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604FC" w:rsidRPr="00D66E78" w:rsidRDefault="008677E3">
      <w:pPr>
        <w:pStyle w:val="Liste"/>
        <w:rPr>
          <w:rFonts w:asciiTheme="minorHAnsi" w:hAnsiTheme="minorHAnsi" w:cs="Times New Roman"/>
          <w:sz w:val="32"/>
          <w:szCs w:val="24"/>
        </w:rPr>
      </w:pPr>
      <w:r w:rsidRPr="00D66E78">
        <w:rPr>
          <w:rFonts w:asciiTheme="minorHAnsi" w:hAnsiTheme="minorHAnsi"/>
          <w:noProof/>
          <w:lang w:eastAsia="fr-FR"/>
        </w:rPr>
        <w:drawing>
          <wp:anchor distT="0" distB="0" distL="114935" distR="114935" simplePos="0" relativeHeight="251658240" behindDoc="0" locked="0" layoutInCell="1" allowOverlap="1">
            <wp:simplePos x="0" y="0"/>
            <wp:positionH relativeFrom="column">
              <wp:posOffset>1571625</wp:posOffset>
            </wp:positionH>
            <wp:positionV relativeFrom="paragraph">
              <wp:posOffset>-106045</wp:posOffset>
            </wp:positionV>
            <wp:extent cx="3629025" cy="1238250"/>
            <wp:effectExtent l="19050" t="0" r="9525" b="0"/>
            <wp:wrapSquare wrapText="bothSides"/>
            <wp:docPr id="4"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8"/>
                    <a:srcRect/>
                    <a:stretch>
                      <a:fillRect/>
                    </a:stretch>
                  </pic:blipFill>
                  <pic:spPr bwMode="auto">
                    <a:xfrm>
                      <a:off x="0" y="0"/>
                      <a:ext cx="3629025" cy="1238250"/>
                    </a:xfrm>
                    <a:prstGeom prst="rect">
                      <a:avLst/>
                    </a:prstGeom>
                    <a:solidFill>
                      <a:srgbClr val="FFFFFF"/>
                    </a:solidFill>
                    <a:ln w="9525">
                      <a:noFill/>
                      <a:miter lim="800000"/>
                      <a:headEnd/>
                      <a:tailEnd/>
                    </a:ln>
                  </pic:spPr>
                </pic:pic>
              </a:graphicData>
            </a:graphic>
          </wp:anchor>
        </w:drawing>
      </w:r>
    </w:p>
    <w:p w:rsidR="003604FC" w:rsidRPr="00D66E78" w:rsidRDefault="003604FC">
      <w:pPr>
        <w:rPr>
          <w:rFonts w:asciiTheme="minorHAnsi" w:hAnsiTheme="minorHAnsi" w:cs="Tahoma"/>
          <w:color w:val="666699"/>
          <w:sz w:val="18"/>
          <w:szCs w:val="52"/>
        </w:rPr>
      </w:pPr>
    </w:p>
    <w:p w:rsidR="00843AB4" w:rsidRPr="00D66E78" w:rsidRDefault="00843AB4">
      <w:pPr>
        <w:jc w:val="center"/>
        <w:rPr>
          <w:rFonts w:asciiTheme="minorHAnsi" w:hAnsiTheme="minorHAnsi" w:cs="Tahoma"/>
          <w:color w:val="666699"/>
          <w:sz w:val="52"/>
          <w:szCs w:val="52"/>
        </w:rPr>
      </w:pPr>
    </w:p>
    <w:p w:rsidR="00843AB4" w:rsidRPr="00D66E78" w:rsidRDefault="00843AB4">
      <w:pPr>
        <w:jc w:val="center"/>
        <w:rPr>
          <w:rFonts w:asciiTheme="minorHAnsi" w:hAnsiTheme="minorHAnsi" w:cs="Tahoma"/>
          <w:color w:val="666699"/>
          <w:sz w:val="52"/>
          <w:szCs w:val="52"/>
        </w:rPr>
      </w:pPr>
    </w:p>
    <w:p w:rsidR="00843AB4" w:rsidRPr="00D66E78" w:rsidRDefault="00843AB4">
      <w:pPr>
        <w:jc w:val="center"/>
        <w:rPr>
          <w:rFonts w:asciiTheme="minorHAnsi" w:hAnsiTheme="minorHAnsi" w:cs="Tahoma"/>
          <w:color w:val="666699"/>
          <w:sz w:val="52"/>
          <w:szCs w:val="52"/>
        </w:rPr>
      </w:pPr>
    </w:p>
    <w:p w:rsidR="00843AB4" w:rsidRPr="00D66E78" w:rsidRDefault="00843AB4">
      <w:pPr>
        <w:jc w:val="center"/>
        <w:rPr>
          <w:rFonts w:asciiTheme="minorHAnsi" w:hAnsiTheme="minorHAnsi" w:cs="Tahoma"/>
          <w:color w:val="666699"/>
          <w:sz w:val="52"/>
          <w:szCs w:val="52"/>
        </w:rPr>
      </w:pPr>
    </w:p>
    <w:p w:rsidR="00843AB4" w:rsidRPr="00D66E78" w:rsidRDefault="00843AB4">
      <w:pPr>
        <w:jc w:val="center"/>
        <w:rPr>
          <w:rFonts w:asciiTheme="minorHAnsi" w:hAnsiTheme="minorHAnsi" w:cs="Tahoma"/>
          <w:color w:val="666699"/>
          <w:sz w:val="52"/>
          <w:szCs w:val="52"/>
        </w:rPr>
      </w:pPr>
    </w:p>
    <w:p w:rsidR="00843AB4" w:rsidRPr="00D66E78" w:rsidRDefault="00843AB4">
      <w:pPr>
        <w:jc w:val="center"/>
        <w:rPr>
          <w:rFonts w:asciiTheme="minorHAnsi" w:hAnsiTheme="minorHAnsi" w:cs="Tahoma"/>
          <w:color w:val="666699"/>
          <w:sz w:val="52"/>
          <w:szCs w:val="52"/>
        </w:rPr>
      </w:pPr>
    </w:p>
    <w:p w:rsidR="003B0FEA" w:rsidRPr="00D66E78" w:rsidRDefault="00247455">
      <w:pPr>
        <w:jc w:val="center"/>
        <w:rPr>
          <w:rFonts w:asciiTheme="minorHAnsi" w:hAnsiTheme="minorHAnsi" w:cs="Tahoma"/>
          <w:color w:val="666699"/>
          <w:sz w:val="72"/>
          <w:szCs w:val="72"/>
        </w:rPr>
      </w:pPr>
      <w:r w:rsidRPr="00D66E78">
        <w:rPr>
          <w:rFonts w:asciiTheme="minorHAnsi" w:hAnsiTheme="minorHAnsi" w:cs="Tahoma"/>
          <w:color w:val="666699"/>
          <w:sz w:val="72"/>
          <w:szCs w:val="72"/>
        </w:rPr>
        <w:t xml:space="preserve">Demande de subventions </w:t>
      </w:r>
    </w:p>
    <w:p w:rsidR="00684120" w:rsidRPr="00D66E78" w:rsidRDefault="00247455">
      <w:pPr>
        <w:jc w:val="center"/>
        <w:rPr>
          <w:rFonts w:asciiTheme="minorHAnsi" w:hAnsiTheme="minorHAnsi" w:cs="Tahoma"/>
          <w:color w:val="666699"/>
          <w:sz w:val="72"/>
          <w:szCs w:val="72"/>
        </w:rPr>
      </w:pPr>
      <w:r w:rsidRPr="00D66E78">
        <w:rPr>
          <w:rFonts w:asciiTheme="minorHAnsi" w:hAnsiTheme="minorHAnsi" w:cs="Tahoma"/>
          <w:color w:val="666699"/>
          <w:sz w:val="72"/>
          <w:szCs w:val="72"/>
        </w:rPr>
        <w:t>Dossier 20</w:t>
      </w:r>
      <w:r w:rsidR="00D66E78" w:rsidRPr="00D66E78">
        <w:rPr>
          <w:rFonts w:asciiTheme="minorHAnsi" w:hAnsiTheme="minorHAnsi" w:cs="Tahoma"/>
          <w:color w:val="666699"/>
          <w:sz w:val="72"/>
          <w:szCs w:val="72"/>
        </w:rPr>
        <w:t>20</w:t>
      </w:r>
    </w:p>
    <w:p w:rsidR="00684120" w:rsidRPr="00D66E78" w:rsidRDefault="00684120">
      <w:pPr>
        <w:jc w:val="center"/>
        <w:rPr>
          <w:rFonts w:asciiTheme="minorHAnsi" w:hAnsiTheme="minorHAnsi" w:cs="Tahoma"/>
          <w:color w:val="666699"/>
          <w:sz w:val="52"/>
          <w:szCs w:val="52"/>
        </w:rPr>
      </w:pPr>
    </w:p>
    <w:p w:rsidR="002F428F" w:rsidRPr="00D66E78" w:rsidRDefault="002F428F">
      <w:pPr>
        <w:jc w:val="center"/>
        <w:rPr>
          <w:rFonts w:asciiTheme="minorHAnsi" w:hAnsiTheme="minorHAnsi" w:cs="Tahoma"/>
          <w:color w:val="666699"/>
          <w:sz w:val="52"/>
          <w:szCs w:val="52"/>
        </w:rPr>
      </w:pPr>
    </w:p>
    <w:p w:rsidR="00D7218E" w:rsidRPr="00D66E78" w:rsidRDefault="00247455">
      <w:pPr>
        <w:ind w:left="720"/>
        <w:rPr>
          <w:rFonts w:asciiTheme="minorHAnsi" w:hAnsiTheme="minorHAnsi"/>
          <w:color w:val="666699"/>
          <w:sz w:val="36"/>
          <w:szCs w:val="36"/>
        </w:rPr>
      </w:pPr>
      <w:r w:rsidRPr="00D66E78">
        <w:rPr>
          <w:rFonts w:asciiTheme="minorHAnsi" w:hAnsiTheme="minorHAnsi"/>
          <w:color w:val="666699"/>
          <w:sz w:val="36"/>
          <w:szCs w:val="36"/>
        </w:rPr>
        <w:t>Groupe de pilotage :</w:t>
      </w:r>
    </w:p>
    <w:p w:rsidR="00D66E78" w:rsidRPr="00D66E78" w:rsidRDefault="00D66E78" w:rsidP="00D66E78">
      <w:pPr>
        <w:numPr>
          <w:ilvl w:val="0"/>
          <w:numId w:val="21"/>
        </w:numPr>
        <w:tabs>
          <w:tab w:val="num" w:pos="720"/>
          <w:tab w:val="left" w:pos="7230"/>
        </w:tabs>
        <w:rPr>
          <w:rFonts w:asciiTheme="minorHAnsi" w:hAnsiTheme="minorHAnsi"/>
          <w:sz w:val="36"/>
          <w:szCs w:val="36"/>
        </w:rPr>
      </w:pPr>
      <w:r w:rsidRPr="00D66E78">
        <w:rPr>
          <w:rFonts w:asciiTheme="minorHAnsi" w:hAnsiTheme="minorHAnsi"/>
          <w:sz w:val="36"/>
          <w:szCs w:val="36"/>
        </w:rPr>
        <w:t>Adjointe à la culture : Agnès Guillet</w:t>
      </w:r>
      <w:r w:rsidR="003B0FEA" w:rsidRPr="00D66E78">
        <w:rPr>
          <w:rFonts w:asciiTheme="minorHAnsi" w:hAnsiTheme="minorHAnsi"/>
          <w:sz w:val="36"/>
          <w:szCs w:val="36"/>
        </w:rPr>
        <w:tab/>
      </w:r>
    </w:p>
    <w:p w:rsidR="00247455" w:rsidRPr="00D66E78" w:rsidRDefault="00247455" w:rsidP="00D66E78">
      <w:pPr>
        <w:numPr>
          <w:ilvl w:val="0"/>
          <w:numId w:val="21"/>
        </w:numPr>
        <w:tabs>
          <w:tab w:val="num" w:pos="720"/>
          <w:tab w:val="left" w:pos="7230"/>
        </w:tabs>
        <w:rPr>
          <w:rFonts w:asciiTheme="minorHAnsi" w:hAnsiTheme="minorHAnsi"/>
          <w:sz w:val="36"/>
          <w:szCs w:val="36"/>
        </w:rPr>
      </w:pPr>
      <w:r w:rsidRPr="00D66E78">
        <w:rPr>
          <w:rFonts w:asciiTheme="minorHAnsi" w:hAnsiTheme="minorHAnsi"/>
          <w:sz w:val="36"/>
          <w:szCs w:val="36"/>
        </w:rPr>
        <w:t>Adjointe aux sports : Valérie Fornari</w:t>
      </w:r>
    </w:p>
    <w:p w:rsidR="00D66E78" w:rsidRPr="00D66E78" w:rsidRDefault="00D66E78" w:rsidP="00D66E78">
      <w:pPr>
        <w:numPr>
          <w:ilvl w:val="0"/>
          <w:numId w:val="21"/>
        </w:numPr>
        <w:tabs>
          <w:tab w:val="num" w:pos="720"/>
          <w:tab w:val="left" w:pos="7230"/>
        </w:tabs>
        <w:rPr>
          <w:rFonts w:asciiTheme="minorHAnsi" w:hAnsiTheme="minorHAnsi"/>
          <w:sz w:val="36"/>
          <w:szCs w:val="36"/>
        </w:rPr>
      </w:pPr>
      <w:r w:rsidRPr="00D66E78">
        <w:rPr>
          <w:rFonts w:asciiTheme="minorHAnsi" w:hAnsiTheme="minorHAnsi"/>
          <w:sz w:val="36"/>
          <w:szCs w:val="36"/>
        </w:rPr>
        <w:t>Délégué à la vie associative culturelle : Dominique Baron</w:t>
      </w:r>
      <w:r w:rsidRPr="00D66E78">
        <w:rPr>
          <w:rFonts w:asciiTheme="minorHAnsi" w:hAnsiTheme="minorHAnsi"/>
          <w:sz w:val="36"/>
          <w:szCs w:val="36"/>
        </w:rPr>
        <w:tab/>
      </w:r>
    </w:p>
    <w:p w:rsidR="00D7218E" w:rsidRPr="00D66E78" w:rsidRDefault="00D66E78" w:rsidP="00D66E78">
      <w:pPr>
        <w:numPr>
          <w:ilvl w:val="0"/>
          <w:numId w:val="21"/>
        </w:numPr>
        <w:tabs>
          <w:tab w:val="left" w:pos="7230"/>
        </w:tabs>
        <w:rPr>
          <w:rFonts w:asciiTheme="minorHAnsi" w:hAnsiTheme="minorHAnsi"/>
          <w:sz w:val="36"/>
          <w:szCs w:val="36"/>
        </w:rPr>
      </w:pPr>
      <w:r w:rsidRPr="00D66E78">
        <w:rPr>
          <w:rFonts w:asciiTheme="minorHAnsi" w:hAnsiTheme="minorHAnsi"/>
          <w:sz w:val="36"/>
          <w:szCs w:val="36"/>
        </w:rPr>
        <w:t>Adjoint aux</w:t>
      </w:r>
      <w:r w:rsidR="00247455" w:rsidRPr="00D66E78">
        <w:rPr>
          <w:rFonts w:asciiTheme="minorHAnsi" w:hAnsiTheme="minorHAnsi"/>
          <w:sz w:val="36"/>
          <w:szCs w:val="36"/>
        </w:rPr>
        <w:t xml:space="preserve"> finances :</w:t>
      </w:r>
      <w:r w:rsidRPr="00D66E78">
        <w:rPr>
          <w:rFonts w:asciiTheme="minorHAnsi" w:hAnsiTheme="minorHAnsi"/>
          <w:sz w:val="36"/>
          <w:szCs w:val="36"/>
        </w:rPr>
        <w:t xml:space="preserve"> </w:t>
      </w:r>
      <w:r w:rsidR="003B0FEA" w:rsidRPr="00D66E78">
        <w:rPr>
          <w:rFonts w:asciiTheme="minorHAnsi" w:hAnsiTheme="minorHAnsi"/>
          <w:sz w:val="36"/>
          <w:szCs w:val="36"/>
        </w:rPr>
        <w:t>Armel Trégo</w:t>
      </w:r>
      <w:r w:rsidRPr="00D66E78">
        <w:rPr>
          <w:rFonts w:asciiTheme="minorHAnsi" w:hAnsiTheme="minorHAnsi"/>
          <w:sz w:val="36"/>
          <w:szCs w:val="36"/>
        </w:rPr>
        <w:t>uë</w:t>
      </w:r>
      <w:r w:rsidR="003B0FEA" w:rsidRPr="00D66E78">
        <w:rPr>
          <w:rFonts w:asciiTheme="minorHAnsi" w:hAnsiTheme="minorHAnsi"/>
          <w:sz w:val="36"/>
          <w:szCs w:val="36"/>
        </w:rPr>
        <w:t>t</w:t>
      </w:r>
      <w:r w:rsidR="00247455" w:rsidRPr="00D66E78">
        <w:rPr>
          <w:rFonts w:asciiTheme="minorHAnsi" w:hAnsiTheme="minorHAnsi"/>
          <w:sz w:val="36"/>
          <w:szCs w:val="36"/>
        </w:rPr>
        <w:t xml:space="preserve"> </w:t>
      </w:r>
    </w:p>
    <w:p w:rsidR="00971E64" w:rsidRPr="00D66E78" w:rsidRDefault="00971E64" w:rsidP="00D66E78">
      <w:pPr>
        <w:rPr>
          <w:rFonts w:asciiTheme="minorHAnsi" w:hAnsiTheme="minorHAnsi" w:cs="Tahoma"/>
          <w:color w:val="666699"/>
          <w:sz w:val="52"/>
          <w:szCs w:val="52"/>
        </w:rPr>
      </w:pPr>
    </w:p>
    <w:p w:rsidR="00971E64" w:rsidRPr="00D66E78" w:rsidRDefault="00971E64">
      <w:pPr>
        <w:jc w:val="center"/>
        <w:rPr>
          <w:rFonts w:asciiTheme="minorHAnsi" w:hAnsiTheme="minorHAnsi" w:cs="Tahoma"/>
          <w:color w:val="666699"/>
          <w:sz w:val="52"/>
          <w:szCs w:val="52"/>
        </w:rPr>
      </w:pPr>
    </w:p>
    <w:p w:rsidR="00971E64" w:rsidRPr="00D66E78" w:rsidRDefault="00971E64">
      <w:pPr>
        <w:jc w:val="center"/>
        <w:rPr>
          <w:rFonts w:asciiTheme="minorHAnsi" w:hAnsiTheme="minorHAnsi" w:cs="Tahoma"/>
          <w:color w:val="666699"/>
          <w:sz w:val="52"/>
          <w:szCs w:val="52"/>
        </w:rPr>
      </w:pPr>
    </w:p>
    <w:p w:rsidR="003604FC" w:rsidRPr="00D66E78" w:rsidRDefault="00971E64">
      <w:pPr>
        <w:jc w:val="center"/>
        <w:rPr>
          <w:rFonts w:asciiTheme="minorHAnsi" w:hAnsiTheme="minorHAnsi" w:cs="Tahoma"/>
          <w:color w:val="666699"/>
          <w:sz w:val="52"/>
          <w:szCs w:val="52"/>
        </w:rPr>
      </w:pPr>
      <w:r w:rsidRPr="00D66E78">
        <w:rPr>
          <w:rFonts w:asciiTheme="minorHAnsi" w:hAnsiTheme="minorHAnsi" w:cs="Tahoma"/>
          <w:color w:val="666699"/>
          <w:sz w:val="52"/>
          <w:szCs w:val="52"/>
        </w:rPr>
        <w:t xml:space="preserve">Dépôt des dossiers le </w:t>
      </w:r>
      <w:r w:rsidR="00D66E78" w:rsidRPr="00D66E78">
        <w:rPr>
          <w:rFonts w:asciiTheme="minorHAnsi" w:hAnsiTheme="minorHAnsi" w:cs="Tahoma"/>
          <w:color w:val="666699"/>
          <w:sz w:val="52"/>
          <w:szCs w:val="52"/>
        </w:rPr>
        <w:t>29</w:t>
      </w:r>
      <w:r w:rsidRPr="00D66E78">
        <w:rPr>
          <w:rFonts w:asciiTheme="minorHAnsi" w:hAnsiTheme="minorHAnsi" w:cs="Tahoma"/>
          <w:color w:val="666699"/>
          <w:sz w:val="52"/>
          <w:szCs w:val="52"/>
        </w:rPr>
        <w:t xml:space="preserve"> décembre 20</w:t>
      </w:r>
      <w:r w:rsidR="00D66E78" w:rsidRPr="00D66E78">
        <w:rPr>
          <w:rFonts w:asciiTheme="minorHAnsi" w:hAnsiTheme="minorHAnsi" w:cs="Tahoma"/>
          <w:color w:val="666699"/>
          <w:sz w:val="52"/>
          <w:szCs w:val="52"/>
        </w:rPr>
        <w:t>19</w:t>
      </w:r>
    </w:p>
    <w:p w:rsidR="003604FC" w:rsidRPr="0012035D" w:rsidRDefault="00D66E78">
      <w:pPr>
        <w:jc w:val="center"/>
        <w:rPr>
          <w:rFonts w:asciiTheme="minorHAnsi" w:hAnsiTheme="minorHAnsi"/>
          <w:color w:val="4F81BD" w:themeColor="accent1"/>
        </w:rPr>
      </w:pPr>
      <w:r w:rsidRPr="0012035D">
        <w:rPr>
          <w:rFonts w:asciiTheme="minorHAnsi" w:hAnsiTheme="minorHAnsi"/>
          <w:color w:val="4F81BD" w:themeColor="accent1"/>
        </w:rPr>
        <w:t xml:space="preserve">Par email à  </w:t>
      </w:r>
      <w:hyperlink r:id="rId9" w:history="1">
        <w:r w:rsidRPr="0012035D">
          <w:rPr>
            <w:rStyle w:val="Lienhypertexte"/>
            <w:rFonts w:asciiTheme="minorHAnsi" w:hAnsiTheme="minorHAnsi"/>
            <w:color w:val="4F81BD" w:themeColor="accent1"/>
          </w:rPr>
          <w:t>armel.tregouet@gmail.com</w:t>
        </w:r>
      </w:hyperlink>
      <w:r w:rsidRPr="0012035D">
        <w:rPr>
          <w:rFonts w:asciiTheme="minorHAnsi" w:hAnsiTheme="minorHAnsi"/>
          <w:color w:val="4F81BD" w:themeColor="accent1"/>
        </w:rPr>
        <w:t xml:space="preserve"> ou s</w:t>
      </w:r>
      <w:r w:rsidR="00971E64" w:rsidRPr="0012035D">
        <w:rPr>
          <w:rFonts w:asciiTheme="minorHAnsi" w:hAnsiTheme="minorHAnsi"/>
          <w:color w:val="4F81BD" w:themeColor="accent1"/>
        </w:rPr>
        <w:t xml:space="preserve">ous enveloppe à l’accueil de la mairie </w:t>
      </w:r>
    </w:p>
    <w:p w:rsidR="00843AB4" w:rsidRPr="00D66E78" w:rsidRDefault="00843AB4">
      <w:pPr>
        <w:suppressAutoHyphens w:val="0"/>
        <w:rPr>
          <w:rFonts w:asciiTheme="minorHAnsi" w:hAnsiTheme="minorHAnsi"/>
          <w:color w:val="FF0000"/>
        </w:rPr>
      </w:pPr>
      <w:r w:rsidRPr="00D66E78">
        <w:rPr>
          <w:rFonts w:asciiTheme="minorHAnsi" w:hAnsiTheme="minorHAnsi"/>
          <w:color w:val="FF0000"/>
        </w:rPr>
        <w:br w:type="page"/>
      </w:r>
    </w:p>
    <w:p w:rsidR="00843AB4" w:rsidRPr="00D66E78" w:rsidRDefault="00843AB4">
      <w:pPr>
        <w:jc w:val="center"/>
        <w:rPr>
          <w:rFonts w:asciiTheme="minorHAnsi" w:hAnsiTheme="minorHAnsi"/>
          <w:color w:val="FF0000"/>
        </w:rPr>
      </w:pPr>
    </w:p>
    <w:p w:rsidR="003604FC" w:rsidRPr="00D66E78" w:rsidRDefault="003604FC" w:rsidP="00D66E78">
      <w:pPr>
        <w:jc w:val="center"/>
        <w:rPr>
          <w:rFonts w:asciiTheme="minorHAnsi" w:hAnsiTheme="minorHAnsi" w:cs="Tahoma"/>
          <w:color w:val="666699"/>
          <w:sz w:val="32"/>
          <w:szCs w:val="32"/>
        </w:rPr>
      </w:pPr>
      <w:r w:rsidRPr="00D66E78">
        <w:rPr>
          <w:rFonts w:asciiTheme="minorHAnsi" w:hAnsiTheme="minorHAnsi" w:cs="Tahoma"/>
          <w:color w:val="666699"/>
          <w:sz w:val="32"/>
          <w:szCs w:val="32"/>
        </w:rPr>
        <w:t>Règlement général d’attribution d’une subvention</w:t>
      </w:r>
    </w:p>
    <w:p w:rsidR="003604FC" w:rsidRPr="00D66E78" w:rsidRDefault="00247455" w:rsidP="00D66E78">
      <w:pPr>
        <w:spacing w:before="120"/>
        <w:jc w:val="both"/>
        <w:rPr>
          <w:rFonts w:asciiTheme="minorHAnsi" w:hAnsiTheme="minorHAnsi"/>
          <w:sz w:val="22"/>
        </w:rPr>
      </w:pPr>
      <w:r w:rsidRPr="00D66E78">
        <w:rPr>
          <w:rFonts w:asciiTheme="minorHAnsi" w:hAnsiTheme="minorHAnsi"/>
          <w:sz w:val="22"/>
        </w:rPr>
        <w:t>L’attribution de subventions traduit la volonté de la municipalité de soutenir un tissu associatif dynamique. Toutes les associations déclarées conformément à la loi du 1</w:t>
      </w:r>
      <w:r w:rsidRPr="00D66E78">
        <w:rPr>
          <w:rFonts w:asciiTheme="minorHAnsi" w:hAnsiTheme="minorHAnsi"/>
          <w:sz w:val="22"/>
          <w:vertAlign w:val="superscript"/>
        </w:rPr>
        <w:t>er</w:t>
      </w:r>
      <w:r w:rsidRPr="00D66E78">
        <w:rPr>
          <w:rFonts w:asciiTheme="minorHAnsi" w:hAnsiTheme="minorHAnsi"/>
          <w:sz w:val="22"/>
        </w:rPr>
        <w:t xml:space="preserve"> juillet 1901, ne faisant pas référence à des mouvements politiques ou religieux</w:t>
      </w:r>
      <w:r w:rsidR="00122B27" w:rsidRPr="00D66E78">
        <w:rPr>
          <w:rFonts w:asciiTheme="minorHAnsi" w:hAnsiTheme="minorHAnsi"/>
          <w:sz w:val="22"/>
        </w:rPr>
        <w:t>, et</w:t>
      </w:r>
      <w:r w:rsidRPr="00D66E78">
        <w:rPr>
          <w:rFonts w:asciiTheme="minorHAnsi" w:hAnsiTheme="minorHAnsi"/>
          <w:sz w:val="22"/>
        </w:rPr>
        <w:t xml:space="preserve"> qui proposent des activités sur la commune de Pont-Péan, peuvent déposer un dossier de subvention. </w:t>
      </w:r>
      <w:r w:rsidR="00122B27" w:rsidRPr="00D66E78">
        <w:rPr>
          <w:rFonts w:asciiTheme="minorHAnsi" w:hAnsiTheme="minorHAnsi"/>
          <w:sz w:val="22"/>
        </w:rPr>
        <w:t>Son attribution dépend bien évidemment de</w:t>
      </w:r>
      <w:r w:rsidRPr="00D66E78">
        <w:rPr>
          <w:rFonts w:asciiTheme="minorHAnsi" w:hAnsiTheme="minorHAnsi"/>
          <w:sz w:val="22"/>
        </w:rPr>
        <w:t xml:space="preserve"> la situation financière de la commune.</w:t>
      </w:r>
    </w:p>
    <w:p w:rsidR="003604FC" w:rsidRPr="00D66E78" w:rsidRDefault="003604FC" w:rsidP="00D66E78">
      <w:pPr>
        <w:jc w:val="both"/>
        <w:rPr>
          <w:rFonts w:asciiTheme="minorHAnsi" w:hAnsiTheme="minorHAnsi"/>
          <w:sz w:val="16"/>
          <w:szCs w:val="16"/>
        </w:rPr>
      </w:pPr>
    </w:p>
    <w:p w:rsidR="003604FC" w:rsidRPr="00D66E78" w:rsidRDefault="003604FC" w:rsidP="00D66E78">
      <w:pPr>
        <w:jc w:val="center"/>
        <w:rPr>
          <w:rFonts w:asciiTheme="minorHAnsi" w:hAnsiTheme="minorHAnsi" w:cs="Tahoma"/>
          <w:color w:val="666699"/>
          <w:sz w:val="32"/>
          <w:szCs w:val="32"/>
        </w:rPr>
      </w:pPr>
      <w:r w:rsidRPr="00D66E78">
        <w:rPr>
          <w:rFonts w:asciiTheme="minorHAnsi" w:hAnsiTheme="minorHAnsi" w:cs="Tahoma"/>
          <w:color w:val="666699"/>
          <w:sz w:val="32"/>
          <w:szCs w:val="32"/>
        </w:rPr>
        <w:t>Principe d’attribution d’une subvention</w:t>
      </w:r>
    </w:p>
    <w:p w:rsidR="003604FC" w:rsidRPr="00D66E78" w:rsidRDefault="003604FC" w:rsidP="00D66E78">
      <w:pPr>
        <w:jc w:val="both"/>
        <w:rPr>
          <w:rFonts w:asciiTheme="minorHAnsi" w:hAnsiTheme="minorHAnsi"/>
          <w:sz w:val="16"/>
          <w:szCs w:val="16"/>
        </w:rPr>
      </w:pPr>
    </w:p>
    <w:p w:rsidR="003F282C" w:rsidRPr="00D66E78" w:rsidRDefault="003F282C" w:rsidP="00D66E78">
      <w:pPr>
        <w:spacing w:before="120"/>
        <w:jc w:val="both"/>
        <w:rPr>
          <w:rFonts w:asciiTheme="minorHAnsi" w:hAnsiTheme="minorHAnsi"/>
          <w:sz w:val="22"/>
        </w:rPr>
      </w:pPr>
      <w:r w:rsidRPr="00D66E78">
        <w:rPr>
          <w:rFonts w:asciiTheme="minorHAnsi" w:hAnsiTheme="minorHAnsi"/>
          <w:sz w:val="22"/>
        </w:rPr>
        <w:t>La municipalité de Pont-Péan attribue deux types de subvention</w:t>
      </w:r>
      <w:r w:rsidR="004A3A7B" w:rsidRPr="00D66E78">
        <w:rPr>
          <w:rFonts w:asciiTheme="minorHAnsi" w:hAnsiTheme="minorHAnsi"/>
          <w:sz w:val="22"/>
        </w:rPr>
        <w:t>s</w:t>
      </w:r>
      <w:r w:rsidRPr="00D66E78">
        <w:rPr>
          <w:rFonts w:asciiTheme="minorHAnsi" w:hAnsiTheme="minorHAnsi"/>
          <w:sz w:val="22"/>
        </w:rPr>
        <w:t> :</w:t>
      </w:r>
    </w:p>
    <w:p w:rsidR="003604FC" w:rsidRPr="00D66E78" w:rsidRDefault="003F282C" w:rsidP="00D66E78">
      <w:pPr>
        <w:pStyle w:val="Paragraphedeliste"/>
        <w:numPr>
          <w:ilvl w:val="0"/>
          <w:numId w:val="22"/>
        </w:numPr>
        <w:spacing w:before="120"/>
        <w:jc w:val="both"/>
        <w:rPr>
          <w:rFonts w:asciiTheme="minorHAnsi" w:hAnsiTheme="minorHAnsi"/>
          <w:sz w:val="22"/>
        </w:rPr>
      </w:pPr>
      <w:r w:rsidRPr="00D66E78">
        <w:rPr>
          <w:rFonts w:asciiTheme="minorHAnsi" w:hAnsiTheme="minorHAnsi"/>
          <w:sz w:val="22"/>
        </w:rPr>
        <w:t>Une subvention pour aider au fonctionnement des associations sur la base de cr</w:t>
      </w:r>
      <w:r w:rsidR="00D66E78" w:rsidRPr="00D66E78">
        <w:rPr>
          <w:rFonts w:asciiTheme="minorHAnsi" w:hAnsiTheme="minorHAnsi"/>
          <w:sz w:val="22"/>
        </w:rPr>
        <w:t>itères pré</w:t>
      </w:r>
      <w:r w:rsidR="000842F1" w:rsidRPr="00D66E78">
        <w:rPr>
          <w:rFonts w:asciiTheme="minorHAnsi" w:hAnsiTheme="minorHAnsi"/>
          <w:sz w:val="22"/>
        </w:rPr>
        <w:t xml:space="preserve">établis </w:t>
      </w:r>
      <w:r w:rsidR="00D76840" w:rsidRPr="00D66E78">
        <w:rPr>
          <w:rFonts w:asciiTheme="minorHAnsi" w:hAnsiTheme="minorHAnsi"/>
          <w:sz w:val="22"/>
        </w:rPr>
        <w:t>afin de</w:t>
      </w:r>
      <w:r w:rsidR="000842F1" w:rsidRPr="00D66E78">
        <w:rPr>
          <w:rFonts w:asciiTheme="minorHAnsi" w:hAnsiTheme="minorHAnsi"/>
          <w:sz w:val="22"/>
        </w:rPr>
        <w:t xml:space="preserve"> traiter les associations équitable</w:t>
      </w:r>
      <w:r w:rsidR="00D76840" w:rsidRPr="00D66E78">
        <w:rPr>
          <w:rFonts w:asciiTheme="minorHAnsi" w:hAnsiTheme="minorHAnsi"/>
          <w:sz w:val="22"/>
        </w:rPr>
        <w:t>ment</w:t>
      </w:r>
      <w:r w:rsidR="000842F1" w:rsidRPr="00D66E78">
        <w:rPr>
          <w:rFonts w:asciiTheme="minorHAnsi" w:hAnsiTheme="minorHAnsi"/>
          <w:sz w:val="22"/>
        </w:rPr>
        <w:t xml:space="preserve"> et </w:t>
      </w:r>
      <w:r w:rsidR="00D76840" w:rsidRPr="00D66E78">
        <w:rPr>
          <w:rFonts w:asciiTheme="minorHAnsi" w:hAnsiTheme="minorHAnsi"/>
          <w:sz w:val="22"/>
        </w:rPr>
        <w:t>en toute transparenc</w:t>
      </w:r>
      <w:r w:rsidR="000842F1" w:rsidRPr="00D66E78">
        <w:rPr>
          <w:rFonts w:asciiTheme="minorHAnsi" w:hAnsiTheme="minorHAnsi"/>
          <w:sz w:val="22"/>
        </w:rPr>
        <w:t>e</w:t>
      </w:r>
      <w:r w:rsidR="00971E64" w:rsidRPr="00D66E78">
        <w:rPr>
          <w:rFonts w:asciiTheme="minorHAnsi" w:hAnsiTheme="minorHAnsi"/>
          <w:sz w:val="22"/>
        </w:rPr>
        <w:t xml:space="preserve"> (« Dossier de demande d’une</w:t>
      </w:r>
      <w:r w:rsidR="00247455" w:rsidRPr="00D66E78">
        <w:rPr>
          <w:rFonts w:asciiTheme="minorHAnsi" w:hAnsiTheme="minorHAnsi"/>
          <w:sz w:val="22"/>
        </w:rPr>
        <w:t xml:space="preserve"> subvention de fonctionnement »)</w:t>
      </w:r>
      <w:r w:rsidR="00D66E78" w:rsidRPr="00D66E78">
        <w:rPr>
          <w:rFonts w:asciiTheme="minorHAnsi" w:hAnsiTheme="minorHAnsi"/>
          <w:sz w:val="22"/>
        </w:rPr>
        <w:t> ;</w:t>
      </w:r>
    </w:p>
    <w:p w:rsidR="003604FC" w:rsidRPr="00D66E78" w:rsidRDefault="000842F1" w:rsidP="00D66E78">
      <w:pPr>
        <w:pStyle w:val="Paragraphedeliste"/>
        <w:numPr>
          <w:ilvl w:val="0"/>
          <w:numId w:val="22"/>
        </w:numPr>
        <w:spacing w:before="120"/>
        <w:jc w:val="both"/>
        <w:rPr>
          <w:rFonts w:asciiTheme="minorHAnsi" w:hAnsiTheme="minorHAnsi"/>
          <w:sz w:val="22"/>
        </w:rPr>
      </w:pPr>
      <w:r w:rsidRPr="00D66E78">
        <w:rPr>
          <w:rFonts w:asciiTheme="minorHAnsi" w:hAnsiTheme="minorHAnsi"/>
          <w:sz w:val="22"/>
        </w:rPr>
        <w:t>Une subvention pour aider les associations à réaliser un ou plusieurs projets</w:t>
      </w:r>
      <w:r w:rsidR="00A57410" w:rsidRPr="00D66E78">
        <w:rPr>
          <w:rFonts w:asciiTheme="minorHAnsi" w:hAnsiTheme="minorHAnsi"/>
          <w:sz w:val="22"/>
        </w:rPr>
        <w:t>*</w:t>
      </w:r>
      <w:r w:rsidR="00247455" w:rsidRPr="00D66E78">
        <w:rPr>
          <w:rFonts w:asciiTheme="minorHAnsi" w:hAnsiTheme="minorHAnsi"/>
          <w:sz w:val="22"/>
        </w:rPr>
        <w:t>(« Dossier de demande de subvention pour projet »)</w:t>
      </w:r>
      <w:r w:rsidR="00D66E78" w:rsidRPr="00D66E78">
        <w:rPr>
          <w:rFonts w:asciiTheme="minorHAnsi" w:hAnsiTheme="minorHAnsi"/>
          <w:sz w:val="22"/>
        </w:rPr>
        <w:t>.</w:t>
      </w:r>
    </w:p>
    <w:p w:rsidR="003604FC" w:rsidRPr="00511EAD" w:rsidRDefault="00247455">
      <w:pPr>
        <w:pStyle w:val="Corpsdetexte21"/>
        <w:spacing w:before="120"/>
        <w:rPr>
          <w:rFonts w:asciiTheme="minorHAnsi" w:hAnsiTheme="minorHAnsi" w:cs="Times New Roman"/>
          <w:b/>
          <w:color w:val="FF0000"/>
        </w:rPr>
      </w:pPr>
      <w:r w:rsidRPr="00511EAD">
        <w:rPr>
          <w:rFonts w:asciiTheme="minorHAnsi" w:hAnsiTheme="minorHAnsi" w:cs="Times New Roman"/>
          <w:b/>
          <w:color w:val="FF0000"/>
        </w:rPr>
        <w:t>Toute demande de subvention ne pourra être instruite que sur présentation</w:t>
      </w:r>
      <w:r w:rsidR="004A3A7B" w:rsidRPr="00511EAD">
        <w:rPr>
          <w:rFonts w:asciiTheme="minorHAnsi" w:hAnsiTheme="minorHAnsi" w:cs="Times New Roman"/>
          <w:b/>
          <w:color w:val="FF0000"/>
        </w:rPr>
        <w:t xml:space="preserve"> d’un dossier complet</w:t>
      </w:r>
      <w:r w:rsidR="007B59EA" w:rsidRPr="00511EAD">
        <w:rPr>
          <w:rFonts w:asciiTheme="minorHAnsi" w:hAnsiTheme="minorHAnsi" w:cs="Times New Roman"/>
          <w:b/>
          <w:color w:val="FF0000"/>
        </w:rPr>
        <w:t>, dans le délai demandé.</w:t>
      </w:r>
    </w:p>
    <w:p w:rsidR="003604FC" w:rsidRPr="00D66E78" w:rsidRDefault="003604FC">
      <w:pPr>
        <w:pStyle w:val="Corpsdetexte21"/>
        <w:spacing w:before="120"/>
        <w:rPr>
          <w:rFonts w:asciiTheme="minorHAnsi" w:hAnsiTheme="minorHAnsi"/>
          <w:sz w:val="16"/>
          <w:szCs w:val="16"/>
        </w:rPr>
      </w:pPr>
    </w:p>
    <w:p w:rsidR="003604FC" w:rsidRPr="00D66E78" w:rsidRDefault="00247455">
      <w:pPr>
        <w:pBdr>
          <w:top w:val="single" w:sz="4" w:space="1" w:color="000000"/>
          <w:left w:val="single" w:sz="4" w:space="4" w:color="000000"/>
          <w:bottom w:val="single" w:sz="4" w:space="1" w:color="000000"/>
          <w:right w:val="single" w:sz="4" w:space="4" w:color="000000"/>
        </w:pBdr>
        <w:spacing w:before="120"/>
        <w:jc w:val="both"/>
        <w:rPr>
          <w:rFonts w:asciiTheme="minorHAnsi" w:hAnsiTheme="minorHAnsi"/>
          <w:i/>
          <w:sz w:val="22"/>
          <w:szCs w:val="22"/>
          <w:u w:val="single"/>
        </w:rPr>
      </w:pPr>
      <w:r w:rsidRPr="00D66E78">
        <w:rPr>
          <w:rFonts w:asciiTheme="minorHAnsi" w:hAnsiTheme="minorHAnsi"/>
          <w:i/>
          <w:sz w:val="22"/>
          <w:szCs w:val="22"/>
        </w:rPr>
        <w:t xml:space="preserve">*  </w:t>
      </w:r>
      <w:r w:rsidRPr="00D66E78">
        <w:rPr>
          <w:rFonts w:asciiTheme="minorHAnsi" w:hAnsiTheme="minorHAnsi"/>
          <w:i/>
          <w:sz w:val="22"/>
          <w:szCs w:val="22"/>
          <w:u w:val="single"/>
        </w:rPr>
        <w:t>Qu’est-ce qu’un projet ?</w:t>
      </w:r>
    </w:p>
    <w:p w:rsidR="003604FC" w:rsidRPr="00D66E78" w:rsidRDefault="00247455">
      <w:pPr>
        <w:pBdr>
          <w:top w:val="single" w:sz="4" w:space="1" w:color="000000"/>
          <w:left w:val="single" w:sz="4" w:space="4" w:color="000000"/>
          <w:bottom w:val="single" w:sz="4" w:space="1" w:color="000000"/>
          <w:right w:val="single" w:sz="4" w:space="4" w:color="000000"/>
        </w:pBdr>
        <w:spacing w:before="120"/>
        <w:jc w:val="both"/>
        <w:rPr>
          <w:rFonts w:asciiTheme="minorHAnsi" w:hAnsiTheme="minorHAnsi"/>
          <w:i/>
          <w:sz w:val="22"/>
          <w:szCs w:val="22"/>
        </w:rPr>
      </w:pPr>
      <w:r w:rsidRPr="00D66E78">
        <w:rPr>
          <w:rFonts w:asciiTheme="minorHAnsi" w:hAnsiTheme="minorHAnsi"/>
          <w:i/>
          <w:sz w:val="22"/>
          <w:szCs w:val="22"/>
        </w:rPr>
        <w:t>C’est une action d’animation, de formation ou de promotion liée à la vie communale. Elle peut être de nature exceptionnelle et ponctuelle et/ou d’une envergure particulièrement importante, nouvelle ou complémentaire par rapport aux activités « normales » et « régulières » de l’association.</w:t>
      </w:r>
    </w:p>
    <w:p w:rsidR="003604FC" w:rsidRPr="00D66E78" w:rsidRDefault="00247455">
      <w:pPr>
        <w:pBdr>
          <w:top w:val="single" w:sz="4" w:space="1" w:color="000000"/>
          <w:left w:val="single" w:sz="4" w:space="4" w:color="000000"/>
          <w:bottom w:val="single" w:sz="4" w:space="1" w:color="000000"/>
          <w:right w:val="single" w:sz="4" w:space="4" w:color="000000"/>
        </w:pBdr>
        <w:spacing w:before="120"/>
        <w:jc w:val="both"/>
        <w:rPr>
          <w:rFonts w:asciiTheme="minorHAnsi" w:hAnsiTheme="minorHAnsi"/>
          <w:i/>
          <w:sz w:val="22"/>
          <w:szCs w:val="22"/>
        </w:rPr>
      </w:pPr>
      <w:r w:rsidRPr="00D66E78">
        <w:rPr>
          <w:rFonts w:asciiTheme="minorHAnsi" w:hAnsiTheme="minorHAnsi"/>
          <w:i/>
          <w:sz w:val="22"/>
          <w:szCs w:val="22"/>
        </w:rPr>
        <w:t>L’association devra joindre tout document nécessaire à une bonne compréhension de son projet. Sur la base du budget prévisionnel fourni, la participation communale concernant le projet ne devra en aucun cas servir à la réalisation d’autres actions.</w:t>
      </w:r>
    </w:p>
    <w:p w:rsidR="003604FC" w:rsidRPr="00D66E78" w:rsidRDefault="003604FC">
      <w:pPr>
        <w:jc w:val="both"/>
        <w:rPr>
          <w:rFonts w:asciiTheme="minorHAnsi" w:hAnsiTheme="minorHAnsi"/>
          <w:sz w:val="16"/>
          <w:szCs w:val="16"/>
        </w:rPr>
      </w:pPr>
    </w:p>
    <w:p w:rsidR="00BF4F94" w:rsidRPr="00D66E78" w:rsidRDefault="00BF4F94">
      <w:pPr>
        <w:suppressAutoHyphens w:val="0"/>
        <w:rPr>
          <w:rFonts w:asciiTheme="minorHAnsi" w:hAnsiTheme="minorHAnsi" w:cs="Tahoma"/>
          <w:color w:val="666699"/>
          <w:sz w:val="28"/>
          <w:szCs w:val="28"/>
          <w:u w:val="single"/>
        </w:rPr>
      </w:pPr>
    </w:p>
    <w:p w:rsidR="003604FC" w:rsidRPr="00D66E78" w:rsidRDefault="003604FC">
      <w:pPr>
        <w:suppressAutoHyphens w:val="0"/>
        <w:rPr>
          <w:rFonts w:asciiTheme="minorHAnsi" w:hAnsiTheme="minorHAnsi" w:cs="Tahoma"/>
          <w:color w:val="666699"/>
          <w:sz w:val="28"/>
          <w:szCs w:val="28"/>
        </w:rPr>
      </w:pPr>
      <w:r w:rsidRPr="00D66E78">
        <w:rPr>
          <w:rFonts w:asciiTheme="minorHAnsi" w:hAnsiTheme="minorHAnsi" w:cs="Tahoma"/>
          <w:color w:val="666699"/>
          <w:sz w:val="28"/>
          <w:szCs w:val="28"/>
          <w:u w:val="single"/>
        </w:rPr>
        <w:t>Nom de l’Association</w:t>
      </w:r>
      <w:r w:rsidRPr="00D66E78">
        <w:rPr>
          <w:rFonts w:asciiTheme="minorHAnsi" w:hAnsiTheme="minorHAnsi" w:cs="Tahoma"/>
          <w:color w:val="666699"/>
          <w:sz w:val="28"/>
          <w:szCs w:val="28"/>
        </w:rPr>
        <w:t xml:space="preserve"> : </w:t>
      </w:r>
      <w:r w:rsidR="004A3A7B" w:rsidRPr="00D66E78">
        <w:rPr>
          <w:rFonts w:asciiTheme="minorHAnsi" w:hAnsiTheme="minorHAnsi" w:cs="Tahoma"/>
          <w:color w:val="666699"/>
          <w:sz w:val="28"/>
          <w:szCs w:val="28"/>
        </w:rPr>
        <w:tab/>
      </w:r>
      <w:r w:rsidR="00D66E78" w:rsidRPr="00D66E78">
        <w:rPr>
          <w:rFonts w:asciiTheme="minorHAnsi" w:hAnsiTheme="minorHAnsi" w:cs="Tahoma"/>
          <w:color w:val="666699"/>
          <w:sz w:val="28"/>
          <w:szCs w:val="28"/>
        </w:rPr>
        <w:t>_______________________________</w:t>
      </w:r>
      <w:r w:rsidR="004A3A7B" w:rsidRPr="00D66E78">
        <w:rPr>
          <w:rFonts w:asciiTheme="minorHAnsi" w:hAnsiTheme="minorHAnsi" w:cs="Tahoma"/>
          <w:color w:val="666699"/>
          <w:sz w:val="28"/>
          <w:szCs w:val="28"/>
        </w:rPr>
        <w:tab/>
      </w:r>
      <w:r w:rsidR="004A3A7B" w:rsidRPr="00D66E78">
        <w:rPr>
          <w:rFonts w:asciiTheme="minorHAnsi" w:hAnsiTheme="minorHAnsi" w:cs="Tahoma"/>
          <w:color w:val="666699"/>
          <w:sz w:val="28"/>
          <w:szCs w:val="28"/>
        </w:rPr>
        <w:tab/>
      </w:r>
      <w:r w:rsidR="004A3A7B" w:rsidRPr="00D66E78">
        <w:rPr>
          <w:rFonts w:asciiTheme="minorHAnsi" w:hAnsiTheme="minorHAnsi" w:cs="Tahoma"/>
          <w:color w:val="666699"/>
          <w:sz w:val="28"/>
          <w:szCs w:val="28"/>
        </w:rPr>
        <w:tab/>
      </w:r>
      <w:r w:rsidR="004A3A7B" w:rsidRPr="00D66E78">
        <w:rPr>
          <w:rFonts w:asciiTheme="minorHAnsi" w:hAnsiTheme="minorHAnsi" w:cs="Tahoma"/>
          <w:color w:val="666699"/>
          <w:sz w:val="28"/>
          <w:szCs w:val="28"/>
        </w:rPr>
        <w:tab/>
      </w:r>
      <w:r w:rsidR="004A3A7B" w:rsidRPr="00D66E78">
        <w:rPr>
          <w:rFonts w:asciiTheme="minorHAnsi" w:hAnsiTheme="minorHAnsi" w:cs="Tahoma"/>
          <w:color w:val="666699"/>
          <w:sz w:val="28"/>
          <w:szCs w:val="28"/>
        </w:rPr>
        <w:tab/>
      </w:r>
      <w:r w:rsidR="004A3A7B" w:rsidRPr="00D66E78">
        <w:rPr>
          <w:rFonts w:asciiTheme="minorHAnsi" w:hAnsiTheme="minorHAnsi" w:cs="Tahoma"/>
          <w:color w:val="666699"/>
          <w:sz w:val="28"/>
          <w:szCs w:val="28"/>
        </w:rPr>
        <w:tab/>
      </w:r>
      <w:r w:rsidR="004A3A7B" w:rsidRPr="00D66E78">
        <w:rPr>
          <w:rFonts w:asciiTheme="minorHAnsi" w:hAnsiTheme="minorHAnsi" w:cs="Tahoma"/>
          <w:color w:val="666699"/>
          <w:sz w:val="28"/>
          <w:szCs w:val="28"/>
        </w:rPr>
        <w:tab/>
      </w:r>
    </w:p>
    <w:p w:rsidR="003604FC" w:rsidRPr="00D66E78" w:rsidRDefault="003604FC">
      <w:pPr>
        <w:suppressAutoHyphens w:val="0"/>
        <w:rPr>
          <w:rFonts w:asciiTheme="minorHAnsi" w:hAnsiTheme="minorHAnsi"/>
          <w:color w:val="FF0000"/>
          <w:u w:val="single"/>
        </w:rPr>
      </w:pPr>
      <w:r w:rsidRPr="00D66E78">
        <w:rPr>
          <w:rFonts w:asciiTheme="minorHAnsi" w:hAnsiTheme="minorHAnsi" w:cs="Tahoma"/>
          <w:color w:val="666699"/>
          <w:sz w:val="28"/>
          <w:szCs w:val="28"/>
          <w:u w:val="single"/>
        </w:rPr>
        <w:t>Identification de la personne chargée du dossier de subvention</w:t>
      </w:r>
    </w:p>
    <w:p w:rsidR="00301004" w:rsidRDefault="00301004">
      <w:pPr>
        <w:tabs>
          <w:tab w:val="left" w:pos="4678"/>
        </w:tabs>
        <w:spacing w:before="120"/>
        <w:jc w:val="both"/>
        <w:rPr>
          <w:rFonts w:asciiTheme="minorHAnsi" w:hAnsiTheme="minorHAnsi" w:cs="Tahoma"/>
          <w:sz w:val="22"/>
        </w:rPr>
      </w:pPr>
    </w:p>
    <w:p w:rsidR="003604FC" w:rsidRPr="00D66E78" w:rsidRDefault="003604FC">
      <w:pPr>
        <w:tabs>
          <w:tab w:val="left" w:pos="4678"/>
        </w:tabs>
        <w:spacing w:before="120"/>
        <w:jc w:val="both"/>
        <w:rPr>
          <w:rFonts w:asciiTheme="minorHAnsi" w:hAnsiTheme="minorHAnsi" w:cs="Tahoma"/>
          <w:sz w:val="22"/>
        </w:rPr>
      </w:pPr>
      <w:r w:rsidRPr="00D66E78">
        <w:rPr>
          <w:rFonts w:asciiTheme="minorHAnsi" w:hAnsiTheme="minorHAnsi" w:cs="Tahoma"/>
          <w:sz w:val="22"/>
        </w:rPr>
        <w:t>Nom et prénom :</w:t>
      </w:r>
      <w:r w:rsidRPr="00D66E78">
        <w:rPr>
          <w:rFonts w:asciiTheme="minorHAnsi" w:hAnsiTheme="minorHAnsi" w:cs="Tahoma"/>
          <w:sz w:val="22"/>
        </w:rPr>
        <w:tab/>
        <w:t xml:space="preserve">Fonction : </w:t>
      </w:r>
    </w:p>
    <w:p w:rsidR="00301004" w:rsidRDefault="00301004">
      <w:pPr>
        <w:tabs>
          <w:tab w:val="left" w:pos="4678"/>
        </w:tabs>
        <w:spacing w:before="120"/>
        <w:rPr>
          <w:rFonts w:asciiTheme="minorHAnsi" w:hAnsiTheme="minorHAnsi" w:cs="Tahoma"/>
          <w:sz w:val="22"/>
        </w:rPr>
      </w:pPr>
    </w:p>
    <w:p w:rsidR="003604FC" w:rsidRDefault="00301004">
      <w:pPr>
        <w:tabs>
          <w:tab w:val="left" w:pos="4678"/>
        </w:tabs>
        <w:spacing w:before="120"/>
        <w:rPr>
          <w:rFonts w:asciiTheme="minorHAnsi" w:hAnsiTheme="minorHAnsi" w:cs="Tahoma"/>
          <w:sz w:val="22"/>
        </w:rPr>
      </w:pPr>
      <w:r w:rsidRPr="00301004">
        <w:rPr>
          <w:rFonts w:asciiTheme="minorHAnsi" w:hAnsiTheme="minorHAnsi" w:cs="Tahoma"/>
          <w:sz w:val="22"/>
        </w:rPr>
        <w:t>Téléphone</w:t>
      </w:r>
      <w:r>
        <w:rPr>
          <w:rFonts w:ascii="Tahoma" w:hAnsi="Tahoma" w:cs="Tahoma"/>
          <w:sz w:val="22"/>
        </w:rPr>
        <w:t xml:space="preserve"> </w:t>
      </w:r>
      <w:r w:rsidR="003604FC" w:rsidRPr="00D66E78">
        <w:rPr>
          <w:rFonts w:asciiTheme="minorHAnsi" w:hAnsiTheme="minorHAnsi"/>
          <w:sz w:val="22"/>
        </w:rPr>
        <w:t>:</w:t>
      </w:r>
      <w:r w:rsidR="003604FC" w:rsidRPr="00D66E78">
        <w:rPr>
          <w:rFonts w:asciiTheme="minorHAnsi" w:hAnsiTheme="minorHAnsi"/>
          <w:sz w:val="22"/>
        </w:rPr>
        <w:tab/>
      </w:r>
      <w:r w:rsidR="003604FC" w:rsidRPr="00D66E78">
        <w:rPr>
          <w:rFonts w:asciiTheme="minorHAnsi" w:hAnsiTheme="minorHAnsi" w:cs="Tahoma"/>
          <w:sz w:val="22"/>
        </w:rPr>
        <w:t>e-mail :</w:t>
      </w:r>
    </w:p>
    <w:p w:rsidR="00301004" w:rsidRDefault="00301004">
      <w:pPr>
        <w:tabs>
          <w:tab w:val="left" w:pos="4678"/>
        </w:tabs>
        <w:spacing w:before="120"/>
        <w:rPr>
          <w:rFonts w:asciiTheme="minorHAnsi" w:hAnsiTheme="minorHAnsi" w:cs="Tahoma"/>
          <w:sz w:val="22"/>
        </w:rPr>
      </w:pPr>
    </w:p>
    <w:p w:rsidR="00301004" w:rsidRDefault="00301004">
      <w:pPr>
        <w:tabs>
          <w:tab w:val="left" w:pos="4678"/>
        </w:tabs>
        <w:spacing w:before="120"/>
        <w:rPr>
          <w:rFonts w:asciiTheme="minorHAnsi" w:hAnsiTheme="minorHAnsi" w:cs="Tahoma"/>
          <w:sz w:val="22"/>
        </w:rPr>
      </w:pPr>
    </w:p>
    <w:p w:rsidR="00301004" w:rsidRDefault="00301004">
      <w:pPr>
        <w:tabs>
          <w:tab w:val="left" w:pos="4678"/>
        </w:tabs>
        <w:spacing w:before="120"/>
        <w:rPr>
          <w:rFonts w:asciiTheme="minorHAnsi" w:hAnsiTheme="minorHAnsi" w:cs="Tahoma"/>
          <w:sz w:val="22"/>
        </w:rPr>
      </w:pPr>
    </w:p>
    <w:p w:rsidR="00511EAD" w:rsidRPr="00D66E78" w:rsidRDefault="00511EAD">
      <w:pPr>
        <w:tabs>
          <w:tab w:val="left" w:pos="4678"/>
        </w:tabs>
        <w:spacing w:before="120"/>
        <w:rPr>
          <w:rFonts w:asciiTheme="minorHAnsi" w:hAnsiTheme="minorHAnsi"/>
        </w:rPr>
      </w:pPr>
    </w:p>
    <w:p w:rsidR="003604FC" w:rsidRPr="00D66E78" w:rsidRDefault="003604FC">
      <w:pPr>
        <w:rPr>
          <w:rFonts w:asciiTheme="minorHAnsi" w:hAnsiTheme="minorHAnsi"/>
          <w:sz w:val="16"/>
          <w:szCs w:val="16"/>
        </w:rPr>
      </w:pPr>
    </w:p>
    <w:p w:rsidR="00301004" w:rsidRPr="00301004" w:rsidRDefault="00301004" w:rsidP="00511EAD">
      <w:pPr>
        <w:pBdr>
          <w:top w:val="single" w:sz="4" w:space="1" w:color="000000"/>
          <w:left w:val="single" w:sz="4" w:space="4" w:color="000000"/>
          <w:bottom w:val="single" w:sz="4" w:space="18" w:color="000000"/>
          <w:right w:val="single" w:sz="4" w:space="4" w:color="000000"/>
        </w:pBdr>
        <w:rPr>
          <w:rFonts w:asciiTheme="minorHAnsi" w:hAnsiTheme="minorHAnsi" w:cs="Tahoma"/>
          <w:sz w:val="22"/>
          <w:u w:val="single"/>
        </w:rPr>
      </w:pPr>
      <w:r w:rsidRPr="00301004">
        <w:rPr>
          <w:rFonts w:asciiTheme="minorHAnsi" w:hAnsiTheme="minorHAnsi"/>
          <w:i/>
          <w:sz w:val="22"/>
          <w:u w:val="single"/>
        </w:rPr>
        <w:t>Cadre réservé à la mairie</w:t>
      </w:r>
      <w:r w:rsidRPr="00301004">
        <w:rPr>
          <w:rFonts w:asciiTheme="minorHAnsi" w:hAnsiTheme="minorHAnsi" w:cs="Tahoma"/>
          <w:sz w:val="22"/>
          <w:u w:val="single"/>
        </w:rPr>
        <w:t xml:space="preserve"> </w:t>
      </w:r>
    </w:p>
    <w:p w:rsidR="00301004" w:rsidRDefault="00301004" w:rsidP="00511EAD">
      <w:pPr>
        <w:pBdr>
          <w:top w:val="single" w:sz="4" w:space="1" w:color="000000"/>
          <w:left w:val="single" w:sz="4" w:space="4" w:color="000000"/>
          <w:bottom w:val="single" w:sz="4" w:space="18" w:color="000000"/>
          <w:right w:val="single" w:sz="4" w:space="4" w:color="000000"/>
        </w:pBdr>
        <w:ind w:firstLine="708"/>
        <w:rPr>
          <w:rFonts w:asciiTheme="minorHAnsi" w:hAnsiTheme="minorHAnsi" w:cs="Tahoma"/>
          <w:sz w:val="22"/>
        </w:rPr>
      </w:pPr>
    </w:p>
    <w:p w:rsidR="003604FC" w:rsidRPr="00301004" w:rsidRDefault="003604FC" w:rsidP="00511EAD">
      <w:pPr>
        <w:pBdr>
          <w:top w:val="single" w:sz="4" w:space="1" w:color="000000"/>
          <w:left w:val="single" w:sz="4" w:space="4" w:color="000000"/>
          <w:bottom w:val="single" w:sz="4" w:space="18" w:color="000000"/>
          <w:right w:val="single" w:sz="4" w:space="4" w:color="000000"/>
        </w:pBdr>
        <w:ind w:firstLine="708"/>
        <w:rPr>
          <w:rFonts w:asciiTheme="minorHAnsi" w:hAnsiTheme="minorHAnsi" w:cs="Tahoma"/>
          <w:sz w:val="22"/>
        </w:rPr>
      </w:pPr>
      <w:r w:rsidRPr="00D66E78">
        <w:rPr>
          <w:rFonts w:asciiTheme="minorHAnsi" w:hAnsiTheme="minorHAnsi" w:cs="Tahoma"/>
          <w:sz w:val="22"/>
        </w:rPr>
        <w:t xml:space="preserve">Date de réception du dossier : </w:t>
      </w:r>
      <w:r w:rsidR="00301004">
        <w:rPr>
          <w:rFonts w:asciiTheme="minorHAnsi" w:hAnsiTheme="minorHAnsi" w:cs="Tahoma"/>
          <w:sz w:val="22"/>
        </w:rPr>
        <w:t xml:space="preserve">  _____/ ________/ ______       </w:t>
      </w:r>
      <w:r w:rsidRPr="00D66E78">
        <w:rPr>
          <w:rFonts w:asciiTheme="minorHAnsi" w:hAnsiTheme="minorHAnsi" w:cs="Tahoma"/>
          <w:sz w:val="22"/>
        </w:rPr>
        <w:t>Complet :</w:t>
      </w:r>
      <w:r w:rsidR="00D66E78">
        <w:rPr>
          <w:rFonts w:asciiTheme="minorHAnsi" w:hAnsiTheme="minorHAnsi"/>
          <w:sz w:val="22"/>
          <w:szCs w:val="32"/>
        </w:rPr>
        <w:t xml:space="preserve"> </w:t>
      </w:r>
      <w:r w:rsidR="00D66E78">
        <w:rPr>
          <w:rFonts w:asciiTheme="minorHAnsi" w:hAnsiTheme="minorHAnsi"/>
          <w:sz w:val="22"/>
          <w:szCs w:val="32"/>
        </w:rPr>
        <w:sym w:font="Symbol" w:char="F0FF"/>
      </w:r>
      <w:r w:rsidR="00301004">
        <w:rPr>
          <w:rFonts w:asciiTheme="minorHAnsi" w:hAnsiTheme="minorHAnsi"/>
          <w:sz w:val="22"/>
        </w:rPr>
        <w:t xml:space="preserve">  </w:t>
      </w:r>
      <w:r w:rsidRPr="00D66E78">
        <w:rPr>
          <w:rFonts w:asciiTheme="minorHAnsi" w:hAnsiTheme="minorHAnsi" w:cs="Tahoma"/>
          <w:sz w:val="22"/>
        </w:rPr>
        <w:t>Incomplet :</w:t>
      </w:r>
      <w:r w:rsidR="00D66E78">
        <w:rPr>
          <w:rFonts w:asciiTheme="minorHAnsi" w:hAnsiTheme="minorHAnsi"/>
          <w:sz w:val="22"/>
          <w:szCs w:val="32"/>
        </w:rPr>
        <w:t xml:space="preserve"> </w:t>
      </w:r>
      <w:r w:rsidR="00D66E78">
        <w:rPr>
          <w:rFonts w:asciiTheme="minorHAnsi" w:hAnsiTheme="minorHAnsi"/>
          <w:sz w:val="22"/>
          <w:szCs w:val="32"/>
        </w:rPr>
        <w:sym w:font="Symbol" w:char="F0FF"/>
      </w:r>
      <w:r w:rsidRPr="00D66E78">
        <w:rPr>
          <w:rFonts w:asciiTheme="minorHAnsi" w:hAnsiTheme="minorHAnsi"/>
          <w:sz w:val="22"/>
          <w:szCs w:val="32"/>
        </w:rPr>
        <w:tab/>
      </w:r>
      <w:r w:rsidRPr="00D66E78">
        <w:rPr>
          <w:rFonts w:asciiTheme="minorHAnsi" w:hAnsiTheme="minorHAnsi"/>
          <w:sz w:val="22"/>
          <w:szCs w:val="32"/>
        </w:rPr>
        <w:tab/>
      </w:r>
    </w:p>
    <w:p w:rsidR="003604FC" w:rsidRPr="00D66E78" w:rsidRDefault="003604FC">
      <w:pPr>
        <w:jc w:val="both"/>
        <w:rPr>
          <w:rFonts w:asciiTheme="minorHAnsi" w:hAnsiTheme="minorHAnsi"/>
          <w:sz w:val="12"/>
          <w:szCs w:val="12"/>
        </w:rPr>
      </w:pPr>
    </w:p>
    <w:p w:rsidR="003604FC" w:rsidRPr="00D66E78" w:rsidRDefault="003604FC">
      <w:pPr>
        <w:pageBreakBefore/>
        <w:rPr>
          <w:rFonts w:asciiTheme="minorHAnsi" w:hAnsiTheme="minorHAnsi"/>
        </w:rPr>
      </w:pPr>
    </w:p>
    <w:tbl>
      <w:tblPr>
        <w:tblW w:w="0" w:type="dxa"/>
        <w:tblInd w:w="-40" w:type="dxa"/>
        <w:tblLayout w:type="fixed"/>
        <w:tblLook w:val="0000" w:firstRow="0" w:lastRow="0" w:firstColumn="0" w:lastColumn="0" w:noHBand="0" w:noVBand="0"/>
      </w:tblPr>
      <w:tblGrid>
        <w:gridCol w:w="6345"/>
        <w:gridCol w:w="2835"/>
        <w:gridCol w:w="1356"/>
      </w:tblGrid>
      <w:tr w:rsidR="003604FC" w:rsidRPr="00D66E78" w:rsidTr="000147FB">
        <w:tc>
          <w:tcPr>
            <w:tcW w:w="6345" w:type="dxa"/>
            <w:tcBorders>
              <w:top w:val="single" w:sz="4" w:space="0" w:color="000000"/>
              <w:left w:val="single" w:sz="4" w:space="0" w:color="000000"/>
              <w:bottom w:val="single" w:sz="4" w:space="0" w:color="000000"/>
            </w:tcBorders>
            <w:shd w:val="clear" w:color="auto" w:fill="D9D9D9"/>
          </w:tcPr>
          <w:p w:rsidR="003604FC" w:rsidRPr="00D66E78" w:rsidRDefault="003604FC">
            <w:pPr>
              <w:snapToGrid w:val="0"/>
              <w:jc w:val="both"/>
              <w:rPr>
                <w:rFonts w:asciiTheme="minorHAnsi" w:hAnsiTheme="minorHAnsi"/>
                <w:b/>
                <w:sz w:val="16"/>
                <w:szCs w:val="16"/>
              </w:rPr>
            </w:pPr>
          </w:p>
          <w:p w:rsidR="003604FC" w:rsidRPr="00D66E78" w:rsidRDefault="00247455">
            <w:pPr>
              <w:ind w:left="148"/>
              <w:jc w:val="center"/>
              <w:rPr>
                <w:rFonts w:asciiTheme="minorHAnsi" w:hAnsiTheme="minorHAnsi"/>
                <w:b/>
                <w:sz w:val="28"/>
                <w:szCs w:val="28"/>
              </w:rPr>
            </w:pPr>
            <w:r w:rsidRPr="00D66E78">
              <w:rPr>
                <w:rFonts w:asciiTheme="minorHAnsi" w:hAnsiTheme="minorHAnsi"/>
                <w:b/>
                <w:sz w:val="28"/>
                <w:szCs w:val="28"/>
              </w:rPr>
              <w:t>Liste des documents à fournir</w:t>
            </w:r>
          </w:p>
          <w:p w:rsidR="003604FC" w:rsidRPr="00D66E78" w:rsidRDefault="003604FC">
            <w:pPr>
              <w:keepNext/>
              <w:snapToGrid w:val="0"/>
              <w:ind w:left="148"/>
              <w:jc w:val="center"/>
              <w:outlineLvl w:val="0"/>
              <w:rPr>
                <w:rFonts w:asciiTheme="minorHAnsi" w:hAnsiTheme="minorHAnsi"/>
                <w:b/>
                <w:sz w:val="28"/>
                <w:szCs w:val="28"/>
              </w:rPr>
            </w:pPr>
          </w:p>
        </w:tc>
        <w:tc>
          <w:tcPr>
            <w:tcW w:w="2835" w:type="dxa"/>
            <w:tcBorders>
              <w:top w:val="single" w:sz="4" w:space="0" w:color="000000"/>
              <w:left w:val="single" w:sz="4" w:space="0" w:color="000000"/>
              <w:bottom w:val="single" w:sz="4" w:space="0" w:color="000000"/>
            </w:tcBorders>
            <w:shd w:val="clear" w:color="auto" w:fill="D9D9D9"/>
          </w:tcPr>
          <w:p w:rsidR="003604FC" w:rsidRPr="00D66E78" w:rsidRDefault="003604FC">
            <w:pPr>
              <w:keepNext/>
              <w:snapToGrid w:val="0"/>
              <w:jc w:val="center"/>
              <w:outlineLvl w:val="0"/>
              <w:rPr>
                <w:rFonts w:asciiTheme="minorHAnsi" w:hAnsiTheme="minorHAnsi"/>
                <w:sz w:val="22"/>
                <w:szCs w:val="22"/>
              </w:rPr>
            </w:pPr>
          </w:p>
          <w:p w:rsidR="003604FC" w:rsidRPr="00D66E78" w:rsidRDefault="00247455">
            <w:pPr>
              <w:snapToGrid w:val="0"/>
              <w:jc w:val="center"/>
              <w:rPr>
                <w:rFonts w:asciiTheme="minorHAnsi" w:hAnsiTheme="minorHAnsi"/>
                <w:sz w:val="22"/>
                <w:szCs w:val="22"/>
              </w:rPr>
            </w:pPr>
            <w:r w:rsidRPr="00D66E78">
              <w:rPr>
                <w:rFonts w:asciiTheme="minorHAnsi" w:hAnsiTheme="minorHAnsi"/>
                <w:sz w:val="22"/>
                <w:szCs w:val="22"/>
              </w:rPr>
              <w:t>Documents à rendre obligatoirement tous les ans</w:t>
            </w:r>
          </w:p>
        </w:tc>
        <w:tc>
          <w:tcPr>
            <w:tcW w:w="1356" w:type="dxa"/>
            <w:tcBorders>
              <w:top w:val="single" w:sz="4" w:space="0" w:color="000000"/>
              <w:left w:val="single" w:sz="4" w:space="0" w:color="000000"/>
              <w:bottom w:val="single" w:sz="4" w:space="0" w:color="000000"/>
              <w:right w:val="single" w:sz="4" w:space="0" w:color="000000"/>
            </w:tcBorders>
            <w:shd w:val="clear" w:color="auto" w:fill="D9D9D9"/>
          </w:tcPr>
          <w:p w:rsidR="003604FC" w:rsidRPr="00D66E78" w:rsidRDefault="003604FC">
            <w:pPr>
              <w:keepNext/>
              <w:snapToGrid w:val="0"/>
              <w:jc w:val="center"/>
              <w:outlineLvl w:val="0"/>
              <w:rPr>
                <w:rFonts w:asciiTheme="minorHAnsi" w:hAnsiTheme="minorHAnsi"/>
                <w:sz w:val="22"/>
                <w:szCs w:val="22"/>
              </w:rPr>
            </w:pPr>
          </w:p>
          <w:p w:rsidR="003604FC" w:rsidRPr="00D66E78" w:rsidRDefault="00247455">
            <w:pPr>
              <w:jc w:val="center"/>
              <w:rPr>
                <w:rFonts w:asciiTheme="minorHAnsi" w:hAnsiTheme="minorHAnsi"/>
                <w:sz w:val="22"/>
                <w:szCs w:val="22"/>
              </w:rPr>
            </w:pPr>
            <w:r w:rsidRPr="00D66E78">
              <w:rPr>
                <w:rFonts w:asciiTheme="minorHAnsi" w:hAnsiTheme="minorHAnsi"/>
                <w:sz w:val="22"/>
                <w:szCs w:val="22"/>
              </w:rPr>
              <w:t>Réservé à la mairie</w:t>
            </w:r>
          </w:p>
        </w:tc>
      </w:tr>
      <w:tr w:rsidR="003604FC" w:rsidRPr="00D66E78" w:rsidTr="000147FB">
        <w:trPr>
          <w:trHeight w:hRule="exact" w:val="680"/>
        </w:trPr>
        <w:tc>
          <w:tcPr>
            <w:tcW w:w="6345" w:type="dxa"/>
            <w:tcBorders>
              <w:top w:val="single" w:sz="4" w:space="0" w:color="000000"/>
              <w:left w:val="single" w:sz="4" w:space="0" w:color="000000"/>
              <w:bottom w:val="single" w:sz="4" w:space="0" w:color="000000"/>
            </w:tcBorders>
            <w:vAlign w:val="center"/>
          </w:tcPr>
          <w:p w:rsidR="00D7218E" w:rsidRPr="00D66E78" w:rsidRDefault="00247455">
            <w:pPr>
              <w:snapToGrid w:val="0"/>
              <w:spacing w:before="120" w:after="120"/>
              <w:rPr>
                <w:rFonts w:asciiTheme="minorHAnsi" w:hAnsiTheme="minorHAnsi"/>
                <w:sz w:val="22"/>
              </w:rPr>
            </w:pPr>
            <w:r w:rsidRPr="00D66E78">
              <w:rPr>
                <w:rFonts w:asciiTheme="minorHAnsi" w:hAnsiTheme="minorHAnsi"/>
                <w:sz w:val="22"/>
              </w:rPr>
              <w:t>La fiche de renseignements (annexe 1)</w:t>
            </w:r>
          </w:p>
        </w:tc>
        <w:tc>
          <w:tcPr>
            <w:tcW w:w="2835" w:type="dxa"/>
            <w:tcBorders>
              <w:top w:val="single" w:sz="4" w:space="0" w:color="000000"/>
              <w:left w:val="single" w:sz="4" w:space="0" w:color="000000"/>
              <w:bottom w:val="single" w:sz="4" w:space="0" w:color="000000"/>
            </w:tcBorders>
            <w:vAlign w:val="center"/>
          </w:tcPr>
          <w:p w:rsidR="000E524F" w:rsidRPr="00D66E78" w:rsidRDefault="00247455">
            <w:pPr>
              <w:snapToGrid w:val="0"/>
              <w:spacing w:before="120" w:after="120"/>
              <w:jc w:val="center"/>
              <w:rPr>
                <w:rFonts w:asciiTheme="minorHAnsi" w:hAnsiTheme="minorHAnsi"/>
              </w:rPr>
            </w:pPr>
            <w:r w:rsidRPr="00D66E78">
              <w:rPr>
                <w:rFonts w:asciiTheme="minorHAnsi" w:hAnsiTheme="minorHAnsi"/>
              </w:rPr>
              <w:t>X</w:t>
            </w:r>
          </w:p>
        </w:tc>
        <w:tc>
          <w:tcPr>
            <w:tcW w:w="1356" w:type="dxa"/>
            <w:tcBorders>
              <w:top w:val="single" w:sz="4" w:space="0" w:color="000000"/>
              <w:left w:val="single" w:sz="4" w:space="0" w:color="000000"/>
              <w:bottom w:val="single" w:sz="4" w:space="0" w:color="000000"/>
              <w:right w:val="single" w:sz="4" w:space="0" w:color="000000"/>
            </w:tcBorders>
            <w:vAlign w:val="center"/>
          </w:tcPr>
          <w:p w:rsidR="000E524F" w:rsidRPr="00D66E78" w:rsidRDefault="000E524F">
            <w:pPr>
              <w:keepNext/>
              <w:snapToGrid w:val="0"/>
              <w:spacing w:before="120" w:after="120"/>
              <w:jc w:val="center"/>
              <w:outlineLvl w:val="0"/>
              <w:rPr>
                <w:rFonts w:asciiTheme="minorHAnsi" w:hAnsiTheme="minorHAnsi"/>
              </w:rPr>
            </w:pPr>
          </w:p>
        </w:tc>
      </w:tr>
      <w:tr w:rsidR="003604FC" w:rsidRPr="00D66E78" w:rsidTr="000147FB">
        <w:trPr>
          <w:trHeight w:hRule="exact" w:val="680"/>
        </w:trPr>
        <w:tc>
          <w:tcPr>
            <w:tcW w:w="6345" w:type="dxa"/>
            <w:tcBorders>
              <w:top w:val="single" w:sz="4" w:space="0" w:color="000000"/>
              <w:left w:val="single" w:sz="4" w:space="0" w:color="000000"/>
              <w:bottom w:val="single" w:sz="4" w:space="0" w:color="000000"/>
            </w:tcBorders>
            <w:vAlign w:val="center"/>
          </w:tcPr>
          <w:p w:rsidR="00D7218E" w:rsidRPr="00D66E78" w:rsidRDefault="00247455">
            <w:pPr>
              <w:snapToGrid w:val="0"/>
              <w:spacing w:before="120" w:after="120"/>
              <w:rPr>
                <w:rFonts w:asciiTheme="minorHAnsi" w:hAnsiTheme="minorHAnsi"/>
                <w:sz w:val="22"/>
              </w:rPr>
            </w:pPr>
            <w:r w:rsidRPr="00D66E78">
              <w:rPr>
                <w:rFonts w:asciiTheme="minorHAnsi" w:hAnsiTheme="minorHAnsi"/>
                <w:sz w:val="22"/>
              </w:rPr>
              <w:t>Statuts</w:t>
            </w:r>
            <w:r w:rsidR="00511EAD">
              <w:rPr>
                <w:rFonts w:asciiTheme="minorHAnsi" w:hAnsiTheme="minorHAnsi"/>
                <w:sz w:val="22"/>
              </w:rPr>
              <w:t xml:space="preserve"> </w:t>
            </w:r>
            <w:r w:rsidRPr="00D66E78">
              <w:rPr>
                <w:rFonts w:asciiTheme="minorHAnsi" w:hAnsiTheme="minorHAnsi"/>
                <w:sz w:val="22"/>
              </w:rPr>
              <w:t>pour les associations loi 1901</w:t>
            </w:r>
          </w:p>
        </w:tc>
        <w:tc>
          <w:tcPr>
            <w:tcW w:w="2835" w:type="dxa"/>
            <w:tcBorders>
              <w:top w:val="single" w:sz="4" w:space="0" w:color="000000"/>
              <w:left w:val="single" w:sz="4" w:space="0" w:color="000000"/>
              <w:bottom w:val="single" w:sz="4" w:space="0" w:color="000000"/>
            </w:tcBorders>
            <w:vAlign w:val="center"/>
          </w:tcPr>
          <w:p w:rsidR="00D7218E" w:rsidRPr="00D66E78" w:rsidRDefault="00A40DBD">
            <w:pPr>
              <w:snapToGrid w:val="0"/>
              <w:rPr>
                <w:rFonts w:asciiTheme="minorHAnsi" w:hAnsiTheme="minorHAnsi"/>
              </w:rPr>
            </w:pPr>
            <w:r>
              <w:rPr>
                <w:rFonts w:asciiTheme="minorHAnsi" w:hAnsiTheme="minorHAnsi"/>
                <w:sz w:val="22"/>
              </w:rPr>
              <w:t>S</w:t>
            </w:r>
            <w:r w:rsidR="00DD6E50" w:rsidRPr="00D66E78">
              <w:rPr>
                <w:rFonts w:asciiTheme="minorHAnsi" w:hAnsiTheme="minorHAnsi"/>
                <w:sz w:val="22"/>
              </w:rPr>
              <w:t>i non encore fournis ou si les statuts ont été modifiés</w:t>
            </w:r>
          </w:p>
        </w:tc>
        <w:tc>
          <w:tcPr>
            <w:tcW w:w="1356" w:type="dxa"/>
            <w:tcBorders>
              <w:top w:val="single" w:sz="4" w:space="0" w:color="000000"/>
              <w:left w:val="single" w:sz="4" w:space="0" w:color="000000"/>
              <w:bottom w:val="single" w:sz="4" w:space="0" w:color="000000"/>
              <w:right w:val="single" w:sz="4" w:space="0" w:color="000000"/>
            </w:tcBorders>
            <w:vAlign w:val="center"/>
          </w:tcPr>
          <w:p w:rsidR="00D7218E" w:rsidRPr="00D66E78" w:rsidRDefault="00D7218E">
            <w:pPr>
              <w:snapToGrid w:val="0"/>
              <w:jc w:val="center"/>
              <w:rPr>
                <w:rFonts w:asciiTheme="minorHAnsi" w:hAnsiTheme="minorHAnsi"/>
              </w:rPr>
            </w:pPr>
          </w:p>
        </w:tc>
      </w:tr>
      <w:tr w:rsidR="003604FC" w:rsidRPr="00D66E78" w:rsidTr="000147FB">
        <w:trPr>
          <w:trHeight w:hRule="exact" w:val="680"/>
        </w:trPr>
        <w:tc>
          <w:tcPr>
            <w:tcW w:w="6345" w:type="dxa"/>
            <w:tcBorders>
              <w:top w:val="single" w:sz="4" w:space="0" w:color="000000"/>
              <w:left w:val="single" w:sz="4" w:space="0" w:color="000000"/>
              <w:bottom w:val="single" w:sz="4" w:space="0" w:color="000000"/>
            </w:tcBorders>
            <w:vAlign w:val="center"/>
          </w:tcPr>
          <w:p w:rsidR="00D7218E" w:rsidRPr="00D66E78" w:rsidRDefault="00247455">
            <w:pPr>
              <w:snapToGrid w:val="0"/>
              <w:spacing w:before="120" w:after="120"/>
              <w:rPr>
                <w:rFonts w:asciiTheme="minorHAnsi" w:hAnsiTheme="minorHAnsi"/>
                <w:sz w:val="22"/>
              </w:rPr>
            </w:pPr>
            <w:r w:rsidRPr="00D66E78">
              <w:rPr>
                <w:rFonts w:asciiTheme="minorHAnsi" w:hAnsiTheme="minorHAnsi"/>
                <w:sz w:val="22"/>
              </w:rPr>
              <w:t xml:space="preserve">Copie de l’extrait de publication au JO </w:t>
            </w:r>
          </w:p>
        </w:tc>
        <w:tc>
          <w:tcPr>
            <w:tcW w:w="2835" w:type="dxa"/>
            <w:tcBorders>
              <w:top w:val="single" w:sz="4" w:space="0" w:color="000000"/>
              <w:left w:val="single" w:sz="4" w:space="0" w:color="000000"/>
              <w:bottom w:val="single" w:sz="4" w:space="0" w:color="000000"/>
            </w:tcBorders>
            <w:vAlign w:val="center"/>
          </w:tcPr>
          <w:p w:rsidR="00D7218E" w:rsidRPr="00D66E78" w:rsidRDefault="00A40DBD">
            <w:pPr>
              <w:snapToGrid w:val="0"/>
              <w:rPr>
                <w:rFonts w:asciiTheme="minorHAnsi" w:hAnsiTheme="minorHAnsi"/>
              </w:rPr>
            </w:pPr>
            <w:r>
              <w:rPr>
                <w:rFonts w:asciiTheme="minorHAnsi" w:hAnsiTheme="minorHAnsi"/>
                <w:sz w:val="22"/>
              </w:rPr>
              <w:t>S</w:t>
            </w:r>
            <w:r w:rsidR="00DD6E50" w:rsidRPr="00D66E78">
              <w:rPr>
                <w:rFonts w:asciiTheme="minorHAnsi" w:hAnsiTheme="minorHAnsi"/>
                <w:sz w:val="22"/>
              </w:rPr>
              <w:t>i non encore fourni ou si les statuts ont été modifiés</w:t>
            </w:r>
          </w:p>
        </w:tc>
        <w:tc>
          <w:tcPr>
            <w:tcW w:w="1356" w:type="dxa"/>
            <w:tcBorders>
              <w:top w:val="single" w:sz="4" w:space="0" w:color="000000"/>
              <w:left w:val="single" w:sz="4" w:space="0" w:color="000000"/>
              <w:bottom w:val="single" w:sz="4" w:space="0" w:color="000000"/>
              <w:right w:val="single" w:sz="4" w:space="0" w:color="000000"/>
            </w:tcBorders>
            <w:vAlign w:val="center"/>
          </w:tcPr>
          <w:p w:rsidR="00D7218E" w:rsidRPr="00D66E78" w:rsidRDefault="00D7218E">
            <w:pPr>
              <w:snapToGrid w:val="0"/>
              <w:jc w:val="center"/>
              <w:rPr>
                <w:rFonts w:asciiTheme="minorHAnsi" w:hAnsiTheme="minorHAnsi"/>
              </w:rPr>
            </w:pPr>
          </w:p>
        </w:tc>
      </w:tr>
      <w:tr w:rsidR="003604FC" w:rsidRPr="00D66E78" w:rsidTr="000147FB">
        <w:trPr>
          <w:trHeight w:hRule="exact" w:val="680"/>
        </w:trPr>
        <w:tc>
          <w:tcPr>
            <w:tcW w:w="6345" w:type="dxa"/>
            <w:tcBorders>
              <w:top w:val="single" w:sz="4" w:space="0" w:color="000000"/>
              <w:left w:val="single" w:sz="4" w:space="0" w:color="000000"/>
              <w:bottom w:val="single" w:sz="4" w:space="0" w:color="000000"/>
            </w:tcBorders>
            <w:vAlign w:val="center"/>
          </w:tcPr>
          <w:p w:rsidR="00D7218E" w:rsidRPr="00D66E78" w:rsidRDefault="00247455">
            <w:pPr>
              <w:snapToGrid w:val="0"/>
              <w:spacing w:before="120" w:after="120"/>
              <w:rPr>
                <w:rFonts w:asciiTheme="minorHAnsi" w:hAnsiTheme="minorHAnsi"/>
                <w:sz w:val="22"/>
              </w:rPr>
            </w:pPr>
            <w:r w:rsidRPr="00D66E78">
              <w:rPr>
                <w:rFonts w:asciiTheme="minorHAnsi" w:hAnsiTheme="minorHAnsi"/>
                <w:sz w:val="22"/>
              </w:rPr>
              <w:t>La fiche concernant l’activité de l’association, de l’année écoulée (annexe 2)</w:t>
            </w:r>
          </w:p>
        </w:tc>
        <w:tc>
          <w:tcPr>
            <w:tcW w:w="2835" w:type="dxa"/>
            <w:tcBorders>
              <w:top w:val="single" w:sz="4" w:space="0" w:color="000000"/>
              <w:left w:val="single" w:sz="4" w:space="0" w:color="000000"/>
              <w:bottom w:val="single" w:sz="4" w:space="0" w:color="000000"/>
            </w:tcBorders>
            <w:vAlign w:val="center"/>
          </w:tcPr>
          <w:p w:rsidR="000E524F" w:rsidRPr="00D66E78" w:rsidRDefault="00247455">
            <w:pPr>
              <w:snapToGrid w:val="0"/>
              <w:jc w:val="center"/>
              <w:rPr>
                <w:rFonts w:asciiTheme="minorHAnsi" w:hAnsiTheme="minorHAnsi"/>
              </w:rPr>
            </w:pPr>
            <w:r w:rsidRPr="00D66E78">
              <w:rPr>
                <w:rFonts w:asciiTheme="minorHAnsi" w:hAnsiTheme="minorHAnsi"/>
              </w:rPr>
              <w:t>X</w:t>
            </w:r>
          </w:p>
        </w:tc>
        <w:tc>
          <w:tcPr>
            <w:tcW w:w="1356" w:type="dxa"/>
            <w:tcBorders>
              <w:top w:val="single" w:sz="4" w:space="0" w:color="000000"/>
              <w:left w:val="single" w:sz="4" w:space="0" w:color="000000"/>
              <w:bottom w:val="single" w:sz="4" w:space="0" w:color="000000"/>
              <w:right w:val="single" w:sz="4" w:space="0" w:color="000000"/>
            </w:tcBorders>
            <w:vAlign w:val="center"/>
          </w:tcPr>
          <w:p w:rsidR="00D7218E" w:rsidRPr="00D66E78" w:rsidRDefault="00D7218E">
            <w:pPr>
              <w:keepNext/>
              <w:snapToGrid w:val="0"/>
              <w:jc w:val="center"/>
              <w:outlineLvl w:val="0"/>
              <w:rPr>
                <w:rFonts w:asciiTheme="minorHAnsi" w:hAnsiTheme="minorHAnsi"/>
              </w:rPr>
            </w:pPr>
          </w:p>
        </w:tc>
      </w:tr>
      <w:tr w:rsidR="003604FC" w:rsidRPr="00D66E78" w:rsidTr="000147FB">
        <w:trPr>
          <w:trHeight w:hRule="exact" w:val="680"/>
        </w:trPr>
        <w:tc>
          <w:tcPr>
            <w:tcW w:w="6345" w:type="dxa"/>
            <w:tcBorders>
              <w:top w:val="single" w:sz="4" w:space="0" w:color="000000"/>
              <w:left w:val="single" w:sz="4" w:space="0" w:color="000000"/>
              <w:bottom w:val="single" w:sz="4" w:space="0" w:color="000000"/>
            </w:tcBorders>
            <w:vAlign w:val="center"/>
          </w:tcPr>
          <w:p w:rsidR="00D7218E" w:rsidRPr="00D66E78" w:rsidRDefault="00247455">
            <w:pPr>
              <w:snapToGrid w:val="0"/>
              <w:spacing w:before="120" w:after="120"/>
              <w:rPr>
                <w:rFonts w:asciiTheme="minorHAnsi" w:hAnsiTheme="minorHAnsi"/>
                <w:sz w:val="22"/>
              </w:rPr>
            </w:pPr>
            <w:r w:rsidRPr="00D66E78">
              <w:rPr>
                <w:rFonts w:asciiTheme="minorHAnsi" w:hAnsiTheme="minorHAnsi"/>
                <w:sz w:val="22"/>
              </w:rPr>
              <w:t xml:space="preserve">Le compte de résultat (comprenant le </w:t>
            </w:r>
            <w:r w:rsidRPr="00D66E78">
              <w:rPr>
                <w:rFonts w:asciiTheme="minorHAnsi" w:hAnsiTheme="minorHAnsi"/>
                <w:bCs/>
                <w:sz w:val="22"/>
              </w:rPr>
              <w:t>fonctionnement et les projets)</w:t>
            </w:r>
            <w:r w:rsidRPr="00D66E78">
              <w:rPr>
                <w:rFonts w:asciiTheme="minorHAnsi" w:hAnsiTheme="minorHAnsi"/>
                <w:sz w:val="22"/>
              </w:rPr>
              <w:t xml:space="preserve"> de l'association pour  l’année écoulée (annexe 3). </w:t>
            </w:r>
          </w:p>
        </w:tc>
        <w:tc>
          <w:tcPr>
            <w:tcW w:w="2835" w:type="dxa"/>
            <w:tcBorders>
              <w:top w:val="single" w:sz="4" w:space="0" w:color="000000"/>
              <w:left w:val="single" w:sz="4" w:space="0" w:color="000000"/>
              <w:bottom w:val="single" w:sz="4" w:space="0" w:color="000000"/>
            </w:tcBorders>
            <w:vAlign w:val="center"/>
          </w:tcPr>
          <w:p w:rsidR="000E524F" w:rsidRPr="00D66E78" w:rsidRDefault="00247455">
            <w:pPr>
              <w:snapToGrid w:val="0"/>
              <w:jc w:val="center"/>
              <w:rPr>
                <w:rFonts w:asciiTheme="minorHAnsi" w:hAnsiTheme="minorHAnsi"/>
              </w:rPr>
            </w:pPr>
            <w:r w:rsidRPr="00D66E78">
              <w:rPr>
                <w:rFonts w:asciiTheme="minorHAnsi" w:hAnsiTheme="minorHAnsi"/>
              </w:rPr>
              <w:t>X</w:t>
            </w:r>
          </w:p>
        </w:tc>
        <w:tc>
          <w:tcPr>
            <w:tcW w:w="1356" w:type="dxa"/>
            <w:tcBorders>
              <w:top w:val="single" w:sz="4" w:space="0" w:color="000000"/>
              <w:left w:val="single" w:sz="4" w:space="0" w:color="000000"/>
              <w:bottom w:val="single" w:sz="4" w:space="0" w:color="000000"/>
              <w:right w:val="single" w:sz="4" w:space="0" w:color="000000"/>
            </w:tcBorders>
            <w:vAlign w:val="center"/>
          </w:tcPr>
          <w:p w:rsidR="00D7218E" w:rsidRPr="00D66E78" w:rsidRDefault="00D7218E">
            <w:pPr>
              <w:keepNext/>
              <w:snapToGrid w:val="0"/>
              <w:jc w:val="center"/>
              <w:outlineLvl w:val="0"/>
              <w:rPr>
                <w:rFonts w:asciiTheme="minorHAnsi" w:hAnsiTheme="minorHAnsi"/>
              </w:rPr>
            </w:pPr>
          </w:p>
        </w:tc>
      </w:tr>
      <w:tr w:rsidR="003604FC" w:rsidRPr="00D66E78" w:rsidTr="00A40DBD">
        <w:trPr>
          <w:trHeight w:hRule="exact" w:val="624"/>
        </w:trPr>
        <w:tc>
          <w:tcPr>
            <w:tcW w:w="6345" w:type="dxa"/>
            <w:tcBorders>
              <w:top w:val="single" w:sz="4" w:space="0" w:color="000000"/>
              <w:left w:val="single" w:sz="4" w:space="0" w:color="000000"/>
              <w:bottom w:val="single" w:sz="4" w:space="0" w:color="000000"/>
            </w:tcBorders>
            <w:vAlign w:val="center"/>
          </w:tcPr>
          <w:p w:rsidR="00D7218E" w:rsidRPr="00D66E78" w:rsidRDefault="00511EAD">
            <w:pPr>
              <w:snapToGrid w:val="0"/>
              <w:spacing w:before="120" w:after="120"/>
              <w:rPr>
                <w:rFonts w:asciiTheme="minorHAnsi" w:hAnsiTheme="minorHAnsi"/>
                <w:sz w:val="22"/>
              </w:rPr>
            </w:pPr>
            <w:r>
              <w:rPr>
                <w:rFonts w:asciiTheme="minorHAnsi" w:hAnsiTheme="minorHAnsi"/>
                <w:sz w:val="22"/>
              </w:rPr>
              <w:t>Bilan des projets de l’année 2019 (annexe 3b)</w:t>
            </w:r>
          </w:p>
        </w:tc>
        <w:tc>
          <w:tcPr>
            <w:tcW w:w="2835" w:type="dxa"/>
            <w:tcBorders>
              <w:top w:val="single" w:sz="4" w:space="0" w:color="000000"/>
              <w:left w:val="single" w:sz="4" w:space="0" w:color="000000"/>
              <w:bottom w:val="single" w:sz="4" w:space="0" w:color="000000"/>
            </w:tcBorders>
            <w:vAlign w:val="center"/>
          </w:tcPr>
          <w:p w:rsidR="000E524F" w:rsidRPr="00D66E78" w:rsidRDefault="00247455">
            <w:pPr>
              <w:snapToGrid w:val="0"/>
              <w:jc w:val="center"/>
              <w:rPr>
                <w:rFonts w:asciiTheme="minorHAnsi" w:hAnsiTheme="minorHAnsi"/>
              </w:rPr>
            </w:pPr>
            <w:r w:rsidRPr="00D66E78">
              <w:rPr>
                <w:rFonts w:asciiTheme="minorHAnsi" w:hAnsiTheme="minorHAnsi"/>
              </w:rPr>
              <w:t>X</w:t>
            </w:r>
          </w:p>
        </w:tc>
        <w:tc>
          <w:tcPr>
            <w:tcW w:w="1356" w:type="dxa"/>
            <w:tcBorders>
              <w:top w:val="single" w:sz="4" w:space="0" w:color="000000"/>
              <w:left w:val="single" w:sz="4" w:space="0" w:color="000000"/>
              <w:bottom w:val="single" w:sz="4" w:space="0" w:color="000000"/>
              <w:right w:val="single" w:sz="4" w:space="0" w:color="000000"/>
            </w:tcBorders>
            <w:vAlign w:val="center"/>
          </w:tcPr>
          <w:p w:rsidR="00D7218E" w:rsidRPr="00D66E78" w:rsidRDefault="00D7218E">
            <w:pPr>
              <w:keepNext/>
              <w:snapToGrid w:val="0"/>
              <w:jc w:val="center"/>
              <w:outlineLvl w:val="0"/>
              <w:rPr>
                <w:rFonts w:asciiTheme="minorHAnsi" w:hAnsiTheme="minorHAnsi"/>
              </w:rPr>
            </w:pPr>
          </w:p>
        </w:tc>
      </w:tr>
      <w:tr w:rsidR="00511EAD" w:rsidRPr="00D66E78" w:rsidTr="00A40DBD">
        <w:trPr>
          <w:trHeight w:hRule="exact" w:val="949"/>
        </w:trPr>
        <w:tc>
          <w:tcPr>
            <w:tcW w:w="6345" w:type="dxa"/>
            <w:tcBorders>
              <w:top w:val="single" w:sz="4" w:space="0" w:color="000000"/>
              <w:left w:val="single" w:sz="4" w:space="0" w:color="000000"/>
              <w:bottom w:val="single" w:sz="4" w:space="0" w:color="000000"/>
            </w:tcBorders>
            <w:vAlign w:val="center"/>
          </w:tcPr>
          <w:p w:rsidR="00511EAD" w:rsidRPr="00D66E78" w:rsidRDefault="00511EAD" w:rsidP="00511EAD">
            <w:pPr>
              <w:snapToGrid w:val="0"/>
              <w:spacing w:before="120"/>
              <w:rPr>
                <w:rFonts w:asciiTheme="minorHAnsi" w:hAnsiTheme="minorHAnsi"/>
                <w:sz w:val="22"/>
              </w:rPr>
            </w:pPr>
            <w:r w:rsidRPr="00D66E78">
              <w:rPr>
                <w:rFonts w:asciiTheme="minorHAnsi" w:hAnsiTheme="minorHAnsi"/>
                <w:sz w:val="22"/>
              </w:rPr>
              <w:t>Le budget prévisionnel</w:t>
            </w:r>
            <w:r>
              <w:rPr>
                <w:rFonts w:asciiTheme="minorHAnsi" w:hAnsiTheme="minorHAnsi"/>
                <w:sz w:val="22"/>
              </w:rPr>
              <w:t xml:space="preserve"> (comprenant le fonctionnement et les projets) de l’association de l’exercice pour lequel est sollicitée la subvention de fonctionnement (annexe 4)</w:t>
            </w:r>
          </w:p>
        </w:tc>
        <w:tc>
          <w:tcPr>
            <w:tcW w:w="2835" w:type="dxa"/>
            <w:tcBorders>
              <w:top w:val="single" w:sz="4" w:space="0" w:color="000000"/>
              <w:left w:val="single" w:sz="4" w:space="0" w:color="000000"/>
              <w:bottom w:val="single" w:sz="4" w:space="0" w:color="000000"/>
            </w:tcBorders>
            <w:vAlign w:val="center"/>
          </w:tcPr>
          <w:p w:rsidR="00511EAD" w:rsidRPr="00D66E78" w:rsidRDefault="00A40DBD" w:rsidP="00A40DBD">
            <w:pPr>
              <w:snapToGrid w:val="0"/>
              <w:spacing w:before="280" w:after="280"/>
              <w:jc w:val="center"/>
              <w:outlineLvl w:val="2"/>
              <w:rPr>
                <w:rFonts w:asciiTheme="minorHAnsi" w:hAnsiTheme="minorHAnsi"/>
                <w:sz w:val="22"/>
              </w:rPr>
            </w:pPr>
            <w:r w:rsidRPr="00D66E78">
              <w:rPr>
                <w:rFonts w:asciiTheme="minorHAnsi" w:hAnsiTheme="minorHAnsi"/>
              </w:rPr>
              <w:t>X</w:t>
            </w:r>
          </w:p>
        </w:tc>
        <w:tc>
          <w:tcPr>
            <w:tcW w:w="1356" w:type="dxa"/>
            <w:tcBorders>
              <w:top w:val="single" w:sz="4" w:space="0" w:color="000000"/>
              <w:left w:val="single" w:sz="4" w:space="0" w:color="000000"/>
              <w:bottom w:val="single" w:sz="4" w:space="0" w:color="000000"/>
              <w:right w:val="single" w:sz="4" w:space="0" w:color="000000"/>
            </w:tcBorders>
            <w:vAlign w:val="center"/>
          </w:tcPr>
          <w:p w:rsidR="00511EAD" w:rsidRPr="00D66E78" w:rsidRDefault="00511EAD">
            <w:pPr>
              <w:keepNext/>
              <w:snapToGrid w:val="0"/>
              <w:jc w:val="center"/>
              <w:outlineLvl w:val="0"/>
              <w:rPr>
                <w:rFonts w:asciiTheme="minorHAnsi" w:hAnsiTheme="minorHAnsi"/>
              </w:rPr>
            </w:pPr>
          </w:p>
        </w:tc>
      </w:tr>
      <w:tr w:rsidR="003604FC" w:rsidRPr="00D66E78" w:rsidTr="000147FB">
        <w:trPr>
          <w:trHeight w:hRule="exact" w:val="680"/>
        </w:trPr>
        <w:tc>
          <w:tcPr>
            <w:tcW w:w="6345" w:type="dxa"/>
            <w:tcBorders>
              <w:top w:val="single" w:sz="4" w:space="0" w:color="000000"/>
              <w:left w:val="single" w:sz="4" w:space="0" w:color="000000"/>
              <w:bottom w:val="single" w:sz="4" w:space="0" w:color="000000"/>
            </w:tcBorders>
            <w:vAlign w:val="center"/>
          </w:tcPr>
          <w:p w:rsidR="00D7218E" w:rsidRPr="00D66E78" w:rsidRDefault="00247455">
            <w:pPr>
              <w:snapToGrid w:val="0"/>
              <w:spacing w:before="120"/>
              <w:rPr>
                <w:rFonts w:asciiTheme="minorHAnsi" w:hAnsiTheme="minorHAnsi"/>
                <w:sz w:val="22"/>
              </w:rPr>
            </w:pPr>
            <w:r w:rsidRPr="00D66E78">
              <w:rPr>
                <w:rFonts w:asciiTheme="minorHAnsi" w:hAnsiTheme="minorHAnsi"/>
                <w:sz w:val="22"/>
              </w:rPr>
              <w:t>La ou les fiches concernant le ou les projets pour l’année 20</w:t>
            </w:r>
            <w:r w:rsidR="00511EAD">
              <w:rPr>
                <w:rFonts w:asciiTheme="minorHAnsi" w:hAnsiTheme="minorHAnsi"/>
                <w:sz w:val="22"/>
              </w:rPr>
              <w:t>20</w:t>
            </w:r>
            <w:r w:rsidRPr="00D66E78">
              <w:rPr>
                <w:rFonts w:asciiTheme="minorHAnsi" w:hAnsiTheme="minorHAnsi"/>
                <w:sz w:val="22"/>
              </w:rPr>
              <w:t xml:space="preserve"> (annexe 5) avec engagement du/de la présidente. </w:t>
            </w:r>
          </w:p>
          <w:p w:rsidR="00D7218E" w:rsidRPr="00D66E78" w:rsidRDefault="00D7218E">
            <w:pPr>
              <w:rPr>
                <w:rFonts w:asciiTheme="minorHAnsi" w:hAnsiTheme="minorHAnsi"/>
                <w:color w:val="FF0000"/>
                <w:sz w:val="22"/>
              </w:rPr>
            </w:pPr>
          </w:p>
        </w:tc>
        <w:tc>
          <w:tcPr>
            <w:tcW w:w="2835" w:type="dxa"/>
            <w:tcBorders>
              <w:top w:val="single" w:sz="4" w:space="0" w:color="000000"/>
              <w:left w:val="single" w:sz="4" w:space="0" w:color="000000"/>
              <w:bottom w:val="single" w:sz="4" w:space="0" w:color="000000"/>
            </w:tcBorders>
            <w:vAlign w:val="center"/>
          </w:tcPr>
          <w:p w:rsidR="00D7218E" w:rsidRPr="00D66E78" w:rsidRDefault="008863E2">
            <w:pPr>
              <w:snapToGrid w:val="0"/>
              <w:spacing w:before="280" w:after="280"/>
              <w:outlineLvl w:val="2"/>
              <w:rPr>
                <w:rFonts w:asciiTheme="minorHAnsi" w:hAnsiTheme="minorHAnsi"/>
              </w:rPr>
            </w:pPr>
            <w:r w:rsidRPr="00D66E78">
              <w:rPr>
                <w:rFonts w:asciiTheme="minorHAnsi" w:hAnsiTheme="minorHAnsi"/>
                <w:sz w:val="22"/>
              </w:rPr>
              <w:t>Remplir une fiche par</w:t>
            </w:r>
            <w:r w:rsidR="007B59EA" w:rsidRPr="00D66E78">
              <w:rPr>
                <w:rFonts w:asciiTheme="minorHAnsi" w:hAnsiTheme="minorHAnsi"/>
                <w:sz w:val="22"/>
              </w:rPr>
              <w:t xml:space="preserve"> </w:t>
            </w:r>
            <w:r w:rsidRPr="00D66E78">
              <w:rPr>
                <w:rFonts w:asciiTheme="minorHAnsi" w:hAnsiTheme="minorHAnsi"/>
                <w:sz w:val="22"/>
              </w:rPr>
              <w:t>projet</w:t>
            </w:r>
          </w:p>
          <w:p w:rsidR="00D7218E" w:rsidRPr="00D66E78" w:rsidRDefault="00D7218E">
            <w:pPr>
              <w:pStyle w:val="Titre3"/>
              <w:rPr>
                <w:rFonts w:asciiTheme="minorHAnsi" w:hAnsiTheme="minorHAnsi"/>
                <w:b w:val="0"/>
                <w:bCs w:val="0"/>
              </w:rPr>
            </w:pPr>
          </w:p>
          <w:p w:rsidR="00D7218E" w:rsidRPr="00D66E78" w:rsidRDefault="00247455">
            <w:pPr>
              <w:snapToGrid w:val="0"/>
              <w:rPr>
                <w:rFonts w:asciiTheme="minorHAnsi" w:hAnsiTheme="minorHAnsi"/>
              </w:rPr>
            </w:pPr>
            <w:r w:rsidRPr="00D66E78">
              <w:rPr>
                <w:rFonts w:asciiTheme="minorHAnsi" w:hAnsiTheme="minorHAnsi"/>
              </w:rPr>
              <w:t>Si projet</w:t>
            </w:r>
          </w:p>
        </w:tc>
        <w:tc>
          <w:tcPr>
            <w:tcW w:w="1356" w:type="dxa"/>
            <w:tcBorders>
              <w:top w:val="single" w:sz="4" w:space="0" w:color="000000"/>
              <w:left w:val="single" w:sz="4" w:space="0" w:color="000000"/>
              <w:bottom w:val="single" w:sz="4" w:space="0" w:color="000000"/>
              <w:right w:val="single" w:sz="4" w:space="0" w:color="000000"/>
            </w:tcBorders>
            <w:vAlign w:val="center"/>
          </w:tcPr>
          <w:p w:rsidR="00D7218E" w:rsidRPr="00D66E78" w:rsidRDefault="00D7218E">
            <w:pPr>
              <w:keepNext/>
              <w:snapToGrid w:val="0"/>
              <w:jc w:val="center"/>
              <w:outlineLvl w:val="0"/>
              <w:rPr>
                <w:rFonts w:asciiTheme="minorHAnsi" w:hAnsiTheme="minorHAnsi"/>
              </w:rPr>
            </w:pPr>
          </w:p>
        </w:tc>
      </w:tr>
      <w:tr w:rsidR="003604FC" w:rsidRPr="00D66E78" w:rsidTr="000147FB">
        <w:trPr>
          <w:trHeight w:hRule="exact" w:val="680"/>
        </w:trPr>
        <w:tc>
          <w:tcPr>
            <w:tcW w:w="6345" w:type="dxa"/>
            <w:tcBorders>
              <w:top w:val="single" w:sz="4" w:space="0" w:color="000000"/>
              <w:left w:val="single" w:sz="4" w:space="0" w:color="000000"/>
              <w:bottom w:val="single" w:sz="4" w:space="0" w:color="000000"/>
            </w:tcBorders>
            <w:vAlign w:val="center"/>
          </w:tcPr>
          <w:p w:rsidR="00D7218E" w:rsidRPr="00D66E78" w:rsidRDefault="00511EAD">
            <w:pPr>
              <w:snapToGrid w:val="0"/>
              <w:spacing w:before="120" w:after="120"/>
              <w:rPr>
                <w:rFonts w:asciiTheme="minorHAnsi" w:hAnsiTheme="minorHAnsi"/>
                <w:sz w:val="22"/>
              </w:rPr>
            </w:pPr>
            <w:r>
              <w:rPr>
                <w:rFonts w:asciiTheme="minorHAnsi" w:hAnsiTheme="minorHAnsi"/>
                <w:sz w:val="22"/>
              </w:rPr>
              <w:t>Le budget prévisionnel du projet</w:t>
            </w:r>
            <w:r w:rsidR="00247455" w:rsidRPr="00D66E78">
              <w:rPr>
                <w:rFonts w:asciiTheme="minorHAnsi" w:hAnsiTheme="minorHAnsi"/>
                <w:sz w:val="22"/>
              </w:rPr>
              <w:t xml:space="preserve"> (annexe 6)</w:t>
            </w:r>
          </w:p>
        </w:tc>
        <w:tc>
          <w:tcPr>
            <w:tcW w:w="2835" w:type="dxa"/>
            <w:tcBorders>
              <w:top w:val="single" w:sz="4" w:space="0" w:color="000000"/>
              <w:left w:val="single" w:sz="4" w:space="0" w:color="000000"/>
              <w:bottom w:val="single" w:sz="4" w:space="0" w:color="000000"/>
            </w:tcBorders>
            <w:vAlign w:val="center"/>
          </w:tcPr>
          <w:p w:rsidR="00D7218E" w:rsidRPr="00D66E78" w:rsidRDefault="00247455">
            <w:pPr>
              <w:snapToGrid w:val="0"/>
              <w:rPr>
                <w:rFonts w:asciiTheme="minorHAnsi" w:hAnsiTheme="minorHAnsi"/>
              </w:rPr>
            </w:pPr>
            <w:r w:rsidRPr="00D66E78">
              <w:rPr>
                <w:rFonts w:asciiTheme="minorHAnsi" w:hAnsiTheme="minorHAnsi"/>
              </w:rPr>
              <w:t>Si projet</w:t>
            </w:r>
          </w:p>
        </w:tc>
        <w:tc>
          <w:tcPr>
            <w:tcW w:w="1356" w:type="dxa"/>
            <w:tcBorders>
              <w:top w:val="single" w:sz="4" w:space="0" w:color="000000"/>
              <w:left w:val="single" w:sz="4" w:space="0" w:color="000000"/>
              <w:bottom w:val="single" w:sz="4" w:space="0" w:color="000000"/>
              <w:right w:val="single" w:sz="4" w:space="0" w:color="000000"/>
            </w:tcBorders>
            <w:vAlign w:val="center"/>
          </w:tcPr>
          <w:p w:rsidR="00D7218E" w:rsidRPr="00D66E78" w:rsidRDefault="00D7218E">
            <w:pPr>
              <w:keepNext/>
              <w:snapToGrid w:val="0"/>
              <w:jc w:val="center"/>
              <w:outlineLvl w:val="0"/>
              <w:rPr>
                <w:rFonts w:asciiTheme="minorHAnsi" w:hAnsiTheme="minorHAnsi"/>
              </w:rPr>
            </w:pPr>
          </w:p>
        </w:tc>
      </w:tr>
      <w:tr w:rsidR="003604FC" w:rsidRPr="00D66E78" w:rsidTr="000147FB">
        <w:trPr>
          <w:trHeight w:hRule="exact" w:val="680"/>
        </w:trPr>
        <w:tc>
          <w:tcPr>
            <w:tcW w:w="6345" w:type="dxa"/>
            <w:tcBorders>
              <w:top w:val="single" w:sz="4" w:space="0" w:color="000000"/>
              <w:left w:val="single" w:sz="4" w:space="0" w:color="000000"/>
              <w:bottom w:val="single" w:sz="4" w:space="0" w:color="000000"/>
            </w:tcBorders>
            <w:vAlign w:val="center"/>
          </w:tcPr>
          <w:p w:rsidR="00D7218E" w:rsidRPr="00D66E78" w:rsidRDefault="00247455">
            <w:pPr>
              <w:snapToGrid w:val="0"/>
              <w:spacing w:before="120" w:after="120"/>
              <w:rPr>
                <w:rFonts w:asciiTheme="minorHAnsi" w:hAnsiTheme="minorHAnsi"/>
                <w:sz w:val="22"/>
              </w:rPr>
            </w:pPr>
            <w:r w:rsidRPr="00D66E78">
              <w:rPr>
                <w:rFonts w:asciiTheme="minorHAnsi" w:hAnsiTheme="minorHAnsi"/>
                <w:sz w:val="22"/>
              </w:rPr>
              <w:t>Le compte rendu de la dernière assemblée générale</w:t>
            </w:r>
          </w:p>
        </w:tc>
        <w:tc>
          <w:tcPr>
            <w:tcW w:w="2835" w:type="dxa"/>
            <w:tcBorders>
              <w:top w:val="single" w:sz="4" w:space="0" w:color="000000"/>
              <w:left w:val="single" w:sz="4" w:space="0" w:color="000000"/>
              <w:bottom w:val="single" w:sz="4" w:space="0" w:color="000000"/>
            </w:tcBorders>
            <w:vAlign w:val="center"/>
          </w:tcPr>
          <w:p w:rsidR="000E524F" w:rsidRPr="00D66E78" w:rsidRDefault="00247455">
            <w:pPr>
              <w:snapToGrid w:val="0"/>
              <w:jc w:val="center"/>
              <w:rPr>
                <w:rFonts w:asciiTheme="minorHAnsi" w:hAnsiTheme="minorHAnsi"/>
              </w:rPr>
            </w:pPr>
            <w:r w:rsidRPr="00D66E78">
              <w:rPr>
                <w:rFonts w:asciiTheme="minorHAnsi" w:hAnsiTheme="minorHAnsi"/>
              </w:rPr>
              <w:t>X</w:t>
            </w:r>
          </w:p>
        </w:tc>
        <w:tc>
          <w:tcPr>
            <w:tcW w:w="1356" w:type="dxa"/>
            <w:tcBorders>
              <w:top w:val="single" w:sz="4" w:space="0" w:color="000000"/>
              <w:left w:val="single" w:sz="4" w:space="0" w:color="000000"/>
              <w:bottom w:val="single" w:sz="4" w:space="0" w:color="000000"/>
              <w:right w:val="single" w:sz="4" w:space="0" w:color="000000"/>
            </w:tcBorders>
            <w:vAlign w:val="center"/>
          </w:tcPr>
          <w:p w:rsidR="00D7218E" w:rsidRPr="00D66E78" w:rsidRDefault="00D7218E">
            <w:pPr>
              <w:keepNext/>
              <w:snapToGrid w:val="0"/>
              <w:jc w:val="center"/>
              <w:outlineLvl w:val="0"/>
              <w:rPr>
                <w:rFonts w:asciiTheme="minorHAnsi" w:hAnsiTheme="minorHAnsi"/>
              </w:rPr>
            </w:pPr>
          </w:p>
        </w:tc>
      </w:tr>
      <w:tr w:rsidR="003604FC" w:rsidRPr="00D66E78" w:rsidTr="000147FB">
        <w:trPr>
          <w:trHeight w:hRule="exact" w:val="680"/>
        </w:trPr>
        <w:tc>
          <w:tcPr>
            <w:tcW w:w="6345" w:type="dxa"/>
            <w:tcBorders>
              <w:top w:val="single" w:sz="4" w:space="0" w:color="000000"/>
              <w:left w:val="single" w:sz="4" w:space="0" w:color="000000"/>
              <w:bottom w:val="single" w:sz="4" w:space="0" w:color="000000"/>
            </w:tcBorders>
            <w:vAlign w:val="center"/>
          </w:tcPr>
          <w:p w:rsidR="00D7218E" w:rsidRPr="00D66E78" w:rsidRDefault="00247455">
            <w:pPr>
              <w:snapToGrid w:val="0"/>
              <w:spacing w:before="120" w:after="120"/>
              <w:rPr>
                <w:rFonts w:asciiTheme="minorHAnsi" w:hAnsiTheme="minorHAnsi"/>
                <w:sz w:val="22"/>
              </w:rPr>
            </w:pPr>
            <w:r w:rsidRPr="00D66E78">
              <w:rPr>
                <w:rFonts w:asciiTheme="minorHAnsi" w:hAnsiTheme="minorHAnsi"/>
                <w:sz w:val="22"/>
              </w:rPr>
              <w:t>Le relevé d’identité bancaire de l’association</w:t>
            </w:r>
          </w:p>
        </w:tc>
        <w:tc>
          <w:tcPr>
            <w:tcW w:w="2835" w:type="dxa"/>
            <w:tcBorders>
              <w:top w:val="single" w:sz="4" w:space="0" w:color="000000"/>
              <w:left w:val="single" w:sz="4" w:space="0" w:color="000000"/>
              <w:bottom w:val="single" w:sz="4" w:space="0" w:color="000000"/>
            </w:tcBorders>
            <w:vAlign w:val="center"/>
          </w:tcPr>
          <w:p w:rsidR="000E524F" w:rsidRPr="00D66E78" w:rsidRDefault="00247455">
            <w:pPr>
              <w:snapToGrid w:val="0"/>
              <w:jc w:val="center"/>
              <w:rPr>
                <w:rFonts w:asciiTheme="minorHAnsi" w:hAnsiTheme="minorHAnsi"/>
              </w:rPr>
            </w:pPr>
            <w:r w:rsidRPr="00D66E78">
              <w:rPr>
                <w:rFonts w:asciiTheme="minorHAnsi" w:hAnsiTheme="minorHAnsi"/>
              </w:rPr>
              <w:t>X</w:t>
            </w:r>
          </w:p>
        </w:tc>
        <w:tc>
          <w:tcPr>
            <w:tcW w:w="1356" w:type="dxa"/>
            <w:tcBorders>
              <w:top w:val="single" w:sz="4" w:space="0" w:color="000000"/>
              <w:left w:val="single" w:sz="4" w:space="0" w:color="000000"/>
              <w:bottom w:val="single" w:sz="4" w:space="0" w:color="000000"/>
              <w:right w:val="single" w:sz="4" w:space="0" w:color="000000"/>
            </w:tcBorders>
            <w:vAlign w:val="center"/>
          </w:tcPr>
          <w:p w:rsidR="00D7218E" w:rsidRPr="00D66E78" w:rsidRDefault="00D7218E">
            <w:pPr>
              <w:keepNext/>
              <w:snapToGrid w:val="0"/>
              <w:jc w:val="center"/>
              <w:outlineLvl w:val="0"/>
              <w:rPr>
                <w:rFonts w:asciiTheme="minorHAnsi" w:hAnsiTheme="minorHAnsi"/>
              </w:rPr>
            </w:pPr>
          </w:p>
        </w:tc>
      </w:tr>
      <w:tr w:rsidR="003604FC" w:rsidRPr="00D66E78" w:rsidTr="000147FB">
        <w:trPr>
          <w:trHeight w:hRule="exact" w:val="680"/>
        </w:trPr>
        <w:tc>
          <w:tcPr>
            <w:tcW w:w="6345" w:type="dxa"/>
            <w:tcBorders>
              <w:top w:val="single" w:sz="4" w:space="0" w:color="000000"/>
              <w:left w:val="single" w:sz="4" w:space="0" w:color="000000"/>
              <w:bottom w:val="single" w:sz="4" w:space="0" w:color="000000"/>
            </w:tcBorders>
            <w:vAlign w:val="center"/>
          </w:tcPr>
          <w:p w:rsidR="00D7218E" w:rsidRPr="00D66E78" w:rsidRDefault="00247455">
            <w:pPr>
              <w:snapToGrid w:val="0"/>
              <w:spacing w:before="120" w:after="120"/>
              <w:rPr>
                <w:rFonts w:asciiTheme="minorHAnsi" w:hAnsiTheme="minorHAnsi"/>
                <w:sz w:val="22"/>
              </w:rPr>
            </w:pPr>
            <w:r w:rsidRPr="00D66E78">
              <w:rPr>
                <w:rFonts w:asciiTheme="minorHAnsi" w:hAnsiTheme="minorHAnsi"/>
                <w:sz w:val="22"/>
              </w:rPr>
              <w:t>L’attestation d’assurance en cours de validité</w:t>
            </w:r>
          </w:p>
        </w:tc>
        <w:tc>
          <w:tcPr>
            <w:tcW w:w="2835" w:type="dxa"/>
            <w:tcBorders>
              <w:top w:val="single" w:sz="4" w:space="0" w:color="000000"/>
              <w:left w:val="single" w:sz="4" w:space="0" w:color="000000"/>
              <w:bottom w:val="single" w:sz="4" w:space="0" w:color="000000"/>
            </w:tcBorders>
            <w:vAlign w:val="center"/>
          </w:tcPr>
          <w:p w:rsidR="000E524F" w:rsidRPr="00D66E78" w:rsidRDefault="00247455">
            <w:pPr>
              <w:snapToGrid w:val="0"/>
              <w:jc w:val="center"/>
              <w:rPr>
                <w:rFonts w:asciiTheme="minorHAnsi" w:hAnsiTheme="minorHAnsi"/>
              </w:rPr>
            </w:pPr>
            <w:r w:rsidRPr="00D66E78">
              <w:rPr>
                <w:rFonts w:asciiTheme="minorHAnsi" w:hAnsiTheme="minorHAnsi"/>
              </w:rPr>
              <w:t>X</w:t>
            </w:r>
          </w:p>
        </w:tc>
        <w:tc>
          <w:tcPr>
            <w:tcW w:w="1356" w:type="dxa"/>
            <w:tcBorders>
              <w:top w:val="single" w:sz="4" w:space="0" w:color="000000"/>
              <w:left w:val="single" w:sz="4" w:space="0" w:color="000000"/>
              <w:bottom w:val="single" w:sz="4" w:space="0" w:color="000000"/>
              <w:right w:val="single" w:sz="4" w:space="0" w:color="000000"/>
            </w:tcBorders>
            <w:vAlign w:val="center"/>
          </w:tcPr>
          <w:p w:rsidR="00D7218E" w:rsidRPr="00D66E78" w:rsidRDefault="00D7218E">
            <w:pPr>
              <w:keepNext/>
              <w:snapToGrid w:val="0"/>
              <w:jc w:val="center"/>
              <w:outlineLvl w:val="0"/>
              <w:rPr>
                <w:rFonts w:asciiTheme="minorHAnsi" w:hAnsiTheme="minorHAnsi"/>
              </w:rPr>
            </w:pPr>
          </w:p>
        </w:tc>
      </w:tr>
      <w:tr w:rsidR="000147FB" w:rsidRPr="00D66E78" w:rsidTr="000147FB">
        <w:trPr>
          <w:trHeight w:hRule="exact" w:val="680"/>
        </w:trPr>
        <w:tc>
          <w:tcPr>
            <w:tcW w:w="6345" w:type="dxa"/>
            <w:tcBorders>
              <w:top w:val="single" w:sz="4" w:space="0" w:color="000000"/>
              <w:left w:val="single" w:sz="4" w:space="0" w:color="000000"/>
              <w:bottom w:val="single" w:sz="4" w:space="0" w:color="000000"/>
            </w:tcBorders>
            <w:vAlign w:val="center"/>
          </w:tcPr>
          <w:p w:rsidR="000E524F" w:rsidRPr="00D66E78" w:rsidRDefault="00B53F13">
            <w:pPr>
              <w:snapToGrid w:val="0"/>
              <w:spacing w:before="120" w:after="120"/>
              <w:rPr>
                <w:rFonts w:asciiTheme="minorHAnsi" w:hAnsiTheme="minorHAnsi"/>
                <w:sz w:val="22"/>
              </w:rPr>
            </w:pPr>
            <w:r w:rsidRPr="00D66E78">
              <w:rPr>
                <w:rFonts w:asciiTheme="minorHAnsi" w:hAnsiTheme="minorHAnsi"/>
                <w:sz w:val="22"/>
              </w:rPr>
              <w:t>L</w:t>
            </w:r>
            <w:r w:rsidR="000147FB" w:rsidRPr="00D66E78">
              <w:rPr>
                <w:rFonts w:asciiTheme="minorHAnsi" w:hAnsiTheme="minorHAnsi"/>
                <w:sz w:val="22"/>
              </w:rPr>
              <w:t>e contrat d’assurance avec ses conditions particulières</w:t>
            </w:r>
          </w:p>
        </w:tc>
        <w:tc>
          <w:tcPr>
            <w:tcW w:w="2835" w:type="dxa"/>
            <w:tcBorders>
              <w:top w:val="single" w:sz="4" w:space="0" w:color="000000"/>
              <w:left w:val="single" w:sz="4" w:space="0" w:color="000000"/>
              <w:bottom w:val="single" w:sz="4" w:space="0" w:color="000000"/>
            </w:tcBorders>
            <w:vAlign w:val="center"/>
          </w:tcPr>
          <w:p w:rsidR="00D7218E" w:rsidRPr="00D66E78" w:rsidRDefault="00A40DBD">
            <w:pPr>
              <w:snapToGrid w:val="0"/>
              <w:rPr>
                <w:rFonts w:asciiTheme="minorHAnsi" w:hAnsiTheme="minorHAnsi"/>
              </w:rPr>
            </w:pPr>
            <w:r>
              <w:rPr>
                <w:rFonts w:asciiTheme="minorHAnsi" w:hAnsiTheme="minorHAnsi"/>
                <w:sz w:val="22"/>
              </w:rPr>
              <w:t>S</w:t>
            </w:r>
            <w:r w:rsidR="000147FB" w:rsidRPr="00D66E78">
              <w:rPr>
                <w:rFonts w:asciiTheme="minorHAnsi" w:hAnsiTheme="minorHAnsi"/>
                <w:sz w:val="22"/>
              </w:rPr>
              <w:t>i non encore fourni ou s’il y a eu des modifications</w:t>
            </w:r>
          </w:p>
        </w:tc>
        <w:tc>
          <w:tcPr>
            <w:tcW w:w="1356" w:type="dxa"/>
            <w:tcBorders>
              <w:top w:val="single" w:sz="4" w:space="0" w:color="000000"/>
              <w:left w:val="single" w:sz="4" w:space="0" w:color="000000"/>
              <w:bottom w:val="single" w:sz="4" w:space="0" w:color="000000"/>
              <w:right w:val="single" w:sz="4" w:space="0" w:color="000000"/>
            </w:tcBorders>
            <w:vAlign w:val="center"/>
          </w:tcPr>
          <w:p w:rsidR="00D7218E" w:rsidRPr="00D66E78" w:rsidRDefault="00D7218E">
            <w:pPr>
              <w:keepNext/>
              <w:snapToGrid w:val="0"/>
              <w:jc w:val="center"/>
              <w:outlineLvl w:val="0"/>
              <w:rPr>
                <w:rFonts w:asciiTheme="minorHAnsi" w:hAnsiTheme="minorHAnsi"/>
              </w:rPr>
            </w:pPr>
          </w:p>
        </w:tc>
      </w:tr>
    </w:tbl>
    <w:p w:rsidR="000147FB" w:rsidRPr="00D66E78" w:rsidRDefault="000147FB">
      <w:pPr>
        <w:tabs>
          <w:tab w:val="left" w:pos="540"/>
        </w:tabs>
        <w:rPr>
          <w:rFonts w:asciiTheme="minorHAnsi" w:hAnsiTheme="minorHAnsi"/>
        </w:rPr>
      </w:pPr>
    </w:p>
    <w:p w:rsidR="003604FC" w:rsidRPr="00D66E78" w:rsidRDefault="003604FC">
      <w:pPr>
        <w:tabs>
          <w:tab w:val="left" w:pos="540"/>
        </w:tabs>
        <w:rPr>
          <w:rFonts w:asciiTheme="minorHAnsi" w:hAnsiTheme="minorHAnsi"/>
          <w:u w:val="single"/>
        </w:rPr>
      </w:pPr>
    </w:p>
    <w:p w:rsidR="003604FC" w:rsidRPr="00D66E78" w:rsidRDefault="00247455">
      <w:pPr>
        <w:suppressAutoHyphens w:val="0"/>
        <w:rPr>
          <w:rFonts w:asciiTheme="minorHAnsi" w:hAnsiTheme="minorHAnsi"/>
          <w:color w:val="666699"/>
          <w:sz w:val="28"/>
          <w:szCs w:val="28"/>
          <w:u w:val="single"/>
        </w:rPr>
      </w:pPr>
      <w:r w:rsidRPr="00D66E78">
        <w:rPr>
          <w:rFonts w:asciiTheme="minorHAnsi" w:hAnsiTheme="minorHAnsi"/>
          <w:color w:val="666699"/>
          <w:sz w:val="28"/>
          <w:szCs w:val="28"/>
          <w:u w:val="single"/>
        </w:rPr>
        <w:t>Engagement du/de la président(e)</w:t>
      </w:r>
    </w:p>
    <w:p w:rsidR="003604FC" w:rsidRPr="00D66E78" w:rsidRDefault="003604FC">
      <w:pPr>
        <w:jc w:val="both"/>
        <w:rPr>
          <w:rFonts w:asciiTheme="minorHAnsi" w:hAnsiTheme="minorHAnsi"/>
        </w:rPr>
      </w:pPr>
    </w:p>
    <w:p w:rsidR="003604FC" w:rsidRPr="00D66E78" w:rsidRDefault="00247455">
      <w:pPr>
        <w:rPr>
          <w:rFonts w:asciiTheme="minorHAnsi" w:hAnsiTheme="minorHAnsi"/>
        </w:rPr>
      </w:pPr>
      <w:r w:rsidRPr="00D66E78">
        <w:rPr>
          <w:rFonts w:asciiTheme="minorHAnsi" w:hAnsiTheme="minorHAnsi"/>
        </w:rPr>
        <w:t>Je soussigné(e), (nom, pr</w:t>
      </w:r>
      <w:r w:rsidR="00A40DBD">
        <w:rPr>
          <w:rFonts w:asciiTheme="minorHAnsi" w:hAnsiTheme="minorHAnsi"/>
        </w:rPr>
        <w:t xml:space="preserve">énom)…………….…………………………………… </w:t>
      </w:r>
      <w:r w:rsidRPr="00D66E78">
        <w:rPr>
          <w:rFonts w:asciiTheme="minorHAnsi" w:hAnsiTheme="minorHAnsi"/>
        </w:rPr>
        <w:t>certifie sincère</w:t>
      </w:r>
      <w:r w:rsidR="007B59EA" w:rsidRPr="00D66E78">
        <w:rPr>
          <w:rFonts w:asciiTheme="minorHAnsi" w:hAnsiTheme="minorHAnsi"/>
        </w:rPr>
        <w:t>s</w:t>
      </w:r>
      <w:r w:rsidRPr="00D66E78">
        <w:rPr>
          <w:rFonts w:asciiTheme="minorHAnsi" w:hAnsiTheme="minorHAnsi"/>
        </w:rPr>
        <w:t xml:space="preserve"> toutes les informations déclarées dans le dossier suivant.</w:t>
      </w:r>
    </w:p>
    <w:p w:rsidR="003604FC" w:rsidRPr="00D66E78" w:rsidRDefault="003604FC">
      <w:pPr>
        <w:rPr>
          <w:rFonts w:asciiTheme="minorHAnsi" w:hAnsiTheme="minorHAnsi"/>
        </w:rPr>
      </w:pPr>
    </w:p>
    <w:p w:rsidR="00D7218E" w:rsidRPr="00D66E78" w:rsidRDefault="00247455">
      <w:pPr>
        <w:tabs>
          <w:tab w:val="left" w:pos="2977"/>
          <w:tab w:val="left" w:pos="6096"/>
        </w:tabs>
        <w:rPr>
          <w:rFonts w:asciiTheme="minorHAnsi" w:hAnsiTheme="minorHAnsi"/>
        </w:rPr>
      </w:pPr>
      <w:r w:rsidRPr="00D66E78">
        <w:rPr>
          <w:rFonts w:asciiTheme="minorHAnsi" w:hAnsiTheme="minorHAnsi"/>
        </w:rPr>
        <w:t>Fait le</w:t>
      </w:r>
      <w:r w:rsidR="00A40DBD">
        <w:rPr>
          <w:rFonts w:asciiTheme="minorHAnsi" w:hAnsiTheme="minorHAnsi"/>
        </w:rPr>
        <w:t xml:space="preserve"> ____/______/____</w:t>
      </w:r>
      <w:r w:rsidR="00DD6E50" w:rsidRPr="00D66E78">
        <w:rPr>
          <w:rFonts w:asciiTheme="minorHAnsi" w:hAnsiTheme="minorHAnsi"/>
        </w:rPr>
        <w:tab/>
      </w:r>
      <w:r w:rsidRPr="00D66E78">
        <w:rPr>
          <w:rFonts w:asciiTheme="minorHAnsi" w:hAnsiTheme="minorHAnsi"/>
        </w:rPr>
        <w:t xml:space="preserve">à  </w:t>
      </w:r>
      <w:r w:rsidR="00A40DBD">
        <w:rPr>
          <w:rFonts w:asciiTheme="minorHAnsi" w:hAnsiTheme="minorHAnsi"/>
        </w:rPr>
        <w:t>_______________________</w:t>
      </w:r>
      <w:r w:rsidR="00DD6E50" w:rsidRPr="00D66E78">
        <w:rPr>
          <w:rFonts w:asciiTheme="minorHAnsi" w:hAnsiTheme="minorHAnsi"/>
        </w:rPr>
        <w:tab/>
      </w:r>
    </w:p>
    <w:p w:rsidR="00D7218E" w:rsidRPr="00D66E78" w:rsidRDefault="00D7218E">
      <w:pPr>
        <w:tabs>
          <w:tab w:val="left" w:pos="2977"/>
          <w:tab w:val="left" w:pos="6096"/>
        </w:tabs>
        <w:rPr>
          <w:rFonts w:asciiTheme="minorHAnsi" w:hAnsiTheme="minorHAnsi"/>
        </w:rPr>
      </w:pPr>
    </w:p>
    <w:p w:rsidR="00D7218E" w:rsidRPr="00D66E78" w:rsidRDefault="00D7218E">
      <w:pPr>
        <w:tabs>
          <w:tab w:val="left" w:pos="2977"/>
          <w:tab w:val="left" w:pos="6096"/>
        </w:tabs>
        <w:rPr>
          <w:rFonts w:asciiTheme="minorHAnsi" w:hAnsiTheme="minorHAnsi"/>
        </w:rPr>
      </w:pPr>
    </w:p>
    <w:p w:rsidR="00D7218E" w:rsidRPr="00D66E78" w:rsidRDefault="00DD6E50">
      <w:pPr>
        <w:tabs>
          <w:tab w:val="left" w:pos="2977"/>
          <w:tab w:val="left" w:pos="6096"/>
        </w:tabs>
        <w:rPr>
          <w:rFonts w:asciiTheme="minorHAnsi" w:hAnsiTheme="minorHAnsi"/>
        </w:rPr>
      </w:pPr>
      <w:r w:rsidRPr="00D66E78">
        <w:rPr>
          <w:rFonts w:asciiTheme="minorHAnsi" w:hAnsiTheme="minorHAnsi"/>
        </w:rPr>
        <w:t>Signature</w:t>
      </w:r>
    </w:p>
    <w:p w:rsidR="003604FC" w:rsidRPr="00D66E78" w:rsidRDefault="003604FC">
      <w:pPr>
        <w:ind w:left="2832"/>
        <w:rPr>
          <w:rFonts w:asciiTheme="minorHAnsi" w:hAnsiTheme="minorHAnsi"/>
        </w:rPr>
      </w:pPr>
    </w:p>
    <w:p w:rsidR="003604FC" w:rsidRPr="00D66E78" w:rsidRDefault="003604FC">
      <w:pPr>
        <w:ind w:left="2832"/>
        <w:rPr>
          <w:rFonts w:asciiTheme="minorHAnsi" w:hAnsiTheme="minorHAnsi"/>
        </w:rPr>
      </w:pPr>
    </w:p>
    <w:p w:rsidR="004C39BC" w:rsidRPr="00D66E78" w:rsidRDefault="00247455">
      <w:pPr>
        <w:suppressAutoHyphens w:val="0"/>
        <w:rPr>
          <w:rFonts w:asciiTheme="minorHAnsi" w:hAnsiTheme="minorHAnsi"/>
          <w:u w:val="single"/>
        </w:rPr>
      </w:pPr>
      <w:r w:rsidRPr="00D66E78">
        <w:rPr>
          <w:rFonts w:asciiTheme="minorHAnsi" w:hAnsiTheme="minorHAnsi"/>
          <w:u w:val="single"/>
        </w:rPr>
        <w:br w:type="page"/>
      </w:r>
    </w:p>
    <w:p w:rsidR="003604FC" w:rsidRPr="00D66E78" w:rsidRDefault="003604FC">
      <w:pPr>
        <w:tabs>
          <w:tab w:val="left" w:pos="540"/>
        </w:tabs>
        <w:jc w:val="center"/>
        <w:rPr>
          <w:rFonts w:asciiTheme="minorHAnsi" w:hAnsiTheme="minorHAnsi"/>
          <w:u w:val="single"/>
        </w:rPr>
      </w:pPr>
    </w:p>
    <w:tbl>
      <w:tblPr>
        <w:tblW w:w="0" w:type="auto"/>
        <w:tblInd w:w="-40" w:type="dxa"/>
        <w:tblLayout w:type="fixed"/>
        <w:tblLook w:val="0000" w:firstRow="0" w:lastRow="0" w:firstColumn="0" w:lastColumn="0" w:noHBand="0" w:noVBand="0"/>
      </w:tblPr>
      <w:tblGrid>
        <w:gridCol w:w="2018"/>
        <w:gridCol w:w="8370"/>
      </w:tblGrid>
      <w:tr w:rsidR="003604FC" w:rsidRPr="00D66E78">
        <w:tc>
          <w:tcPr>
            <w:tcW w:w="2018" w:type="dxa"/>
            <w:tcBorders>
              <w:top w:val="single" w:sz="4" w:space="0" w:color="808080"/>
              <w:left w:val="single" w:sz="4" w:space="0" w:color="808080"/>
              <w:bottom w:val="single" w:sz="4" w:space="0" w:color="808080"/>
            </w:tcBorders>
          </w:tcPr>
          <w:p w:rsidR="003604FC" w:rsidRPr="0012035D" w:rsidRDefault="00247455">
            <w:pPr>
              <w:snapToGrid w:val="0"/>
              <w:jc w:val="center"/>
              <w:rPr>
                <w:rFonts w:asciiTheme="minorHAnsi" w:hAnsiTheme="minorHAnsi"/>
                <w:b/>
                <w:color w:val="4F81BD" w:themeColor="accent1"/>
                <w:sz w:val="28"/>
                <w:szCs w:val="28"/>
              </w:rPr>
            </w:pPr>
            <w:r w:rsidRPr="0012035D">
              <w:rPr>
                <w:rFonts w:asciiTheme="minorHAnsi" w:hAnsiTheme="minorHAnsi"/>
                <w:b/>
                <w:color w:val="4F81BD" w:themeColor="accent1"/>
                <w:sz w:val="28"/>
                <w:szCs w:val="28"/>
              </w:rPr>
              <w:t>Annexe n° 1</w:t>
            </w:r>
          </w:p>
        </w:tc>
        <w:tc>
          <w:tcPr>
            <w:tcW w:w="8370" w:type="dxa"/>
            <w:tcBorders>
              <w:top w:val="single" w:sz="4" w:space="0" w:color="808080"/>
              <w:left w:val="single" w:sz="4" w:space="0" w:color="808080"/>
              <w:bottom w:val="single" w:sz="4" w:space="0" w:color="808080"/>
              <w:right w:val="single" w:sz="4" w:space="0" w:color="808080"/>
            </w:tcBorders>
          </w:tcPr>
          <w:p w:rsidR="003604FC" w:rsidRPr="0012035D" w:rsidRDefault="00247455">
            <w:pPr>
              <w:snapToGrid w:val="0"/>
              <w:jc w:val="center"/>
              <w:rPr>
                <w:rFonts w:asciiTheme="minorHAnsi" w:hAnsiTheme="minorHAnsi"/>
                <w:b/>
                <w:color w:val="4F81BD" w:themeColor="accent1"/>
                <w:sz w:val="28"/>
                <w:szCs w:val="28"/>
              </w:rPr>
            </w:pPr>
            <w:r w:rsidRPr="0012035D">
              <w:rPr>
                <w:rFonts w:asciiTheme="minorHAnsi" w:hAnsiTheme="minorHAnsi"/>
                <w:b/>
                <w:color w:val="4F81BD" w:themeColor="accent1"/>
                <w:sz w:val="28"/>
                <w:szCs w:val="28"/>
              </w:rPr>
              <w:t>FICHE DE RENSEIGNEMENTS</w:t>
            </w:r>
          </w:p>
        </w:tc>
      </w:tr>
    </w:tbl>
    <w:p w:rsidR="003604FC" w:rsidRPr="00D66E78" w:rsidRDefault="00F9502A">
      <w:pPr>
        <w:jc w:val="center"/>
        <w:rPr>
          <w:rFonts w:asciiTheme="minorHAnsi" w:hAnsiTheme="minorHAnsi"/>
        </w:rPr>
      </w:pPr>
      <w:r w:rsidRPr="00D66E78">
        <w:rPr>
          <w:rFonts w:asciiTheme="minorHAnsi" w:hAnsiTheme="minorHAnsi"/>
          <w:b/>
          <w:bCs/>
        </w:rPr>
        <w:t>Renseignements obligatoires</w:t>
      </w:r>
    </w:p>
    <w:p w:rsidR="003604FC" w:rsidRPr="00D66E78" w:rsidRDefault="00247455">
      <w:pPr>
        <w:suppressAutoHyphens w:val="0"/>
        <w:ind w:left="142"/>
        <w:rPr>
          <w:rFonts w:asciiTheme="minorHAnsi" w:hAnsiTheme="minorHAnsi"/>
          <w:color w:val="666699"/>
          <w:sz w:val="28"/>
          <w:szCs w:val="28"/>
          <w:u w:val="single"/>
        </w:rPr>
      </w:pPr>
      <w:r w:rsidRPr="00D66E78">
        <w:rPr>
          <w:rFonts w:asciiTheme="minorHAnsi" w:hAnsiTheme="minorHAnsi"/>
          <w:color w:val="666699"/>
          <w:sz w:val="28"/>
          <w:szCs w:val="28"/>
          <w:u w:val="single"/>
        </w:rPr>
        <w:t xml:space="preserve">Identité de l’association </w:t>
      </w:r>
    </w:p>
    <w:p w:rsidR="003604FC" w:rsidRPr="00D66E78" w:rsidRDefault="003604FC">
      <w:pPr>
        <w:suppressAutoHyphens w:val="0"/>
        <w:ind w:left="142"/>
        <w:rPr>
          <w:rFonts w:asciiTheme="minorHAnsi" w:hAnsiTheme="minorHAnsi"/>
          <w:color w:val="666699"/>
          <w:sz w:val="16"/>
          <w:szCs w:val="16"/>
        </w:rPr>
      </w:pPr>
    </w:p>
    <w:p w:rsidR="00D7218E" w:rsidRPr="00D66E78" w:rsidRDefault="00247455">
      <w:pPr>
        <w:suppressAutoHyphens w:val="0"/>
        <w:spacing w:line="360" w:lineRule="auto"/>
        <w:ind w:left="142"/>
        <w:rPr>
          <w:rFonts w:asciiTheme="minorHAnsi" w:hAnsiTheme="minorHAnsi"/>
        </w:rPr>
      </w:pPr>
      <w:r w:rsidRPr="00D66E78">
        <w:rPr>
          <w:rFonts w:asciiTheme="minorHAnsi" w:hAnsiTheme="minorHAnsi"/>
        </w:rPr>
        <w:t xml:space="preserve">Nom : </w:t>
      </w:r>
    </w:p>
    <w:p w:rsidR="00D7218E" w:rsidRPr="00D66E78" w:rsidRDefault="00247455">
      <w:pPr>
        <w:spacing w:line="360" w:lineRule="auto"/>
        <w:ind w:left="142"/>
        <w:rPr>
          <w:rFonts w:asciiTheme="minorHAnsi" w:hAnsiTheme="minorHAnsi"/>
        </w:rPr>
      </w:pPr>
      <w:r w:rsidRPr="00D66E78">
        <w:rPr>
          <w:rFonts w:asciiTheme="minorHAnsi" w:hAnsiTheme="minorHAnsi"/>
        </w:rPr>
        <w:t xml:space="preserve">Adresse du siège social : </w:t>
      </w:r>
    </w:p>
    <w:p w:rsidR="00D7218E" w:rsidRPr="00D66E78" w:rsidRDefault="00DF711E">
      <w:pPr>
        <w:tabs>
          <w:tab w:val="left" w:pos="4536"/>
        </w:tabs>
        <w:spacing w:line="360" w:lineRule="auto"/>
        <w:ind w:left="142"/>
        <w:rPr>
          <w:rFonts w:asciiTheme="minorHAnsi" w:hAnsiTheme="minorHAnsi"/>
        </w:rPr>
      </w:pPr>
      <w:r w:rsidRPr="00301004">
        <w:rPr>
          <w:rFonts w:asciiTheme="minorHAnsi" w:hAnsiTheme="minorHAnsi" w:cs="Tahoma"/>
          <w:sz w:val="22"/>
        </w:rPr>
        <w:t>Téléphone</w:t>
      </w:r>
      <w:r>
        <w:rPr>
          <w:rFonts w:ascii="Tahoma" w:hAnsi="Tahoma" w:cs="Tahoma"/>
          <w:sz w:val="22"/>
        </w:rPr>
        <w:t xml:space="preserve"> </w:t>
      </w:r>
      <w:r w:rsidR="003604FC" w:rsidRPr="00D66E78">
        <w:rPr>
          <w:rFonts w:asciiTheme="minorHAnsi" w:hAnsiTheme="minorHAnsi"/>
        </w:rPr>
        <w:t xml:space="preserve">:                                                                 </w:t>
      </w:r>
      <w:r w:rsidR="003604FC" w:rsidRPr="00D66E78">
        <w:rPr>
          <w:rFonts w:asciiTheme="minorHAnsi" w:hAnsiTheme="minorHAnsi"/>
        </w:rPr>
        <w:tab/>
      </w:r>
      <w:r w:rsidR="00247455" w:rsidRPr="00D66E78">
        <w:rPr>
          <w:rFonts w:asciiTheme="minorHAnsi" w:hAnsiTheme="minorHAnsi"/>
        </w:rPr>
        <w:t>e-mail :</w:t>
      </w:r>
    </w:p>
    <w:p w:rsidR="00D7218E" w:rsidRPr="00D66E78" w:rsidRDefault="008863E2">
      <w:pPr>
        <w:spacing w:line="360" w:lineRule="auto"/>
        <w:ind w:left="142"/>
        <w:rPr>
          <w:rFonts w:asciiTheme="minorHAnsi" w:hAnsiTheme="minorHAnsi"/>
        </w:rPr>
      </w:pPr>
      <w:r w:rsidRPr="00D66E78">
        <w:rPr>
          <w:rFonts w:asciiTheme="minorHAnsi" w:hAnsiTheme="minorHAnsi"/>
        </w:rPr>
        <w:t>N</w:t>
      </w:r>
      <w:r w:rsidR="00F9502A" w:rsidRPr="00D66E78">
        <w:rPr>
          <w:rFonts w:asciiTheme="minorHAnsi" w:hAnsiTheme="minorHAnsi"/>
        </w:rPr>
        <w:t>uméro</w:t>
      </w:r>
      <w:r w:rsidR="00BF4F94" w:rsidRPr="00D66E78">
        <w:rPr>
          <w:rFonts w:asciiTheme="minorHAnsi" w:hAnsiTheme="minorHAnsi"/>
        </w:rPr>
        <w:t xml:space="preserve"> </w:t>
      </w:r>
      <w:r w:rsidR="00F9502A" w:rsidRPr="00D66E78">
        <w:rPr>
          <w:rFonts w:asciiTheme="minorHAnsi" w:hAnsiTheme="minorHAnsi"/>
        </w:rPr>
        <w:t>d’</w:t>
      </w:r>
      <w:r w:rsidR="00247455" w:rsidRPr="00D66E78">
        <w:rPr>
          <w:rFonts w:asciiTheme="minorHAnsi" w:hAnsiTheme="minorHAnsi"/>
        </w:rPr>
        <w:t xml:space="preserve">agrément jeunesse et sport : </w:t>
      </w:r>
    </w:p>
    <w:p w:rsidR="00D7218E" w:rsidRPr="00D66E78" w:rsidRDefault="00247455">
      <w:pPr>
        <w:spacing w:line="360" w:lineRule="auto"/>
        <w:ind w:left="142"/>
        <w:jc w:val="both"/>
        <w:rPr>
          <w:rFonts w:asciiTheme="minorHAnsi" w:hAnsiTheme="minorHAnsi"/>
        </w:rPr>
      </w:pPr>
      <w:r w:rsidRPr="00D66E78">
        <w:rPr>
          <w:rFonts w:asciiTheme="minorHAnsi" w:hAnsiTheme="minorHAnsi"/>
        </w:rPr>
        <w:t>Si affiliation à une fédération, laquelle :</w:t>
      </w:r>
    </w:p>
    <w:p w:rsidR="00D7218E" w:rsidRPr="00D66E78" w:rsidRDefault="00F9502A">
      <w:pPr>
        <w:spacing w:line="360" w:lineRule="auto"/>
        <w:ind w:left="142"/>
        <w:jc w:val="both"/>
        <w:rPr>
          <w:rFonts w:asciiTheme="minorHAnsi" w:hAnsiTheme="minorHAnsi"/>
        </w:rPr>
      </w:pPr>
      <w:r w:rsidRPr="00D66E78">
        <w:rPr>
          <w:rFonts w:asciiTheme="minorHAnsi" w:hAnsiTheme="minorHAnsi"/>
        </w:rPr>
        <w:t>Numéro</w:t>
      </w:r>
      <w:r w:rsidR="00247455" w:rsidRPr="00D66E78">
        <w:rPr>
          <w:rFonts w:asciiTheme="minorHAnsi" w:hAnsiTheme="minorHAnsi"/>
        </w:rPr>
        <w:t xml:space="preserve"> SIRET :                                                     </w:t>
      </w:r>
    </w:p>
    <w:p w:rsidR="00D7218E" w:rsidRPr="00D66E78" w:rsidRDefault="00F9502A">
      <w:pPr>
        <w:spacing w:line="360" w:lineRule="auto"/>
        <w:ind w:left="142"/>
        <w:jc w:val="both"/>
        <w:rPr>
          <w:rFonts w:asciiTheme="minorHAnsi" w:hAnsiTheme="minorHAnsi"/>
        </w:rPr>
      </w:pPr>
      <w:r w:rsidRPr="00D66E78">
        <w:rPr>
          <w:rFonts w:asciiTheme="minorHAnsi" w:hAnsiTheme="minorHAnsi"/>
        </w:rPr>
        <w:t>Numéro</w:t>
      </w:r>
      <w:r w:rsidR="00247455" w:rsidRPr="00D66E78">
        <w:rPr>
          <w:rFonts w:asciiTheme="minorHAnsi" w:hAnsiTheme="minorHAnsi"/>
        </w:rPr>
        <w:t xml:space="preserve"> APE : </w:t>
      </w:r>
    </w:p>
    <w:p w:rsidR="003604FC" w:rsidRPr="00D66E78" w:rsidRDefault="00247455">
      <w:pPr>
        <w:ind w:left="142"/>
        <w:jc w:val="both"/>
        <w:rPr>
          <w:rFonts w:asciiTheme="minorHAnsi" w:hAnsiTheme="minorHAnsi"/>
          <w:b/>
          <w:bCs/>
          <w:sz w:val="18"/>
          <w:szCs w:val="18"/>
          <w:shd w:val="clear" w:color="auto" w:fill="FFFFFF"/>
        </w:rPr>
      </w:pPr>
      <w:r w:rsidRPr="00D66E78">
        <w:rPr>
          <w:rFonts w:asciiTheme="minorHAnsi" w:hAnsiTheme="minorHAnsi"/>
          <w:b/>
          <w:bCs/>
          <w:sz w:val="18"/>
          <w:szCs w:val="18"/>
          <w:shd w:val="clear" w:color="auto" w:fill="FFFFFF"/>
        </w:rPr>
        <w:t>Attention il faut impérativement le numéro de SIRET et le code APE de l'association demandeuse pour pouvoir procéder au versement de la subvention. </w:t>
      </w:r>
    </w:p>
    <w:p w:rsidR="00F9502A" w:rsidRPr="00D66E78" w:rsidRDefault="00F9502A">
      <w:pPr>
        <w:ind w:left="142"/>
        <w:jc w:val="both"/>
        <w:rPr>
          <w:rFonts w:asciiTheme="minorHAnsi" w:hAnsiTheme="minorHAnsi"/>
          <w:b/>
          <w:bCs/>
          <w:sz w:val="18"/>
          <w:szCs w:val="18"/>
          <w:shd w:val="clear" w:color="auto" w:fill="FFFFFF"/>
        </w:rPr>
      </w:pPr>
    </w:p>
    <w:p w:rsidR="003604FC" w:rsidRPr="00D66E78" w:rsidRDefault="00247455">
      <w:pPr>
        <w:suppressAutoHyphens w:val="0"/>
        <w:ind w:left="142"/>
        <w:rPr>
          <w:rFonts w:asciiTheme="minorHAnsi" w:hAnsiTheme="minorHAnsi"/>
          <w:color w:val="666699"/>
          <w:sz w:val="28"/>
          <w:szCs w:val="28"/>
          <w:u w:val="single"/>
        </w:rPr>
      </w:pPr>
      <w:r w:rsidRPr="00D66E78">
        <w:rPr>
          <w:rFonts w:asciiTheme="minorHAnsi" w:hAnsiTheme="minorHAnsi"/>
          <w:color w:val="666699"/>
          <w:sz w:val="28"/>
          <w:szCs w:val="28"/>
          <w:u w:val="single"/>
        </w:rPr>
        <w:t>Composition du bureau (minimum)</w:t>
      </w:r>
    </w:p>
    <w:p w:rsidR="003604FC" w:rsidRPr="00D66E78" w:rsidRDefault="003604FC">
      <w:pPr>
        <w:ind w:left="142"/>
        <w:jc w:val="both"/>
        <w:rPr>
          <w:rFonts w:asciiTheme="minorHAnsi" w:hAnsiTheme="minorHAnsi" w:cs="Tahoma"/>
          <w:sz w:val="16"/>
          <w:szCs w:val="16"/>
        </w:rPr>
      </w:pPr>
    </w:p>
    <w:tbl>
      <w:tblPr>
        <w:tblW w:w="0" w:type="auto"/>
        <w:tblInd w:w="108" w:type="dxa"/>
        <w:tblLayout w:type="fixed"/>
        <w:tblLook w:val="0000" w:firstRow="0" w:lastRow="0" w:firstColumn="0" w:lastColumn="0" w:noHBand="0" w:noVBand="0"/>
      </w:tblPr>
      <w:tblGrid>
        <w:gridCol w:w="1985"/>
        <w:gridCol w:w="4146"/>
        <w:gridCol w:w="1821"/>
        <w:gridCol w:w="2307"/>
      </w:tblGrid>
      <w:tr w:rsidR="003604FC" w:rsidRPr="00D66E78" w:rsidTr="00DF711E">
        <w:tc>
          <w:tcPr>
            <w:tcW w:w="1985" w:type="dxa"/>
            <w:tcBorders>
              <w:top w:val="single" w:sz="4" w:space="0" w:color="000000"/>
              <w:left w:val="single" w:sz="4" w:space="0" w:color="000000"/>
              <w:bottom w:val="single" w:sz="4" w:space="0" w:color="000000"/>
            </w:tcBorders>
            <w:vAlign w:val="center"/>
          </w:tcPr>
          <w:p w:rsidR="003604FC" w:rsidRPr="00D66E78" w:rsidRDefault="003604FC">
            <w:pPr>
              <w:snapToGrid w:val="0"/>
              <w:jc w:val="center"/>
              <w:rPr>
                <w:rFonts w:asciiTheme="minorHAnsi" w:hAnsiTheme="minorHAnsi"/>
              </w:rPr>
            </w:pPr>
          </w:p>
        </w:tc>
        <w:tc>
          <w:tcPr>
            <w:tcW w:w="4146" w:type="dxa"/>
            <w:tcBorders>
              <w:top w:val="single" w:sz="4" w:space="0" w:color="000000"/>
              <w:left w:val="single" w:sz="4" w:space="0" w:color="000000"/>
              <w:bottom w:val="single" w:sz="4" w:space="0" w:color="000000"/>
            </w:tcBorders>
            <w:vAlign w:val="center"/>
          </w:tcPr>
          <w:p w:rsidR="003604FC" w:rsidRPr="00D66E78" w:rsidRDefault="00247455">
            <w:pPr>
              <w:snapToGrid w:val="0"/>
              <w:jc w:val="center"/>
              <w:rPr>
                <w:rFonts w:asciiTheme="minorHAnsi" w:hAnsiTheme="minorHAnsi"/>
              </w:rPr>
            </w:pPr>
            <w:r w:rsidRPr="00D66E78">
              <w:rPr>
                <w:rFonts w:asciiTheme="minorHAnsi" w:hAnsiTheme="minorHAnsi"/>
              </w:rPr>
              <w:t>Nom et adresse</w:t>
            </w:r>
          </w:p>
        </w:tc>
        <w:tc>
          <w:tcPr>
            <w:tcW w:w="1821" w:type="dxa"/>
            <w:tcBorders>
              <w:top w:val="single" w:sz="4" w:space="0" w:color="000000"/>
              <w:left w:val="single" w:sz="4" w:space="0" w:color="000000"/>
              <w:bottom w:val="single" w:sz="4" w:space="0" w:color="000000"/>
            </w:tcBorders>
            <w:vAlign w:val="center"/>
          </w:tcPr>
          <w:p w:rsidR="003604FC" w:rsidRPr="00D66E78" w:rsidRDefault="00247455">
            <w:pPr>
              <w:snapToGrid w:val="0"/>
              <w:jc w:val="center"/>
              <w:rPr>
                <w:rFonts w:asciiTheme="minorHAnsi" w:hAnsiTheme="minorHAnsi"/>
              </w:rPr>
            </w:pPr>
            <w:r w:rsidRPr="00D66E78">
              <w:rPr>
                <w:rFonts w:asciiTheme="minorHAnsi" w:hAnsiTheme="minorHAnsi"/>
              </w:rPr>
              <w:t>Téléphon</w:t>
            </w:r>
            <w:r w:rsidR="000147FB" w:rsidRPr="00D66E78">
              <w:rPr>
                <w:rFonts w:asciiTheme="minorHAnsi" w:hAnsiTheme="minorHAnsi"/>
              </w:rPr>
              <w:t>e</w:t>
            </w:r>
          </w:p>
        </w:tc>
        <w:tc>
          <w:tcPr>
            <w:tcW w:w="2307" w:type="dxa"/>
            <w:tcBorders>
              <w:top w:val="single" w:sz="4" w:space="0" w:color="000000"/>
              <w:left w:val="single" w:sz="4" w:space="0" w:color="000000"/>
              <w:bottom w:val="single" w:sz="4" w:space="0" w:color="000000"/>
              <w:right w:val="single" w:sz="4" w:space="0" w:color="000000"/>
            </w:tcBorders>
            <w:vAlign w:val="center"/>
          </w:tcPr>
          <w:p w:rsidR="003604FC" w:rsidRPr="00D66E78" w:rsidRDefault="00247455">
            <w:pPr>
              <w:snapToGrid w:val="0"/>
              <w:jc w:val="center"/>
              <w:rPr>
                <w:rFonts w:asciiTheme="minorHAnsi" w:hAnsiTheme="minorHAnsi"/>
              </w:rPr>
            </w:pPr>
            <w:r w:rsidRPr="00D66E78">
              <w:rPr>
                <w:rFonts w:asciiTheme="minorHAnsi" w:hAnsiTheme="minorHAnsi"/>
              </w:rPr>
              <w:t>courriel :</w:t>
            </w:r>
          </w:p>
        </w:tc>
      </w:tr>
      <w:tr w:rsidR="003604FC" w:rsidRPr="00D66E78" w:rsidTr="00DF711E">
        <w:trPr>
          <w:trHeight w:val="340"/>
        </w:trPr>
        <w:tc>
          <w:tcPr>
            <w:tcW w:w="1985" w:type="dxa"/>
            <w:tcBorders>
              <w:top w:val="single" w:sz="4" w:space="0" w:color="000000"/>
              <w:left w:val="single" w:sz="4" w:space="0" w:color="000000"/>
              <w:bottom w:val="single" w:sz="4" w:space="0" w:color="000000"/>
            </w:tcBorders>
            <w:vAlign w:val="center"/>
          </w:tcPr>
          <w:p w:rsidR="00D7218E" w:rsidRPr="00D66E78" w:rsidRDefault="00DF711E">
            <w:pPr>
              <w:snapToGrid w:val="0"/>
              <w:jc w:val="center"/>
              <w:rPr>
                <w:rFonts w:asciiTheme="minorHAnsi" w:hAnsiTheme="minorHAnsi"/>
              </w:rPr>
            </w:pPr>
            <w:r>
              <w:rPr>
                <w:rFonts w:asciiTheme="minorHAnsi" w:hAnsiTheme="minorHAnsi"/>
              </w:rPr>
              <w:t>Président</w:t>
            </w:r>
            <w:r w:rsidR="00247455" w:rsidRPr="00D66E78">
              <w:rPr>
                <w:rFonts w:asciiTheme="minorHAnsi" w:hAnsiTheme="minorHAnsi"/>
              </w:rPr>
              <w:t>(e)</w:t>
            </w:r>
          </w:p>
        </w:tc>
        <w:tc>
          <w:tcPr>
            <w:tcW w:w="4146" w:type="dxa"/>
            <w:tcBorders>
              <w:top w:val="single" w:sz="4" w:space="0" w:color="000000"/>
              <w:left w:val="single" w:sz="4" w:space="0" w:color="000000"/>
              <w:bottom w:val="single" w:sz="4" w:space="0" w:color="000000"/>
            </w:tcBorders>
            <w:vAlign w:val="center"/>
          </w:tcPr>
          <w:p w:rsidR="003604FC" w:rsidRPr="00D66E78" w:rsidRDefault="003604FC">
            <w:pPr>
              <w:keepNext/>
              <w:snapToGrid w:val="0"/>
              <w:jc w:val="center"/>
              <w:outlineLvl w:val="0"/>
              <w:rPr>
                <w:rFonts w:asciiTheme="minorHAnsi" w:hAnsiTheme="minorHAnsi"/>
              </w:rPr>
            </w:pPr>
          </w:p>
        </w:tc>
        <w:tc>
          <w:tcPr>
            <w:tcW w:w="1821" w:type="dxa"/>
            <w:tcBorders>
              <w:top w:val="single" w:sz="4" w:space="0" w:color="000000"/>
              <w:left w:val="single" w:sz="4" w:space="0" w:color="000000"/>
              <w:bottom w:val="single" w:sz="4" w:space="0" w:color="000000"/>
            </w:tcBorders>
            <w:vAlign w:val="center"/>
          </w:tcPr>
          <w:p w:rsidR="003604FC" w:rsidRPr="00D66E78" w:rsidRDefault="003604FC">
            <w:pPr>
              <w:keepNext/>
              <w:snapToGrid w:val="0"/>
              <w:jc w:val="center"/>
              <w:outlineLvl w:val="0"/>
              <w:rPr>
                <w:rFonts w:asciiTheme="minorHAnsi" w:hAnsiTheme="minorHAnsi"/>
              </w:rPr>
            </w:pPr>
          </w:p>
        </w:tc>
        <w:tc>
          <w:tcPr>
            <w:tcW w:w="2307" w:type="dxa"/>
            <w:tcBorders>
              <w:top w:val="single" w:sz="4" w:space="0" w:color="000000"/>
              <w:left w:val="single" w:sz="4" w:space="0" w:color="000000"/>
              <w:bottom w:val="single" w:sz="4" w:space="0" w:color="000000"/>
              <w:right w:val="single" w:sz="4" w:space="0" w:color="000000"/>
            </w:tcBorders>
            <w:vAlign w:val="center"/>
          </w:tcPr>
          <w:p w:rsidR="003604FC" w:rsidRPr="00D66E78" w:rsidRDefault="003604FC">
            <w:pPr>
              <w:keepNext/>
              <w:snapToGrid w:val="0"/>
              <w:jc w:val="center"/>
              <w:outlineLvl w:val="0"/>
              <w:rPr>
                <w:rFonts w:asciiTheme="minorHAnsi" w:hAnsiTheme="minorHAnsi"/>
              </w:rPr>
            </w:pPr>
          </w:p>
        </w:tc>
      </w:tr>
      <w:tr w:rsidR="00DF711E" w:rsidRPr="00D66E78" w:rsidTr="00DF711E">
        <w:trPr>
          <w:trHeight w:val="340"/>
        </w:trPr>
        <w:tc>
          <w:tcPr>
            <w:tcW w:w="1985" w:type="dxa"/>
            <w:tcBorders>
              <w:top w:val="single" w:sz="4" w:space="0" w:color="000000"/>
              <w:left w:val="single" w:sz="4" w:space="0" w:color="000000"/>
              <w:bottom w:val="single" w:sz="4" w:space="0" w:color="000000"/>
            </w:tcBorders>
            <w:vAlign w:val="center"/>
          </w:tcPr>
          <w:p w:rsidR="00DF711E" w:rsidRPr="00D66E78" w:rsidRDefault="00DF711E">
            <w:pPr>
              <w:snapToGrid w:val="0"/>
              <w:jc w:val="center"/>
              <w:rPr>
                <w:rFonts w:asciiTheme="minorHAnsi" w:hAnsiTheme="minorHAnsi"/>
              </w:rPr>
            </w:pPr>
            <w:r>
              <w:rPr>
                <w:rFonts w:asciiTheme="minorHAnsi" w:hAnsiTheme="minorHAnsi"/>
              </w:rPr>
              <w:t>Vice-Président</w:t>
            </w:r>
            <w:r w:rsidRPr="00D66E78">
              <w:rPr>
                <w:rFonts w:asciiTheme="minorHAnsi" w:hAnsiTheme="minorHAnsi"/>
              </w:rPr>
              <w:t>(e)</w:t>
            </w:r>
          </w:p>
        </w:tc>
        <w:tc>
          <w:tcPr>
            <w:tcW w:w="4146" w:type="dxa"/>
            <w:tcBorders>
              <w:top w:val="single" w:sz="4" w:space="0" w:color="000000"/>
              <w:left w:val="single" w:sz="4" w:space="0" w:color="000000"/>
              <w:bottom w:val="single" w:sz="4" w:space="0" w:color="000000"/>
            </w:tcBorders>
            <w:vAlign w:val="center"/>
          </w:tcPr>
          <w:p w:rsidR="00DF711E" w:rsidRPr="00D66E78" w:rsidRDefault="00DF711E">
            <w:pPr>
              <w:keepNext/>
              <w:snapToGrid w:val="0"/>
              <w:jc w:val="center"/>
              <w:outlineLvl w:val="0"/>
              <w:rPr>
                <w:rFonts w:asciiTheme="minorHAnsi" w:hAnsiTheme="minorHAnsi"/>
              </w:rPr>
            </w:pPr>
          </w:p>
        </w:tc>
        <w:tc>
          <w:tcPr>
            <w:tcW w:w="1821" w:type="dxa"/>
            <w:tcBorders>
              <w:top w:val="single" w:sz="4" w:space="0" w:color="000000"/>
              <w:left w:val="single" w:sz="4" w:space="0" w:color="000000"/>
              <w:bottom w:val="single" w:sz="4" w:space="0" w:color="000000"/>
            </w:tcBorders>
            <w:vAlign w:val="center"/>
          </w:tcPr>
          <w:p w:rsidR="00DF711E" w:rsidRPr="00D66E78" w:rsidRDefault="00DF711E">
            <w:pPr>
              <w:keepNext/>
              <w:snapToGrid w:val="0"/>
              <w:jc w:val="center"/>
              <w:outlineLvl w:val="0"/>
              <w:rPr>
                <w:rFonts w:asciiTheme="minorHAnsi" w:hAnsiTheme="minorHAnsi"/>
              </w:rPr>
            </w:pPr>
          </w:p>
        </w:tc>
        <w:tc>
          <w:tcPr>
            <w:tcW w:w="2307" w:type="dxa"/>
            <w:tcBorders>
              <w:top w:val="single" w:sz="4" w:space="0" w:color="000000"/>
              <w:left w:val="single" w:sz="4" w:space="0" w:color="000000"/>
              <w:bottom w:val="single" w:sz="4" w:space="0" w:color="000000"/>
              <w:right w:val="single" w:sz="4" w:space="0" w:color="000000"/>
            </w:tcBorders>
            <w:vAlign w:val="center"/>
          </w:tcPr>
          <w:p w:rsidR="00DF711E" w:rsidRPr="00D66E78" w:rsidRDefault="00DF711E">
            <w:pPr>
              <w:keepNext/>
              <w:snapToGrid w:val="0"/>
              <w:jc w:val="center"/>
              <w:outlineLvl w:val="0"/>
              <w:rPr>
                <w:rFonts w:asciiTheme="minorHAnsi" w:hAnsiTheme="minorHAnsi"/>
              </w:rPr>
            </w:pPr>
          </w:p>
        </w:tc>
      </w:tr>
      <w:tr w:rsidR="003604FC" w:rsidRPr="00D66E78" w:rsidTr="00DF711E">
        <w:trPr>
          <w:trHeight w:val="340"/>
        </w:trPr>
        <w:tc>
          <w:tcPr>
            <w:tcW w:w="1985" w:type="dxa"/>
            <w:tcBorders>
              <w:top w:val="single" w:sz="4" w:space="0" w:color="000000"/>
              <w:left w:val="single" w:sz="4" w:space="0" w:color="000000"/>
              <w:bottom w:val="single" w:sz="4" w:space="0" w:color="000000"/>
            </w:tcBorders>
            <w:vAlign w:val="center"/>
          </w:tcPr>
          <w:p w:rsidR="00D7218E" w:rsidRPr="00D66E78" w:rsidRDefault="00247455">
            <w:pPr>
              <w:snapToGrid w:val="0"/>
              <w:jc w:val="center"/>
              <w:rPr>
                <w:rFonts w:asciiTheme="minorHAnsi" w:hAnsiTheme="minorHAnsi"/>
              </w:rPr>
            </w:pPr>
            <w:r w:rsidRPr="00D66E78">
              <w:rPr>
                <w:rFonts w:asciiTheme="minorHAnsi" w:hAnsiTheme="minorHAnsi"/>
              </w:rPr>
              <w:t>Secrétaire</w:t>
            </w:r>
          </w:p>
        </w:tc>
        <w:tc>
          <w:tcPr>
            <w:tcW w:w="4146" w:type="dxa"/>
            <w:tcBorders>
              <w:top w:val="single" w:sz="4" w:space="0" w:color="000000"/>
              <w:left w:val="single" w:sz="4" w:space="0" w:color="000000"/>
              <w:bottom w:val="single" w:sz="4" w:space="0" w:color="000000"/>
            </w:tcBorders>
            <w:vAlign w:val="center"/>
          </w:tcPr>
          <w:p w:rsidR="003604FC" w:rsidRPr="00D66E78" w:rsidRDefault="003604FC">
            <w:pPr>
              <w:keepNext/>
              <w:snapToGrid w:val="0"/>
              <w:jc w:val="center"/>
              <w:outlineLvl w:val="0"/>
              <w:rPr>
                <w:rFonts w:asciiTheme="minorHAnsi" w:hAnsiTheme="minorHAnsi"/>
              </w:rPr>
            </w:pPr>
          </w:p>
        </w:tc>
        <w:tc>
          <w:tcPr>
            <w:tcW w:w="1821" w:type="dxa"/>
            <w:tcBorders>
              <w:top w:val="single" w:sz="4" w:space="0" w:color="000000"/>
              <w:left w:val="single" w:sz="4" w:space="0" w:color="000000"/>
              <w:bottom w:val="single" w:sz="4" w:space="0" w:color="000000"/>
            </w:tcBorders>
            <w:vAlign w:val="center"/>
          </w:tcPr>
          <w:p w:rsidR="003604FC" w:rsidRPr="00D66E78" w:rsidRDefault="003604FC">
            <w:pPr>
              <w:keepNext/>
              <w:snapToGrid w:val="0"/>
              <w:jc w:val="center"/>
              <w:outlineLvl w:val="0"/>
              <w:rPr>
                <w:rFonts w:asciiTheme="minorHAnsi" w:hAnsiTheme="minorHAnsi"/>
              </w:rPr>
            </w:pPr>
          </w:p>
        </w:tc>
        <w:tc>
          <w:tcPr>
            <w:tcW w:w="2307" w:type="dxa"/>
            <w:tcBorders>
              <w:top w:val="single" w:sz="4" w:space="0" w:color="000000"/>
              <w:left w:val="single" w:sz="4" w:space="0" w:color="000000"/>
              <w:bottom w:val="single" w:sz="4" w:space="0" w:color="000000"/>
              <w:right w:val="single" w:sz="4" w:space="0" w:color="000000"/>
            </w:tcBorders>
            <w:vAlign w:val="center"/>
          </w:tcPr>
          <w:p w:rsidR="003604FC" w:rsidRPr="00D66E78" w:rsidRDefault="003604FC">
            <w:pPr>
              <w:keepNext/>
              <w:snapToGrid w:val="0"/>
              <w:jc w:val="center"/>
              <w:outlineLvl w:val="0"/>
              <w:rPr>
                <w:rFonts w:asciiTheme="minorHAnsi" w:hAnsiTheme="minorHAnsi"/>
              </w:rPr>
            </w:pPr>
          </w:p>
        </w:tc>
      </w:tr>
      <w:tr w:rsidR="003604FC" w:rsidRPr="00D66E78" w:rsidTr="00DF711E">
        <w:trPr>
          <w:trHeight w:val="340"/>
        </w:trPr>
        <w:tc>
          <w:tcPr>
            <w:tcW w:w="1985" w:type="dxa"/>
            <w:tcBorders>
              <w:top w:val="single" w:sz="4" w:space="0" w:color="000000"/>
              <w:left w:val="single" w:sz="4" w:space="0" w:color="000000"/>
              <w:bottom w:val="single" w:sz="4" w:space="0" w:color="000000"/>
            </w:tcBorders>
            <w:vAlign w:val="center"/>
          </w:tcPr>
          <w:p w:rsidR="00D7218E" w:rsidRPr="00D66E78" w:rsidRDefault="00DF711E">
            <w:pPr>
              <w:snapToGrid w:val="0"/>
              <w:jc w:val="center"/>
              <w:rPr>
                <w:rFonts w:asciiTheme="minorHAnsi" w:hAnsiTheme="minorHAnsi"/>
              </w:rPr>
            </w:pPr>
            <w:r>
              <w:rPr>
                <w:rFonts w:asciiTheme="minorHAnsi" w:hAnsiTheme="minorHAnsi"/>
              </w:rPr>
              <w:t>Trésorier</w:t>
            </w:r>
            <w:r w:rsidR="00247455" w:rsidRPr="00D66E78">
              <w:rPr>
                <w:rFonts w:asciiTheme="minorHAnsi" w:hAnsiTheme="minorHAnsi"/>
              </w:rPr>
              <w:t>(e)</w:t>
            </w:r>
          </w:p>
        </w:tc>
        <w:tc>
          <w:tcPr>
            <w:tcW w:w="4146" w:type="dxa"/>
            <w:tcBorders>
              <w:top w:val="single" w:sz="4" w:space="0" w:color="000000"/>
              <w:left w:val="single" w:sz="4" w:space="0" w:color="000000"/>
              <w:bottom w:val="single" w:sz="4" w:space="0" w:color="000000"/>
            </w:tcBorders>
            <w:vAlign w:val="center"/>
          </w:tcPr>
          <w:p w:rsidR="003604FC" w:rsidRPr="00D66E78" w:rsidRDefault="003604FC">
            <w:pPr>
              <w:keepNext/>
              <w:snapToGrid w:val="0"/>
              <w:jc w:val="center"/>
              <w:outlineLvl w:val="0"/>
              <w:rPr>
                <w:rFonts w:asciiTheme="minorHAnsi" w:hAnsiTheme="minorHAnsi"/>
              </w:rPr>
            </w:pPr>
          </w:p>
        </w:tc>
        <w:tc>
          <w:tcPr>
            <w:tcW w:w="1821" w:type="dxa"/>
            <w:tcBorders>
              <w:top w:val="single" w:sz="4" w:space="0" w:color="000000"/>
              <w:left w:val="single" w:sz="4" w:space="0" w:color="000000"/>
              <w:bottom w:val="single" w:sz="4" w:space="0" w:color="000000"/>
            </w:tcBorders>
            <w:vAlign w:val="center"/>
          </w:tcPr>
          <w:p w:rsidR="003604FC" w:rsidRPr="00D66E78" w:rsidRDefault="003604FC">
            <w:pPr>
              <w:keepNext/>
              <w:snapToGrid w:val="0"/>
              <w:jc w:val="center"/>
              <w:outlineLvl w:val="0"/>
              <w:rPr>
                <w:rFonts w:asciiTheme="minorHAnsi" w:hAnsiTheme="minorHAnsi"/>
              </w:rPr>
            </w:pPr>
          </w:p>
        </w:tc>
        <w:tc>
          <w:tcPr>
            <w:tcW w:w="2307" w:type="dxa"/>
            <w:tcBorders>
              <w:top w:val="single" w:sz="4" w:space="0" w:color="000000"/>
              <w:left w:val="single" w:sz="4" w:space="0" w:color="000000"/>
              <w:bottom w:val="single" w:sz="4" w:space="0" w:color="000000"/>
              <w:right w:val="single" w:sz="4" w:space="0" w:color="000000"/>
            </w:tcBorders>
            <w:vAlign w:val="center"/>
          </w:tcPr>
          <w:p w:rsidR="003604FC" w:rsidRPr="00D66E78" w:rsidRDefault="003604FC">
            <w:pPr>
              <w:keepNext/>
              <w:snapToGrid w:val="0"/>
              <w:jc w:val="center"/>
              <w:outlineLvl w:val="0"/>
              <w:rPr>
                <w:rFonts w:asciiTheme="minorHAnsi" w:hAnsiTheme="minorHAnsi"/>
              </w:rPr>
            </w:pPr>
          </w:p>
        </w:tc>
      </w:tr>
    </w:tbl>
    <w:p w:rsidR="003604FC" w:rsidRPr="00D66E78" w:rsidRDefault="003604FC">
      <w:pPr>
        <w:ind w:left="142"/>
        <w:rPr>
          <w:rFonts w:asciiTheme="minorHAnsi" w:hAnsiTheme="minorHAnsi"/>
        </w:rPr>
      </w:pPr>
    </w:p>
    <w:p w:rsidR="003604FC" w:rsidRPr="00D66E78" w:rsidRDefault="00247455">
      <w:pPr>
        <w:suppressAutoHyphens w:val="0"/>
        <w:ind w:left="142"/>
        <w:rPr>
          <w:rFonts w:asciiTheme="minorHAnsi" w:hAnsiTheme="minorHAnsi"/>
          <w:color w:val="666699"/>
          <w:sz w:val="28"/>
          <w:szCs w:val="28"/>
          <w:u w:val="single"/>
        </w:rPr>
      </w:pPr>
      <w:r w:rsidRPr="00D66E78">
        <w:rPr>
          <w:rFonts w:asciiTheme="minorHAnsi" w:hAnsiTheme="minorHAnsi"/>
          <w:color w:val="666699"/>
          <w:sz w:val="28"/>
          <w:szCs w:val="28"/>
          <w:u w:val="single"/>
        </w:rPr>
        <w:t>Nombre d’adhérents </w:t>
      </w:r>
    </w:p>
    <w:p w:rsidR="003604FC" w:rsidRPr="00D66E78" w:rsidRDefault="003604FC">
      <w:pPr>
        <w:jc w:val="both"/>
        <w:rPr>
          <w:rFonts w:asciiTheme="minorHAnsi" w:hAnsiTheme="minorHAnsi"/>
          <w:sz w:val="16"/>
          <w:szCs w:val="16"/>
        </w:rPr>
      </w:pPr>
    </w:p>
    <w:tbl>
      <w:tblPr>
        <w:tblW w:w="0" w:type="auto"/>
        <w:tblInd w:w="108" w:type="dxa"/>
        <w:tblLayout w:type="fixed"/>
        <w:tblLook w:val="0000" w:firstRow="0" w:lastRow="0" w:firstColumn="0" w:lastColumn="0" w:noHBand="0" w:noVBand="0"/>
      </w:tblPr>
      <w:tblGrid>
        <w:gridCol w:w="2142"/>
        <w:gridCol w:w="1634"/>
        <w:gridCol w:w="1634"/>
        <w:gridCol w:w="1634"/>
        <w:gridCol w:w="1634"/>
        <w:gridCol w:w="1575"/>
      </w:tblGrid>
      <w:tr w:rsidR="008C6448" w:rsidRPr="00D66E78" w:rsidTr="008C6448">
        <w:trPr>
          <w:trHeight w:val="293"/>
        </w:trPr>
        <w:tc>
          <w:tcPr>
            <w:tcW w:w="2142" w:type="dxa"/>
            <w:vMerge w:val="restart"/>
            <w:tcBorders>
              <w:top w:val="single" w:sz="4" w:space="0" w:color="000000"/>
              <w:left w:val="single" w:sz="4" w:space="0" w:color="000000"/>
            </w:tcBorders>
            <w:vAlign w:val="center"/>
          </w:tcPr>
          <w:p w:rsidR="00D7218E" w:rsidRPr="00D66E78" w:rsidRDefault="00247455">
            <w:pPr>
              <w:snapToGrid w:val="0"/>
              <w:ind w:left="142"/>
              <w:jc w:val="center"/>
              <w:rPr>
                <w:rFonts w:asciiTheme="minorHAnsi" w:hAnsiTheme="minorHAnsi"/>
                <w:sz w:val="22"/>
                <w:szCs w:val="22"/>
              </w:rPr>
            </w:pPr>
            <w:r w:rsidRPr="00D66E78">
              <w:rPr>
                <w:rFonts w:asciiTheme="minorHAnsi" w:hAnsiTheme="minorHAnsi"/>
                <w:sz w:val="22"/>
                <w:szCs w:val="22"/>
              </w:rPr>
              <w:t>Nombre d’adhérents</w:t>
            </w:r>
          </w:p>
        </w:tc>
        <w:tc>
          <w:tcPr>
            <w:tcW w:w="3268" w:type="dxa"/>
            <w:gridSpan w:val="2"/>
            <w:tcBorders>
              <w:top w:val="single" w:sz="4" w:space="0" w:color="000000"/>
              <w:left w:val="single" w:sz="4" w:space="0" w:color="000000"/>
              <w:bottom w:val="single" w:sz="4" w:space="0" w:color="000000"/>
            </w:tcBorders>
            <w:vAlign w:val="center"/>
          </w:tcPr>
          <w:p w:rsidR="000E524F" w:rsidRPr="00D66E78" w:rsidRDefault="00BF4F94">
            <w:pPr>
              <w:snapToGrid w:val="0"/>
              <w:ind w:left="142"/>
              <w:jc w:val="center"/>
              <w:rPr>
                <w:rFonts w:asciiTheme="minorHAnsi" w:hAnsiTheme="minorHAnsi"/>
                <w:sz w:val="22"/>
                <w:szCs w:val="22"/>
              </w:rPr>
            </w:pPr>
            <w:r w:rsidRPr="00D66E78">
              <w:rPr>
                <w:rFonts w:asciiTheme="minorHAnsi" w:hAnsiTheme="minorHAnsi"/>
                <w:sz w:val="22"/>
                <w:szCs w:val="22"/>
              </w:rPr>
              <w:t>Pontp</w:t>
            </w:r>
            <w:r w:rsidR="00247455" w:rsidRPr="00D66E78">
              <w:rPr>
                <w:rFonts w:asciiTheme="minorHAnsi" w:hAnsiTheme="minorHAnsi"/>
                <w:sz w:val="22"/>
                <w:szCs w:val="22"/>
              </w:rPr>
              <w:t>éannais</w:t>
            </w:r>
          </w:p>
        </w:tc>
        <w:tc>
          <w:tcPr>
            <w:tcW w:w="1634" w:type="dxa"/>
            <w:tcBorders>
              <w:top w:val="single" w:sz="4" w:space="0" w:color="000000"/>
              <w:left w:val="single" w:sz="4" w:space="0" w:color="000000"/>
              <w:bottom w:val="single" w:sz="4" w:space="0" w:color="000000"/>
            </w:tcBorders>
            <w:vAlign w:val="center"/>
          </w:tcPr>
          <w:p w:rsidR="00D7218E" w:rsidRPr="00D66E78" w:rsidRDefault="00247455">
            <w:pPr>
              <w:jc w:val="center"/>
              <w:rPr>
                <w:rFonts w:asciiTheme="minorHAnsi" w:hAnsiTheme="minorHAnsi"/>
                <w:sz w:val="22"/>
                <w:szCs w:val="22"/>
              </w:rPr>
            </w:pPr>
            <w:r w:rsidRPr="00D66E78">
              <w:rPr>
                <w:rFonts w:asciiTheme="minorHAnsi" w:hAnsiTheme="minorHAnsi"/>
                <w:sz w:val="22"/>
                <w:szCs w:val="22"/>
              </w:rPr>
              <w:t>Extérieurs</w:t>
            </w:r>
          </w:p>
        </w:tc>
        <w:tc>
          <w:tcPr>
            <w:tcW w:w="1634" w:type="dxa"/>
            <w:tcBorders>
              <w:top w:val="single" w:sz="4" w:space="0" w:color="000000"/>
              <w:left w:val="single" w:sz="4" w:space="0" w:color="000000"/>
              <w:bottom w:val="single" w:sz="4" w:space="0" w:color="000000"/>
            </w:tcBorders>
            <w:vAlign w:val="center"/>
          </w:tcPr>
          <w:p w:rsidR="00D7218E" w:rsidRPr="00D66E78" w:rsidRDefault="00247455">
            <w:pPr>
              <w:jc w:val="center"/>
              <w:rPr>
                <w:rFonts w:asciiTheme="minorHAnsi" w:hAnsiTheme="minorHAnsi"/>
                <w:sz w:val="22"/>
                <w:szCs w:val="22"/>
              </w:rPr>
            </w:pPr>
            <w:r w:rsidRPr="00D66E78">
              <w:rPr>
                <w:rFonts w:asciiTheme="minorHAnsi" w:hAnsiTheme="minorHAnsi"/>
                <w:sz w:val="22"/>
                <w:szCs w:val="22"/>
              </w:rPr>
              <w:t>Extérieurs</w:t>
            </w:r>
          </w:p>
        </w:tc>
        <w:tc>
          <w:tcPr>
            <w:tcW w:w="1575" w:type="dxa"/>
            <w:vMerge w:val="restart"/>
            <w:tcBorders>
              <w:top w:val="single" w:sz="4" w:space="0" w:color="000000"/>
              <w:left w:val="single" w:sz="4" w:space="0" w:color="000000"/>
              <w:right w:val="single" w:sz="4" w:space="0" w:color="000000"/>
            </w:tcBorders>
            <w:vAlign w:val="center"/>
          </w:tcPr>
          <w:p w:rsidR="00D7218E" w:rsidRPr="00D66E78" w:rsidRDefault="00247455">
            <w:pPr>
              <w:snapToGrid w:val="0"/>
              <w:ind w:left="142"/>
              <w:jc w:val="center"/>
              <w:rPr>
                <w:rFonts w:asciiTheme="minorHAnsi" w:hAnsiTheme="minorHAnsi"/>
                <w:sz w:val="22"/>
                <w:szCs w:val="22"/>
              </w:rPr>
            </w:pPr>
            <w:r w:rsidRPr="00D66E78">
              <w:rPr>
                <w:rFonts w:asciiTheme="minorHAnsi" w:hAnsiTheme="minorHAnsi"/>
                <w:sz w:val="22"/>
                <w:szCs w:val="22"/>
              </w:rPr>
              <w:t>Total</w:t>
            </w:r>
          </w:p>
        </w:tc>
      </w:tr>
      <w:tr w:rsidR="008C6448" w:rsidRPr="00D66E78" w:rsidTr="008C6448">
        <w:trPr>
          <w:trHeight w:val="227"/>
        </w:trPr>
        <w:tc>
          <w:tcPr>
            <w:tcW w:w="2142" w:type="dxa"/>
            <w:vMerge/>
            <w:tcBorders>
              <w:left w:val="single" w:sz="4" w:space="0" w:color="000000"/>
              <w:bottom w:val="single" w:sz="4" w:space="0" w:color="000000"/>
            </w:tcBorders>
          </w:tcPr>
          <w:p w:rsidR="00D7218E" w:rsidRPr="00D66E78" w:rsidRDefault="00D7218E">
            <w:pPr>
              <w:keepNext/>
              <w:snapToGrid w:val="0"/>
              <w:jc w:val="both"/>
              <w:outlineLvl w:val="0"/>
              <w:rPr>
                <w:rFonts w:asciiTheme="minorHAnsi" w:hAnsiTheme="minorHAnsi"/>
                <w:sz w:val="22"/>
                <w:szCs w:val="22"/>
              </w:rPr>
            </w:pPr>
          </w:p>
        </w:tc>
        <w:tc>
          <w:tcPr>
            <w:tcW w:w="1634" w:type="dxa"/>
            <w:tcBorders>
              <w:top w:val="single" w:sz="4" w:space="0" w:color="000000"/>
              <w:left w:val="single" w:sz="4" w:space="0" w:color="000000"/>
              <w:bottom w:val="single" w:sz="4" w:space="0" w:color="000000"/>
            </w:tcBorders>
            <w:vAlign w:val="center"/>
          </w:tcPr>
          <w:p w:rsidR="008C6448" w:rsidRPr="00D66E78" w:rsidRDefault="00247455">
            <w:pPr>
              <w:snapToGrid w:val="0"/>
              <w:ind w:left="142"/>
              <w:jc w:val="center"/>
              <w:rPr>
                <w:rFonts w:asciiTheme="minorHAnsi" w:hAnsiTheme="minorHAnsi"/>
                <w:sz w:val="22"/>
                <w:szCs w:val="22"/>
              </w:rPr>
            </w:pPr>
            <w:r w:rsidRPr="00D66E78">
              <w:rPr>
                <w:rFonts w:asciiTheme="minorHAnsi" w:hAnsiTheme="minorHAnsi"/>
                <w:sz w:val="22"/>
                <w:szCs w:val="22"/>
              </w:rPr>
              <w:t>- 18 ans</w:t>
            </w:r>
          </w:p>
        </w:tc>
        <w:tc>
          <w:tcPr>
            <w:tcW w:w="1634" w:type="dxa"/>
            <w:tcBorders>
              <w:top w:val="single" w:sz="4" w:space="0" w:color="000000"/>
              <w:left w:val="single" w:sz="4" w:space="0" w:color="000000"/>
              <w:bottom w:val="single" w:sz="4" w:space="0" w:color="000000"/>
            </w:tcBorders>
            <w:vAlign w:val="center"/>
          </w:tcPr>
          <w:p w:rsidR="008C6448" w:rsidRPr="00D66E78" w:rsidRDefault="00247455">
            <w:pPr>
              <w:snapToGrid w:val="0"/>
              <w:ind w:left="142"/>
              <w:jc w:val="center"/>
              <w:rPr>
                <w:rFonts w:asciiTheme="minorHAnsi" w:hAnsiTheme="minorHAnsi"/>
                <w:sz w:val="22"/>
                <w:szCs w:val="22"/>
              </w:rPr>
            </w:pPr>
            <w:r w:rsidRPr="00D66E78">
              <w:rPr>
                <w:rFonts w:asciiTheme="minorHAnsi" w:hAnsiTheme="minorHAnsi"/>
                <w:sz w:val="22"/>
                <w:szCs w:val="22"/>
              </w:rPr>
              <w:t>+ 18 ans</w:t>
            </w:r>
          </w:p>
        </w:tc>
        <w:tc>
          <w:tcPr>
            <w:tcW w:w="1634" w:type="dxa"/>
            <w:tcBorders>
              <w:top w:val="single" w:sz="4" w:space="0" w:color="000000"/>
              <w:left w:val="single" w:sz="4" w:space="0" w:color="000000"/>
              <w:bottom w:val="single" w:sz="4" w:space="0" w:color="000000"/>
            </w:tcBorders>
            <w:vAlign w:val="center"/>
          </w:tcPr>
          <w:p w:rsidR="008C6448" w:rsidRPr="00D66E78" w:rsidRDefault="00247455">
            <w:pPr>
              <w:snapToGrid w:val="0"/>
              <w:ind w:left="142"/>
              <w:jc w:val="center"/>
              <w:rPr>
                <w:rFonts w:asciiTheme="minorHAnsi" w:hAnsiTheme="minorHAnsi"/>
                <w:sz w:val="22"/>
                <w:szCs w:val="22"/>
              </w:rPr>
            </w:pPr>
            <w:r w:rsidRPr="00D66E78">
              <w:rPr>
                <w:rFonts w:asciiTheme="minorHAnsi" w:hAnsiTheme="minorHAnsi"/>
                <w:sz w:val="22"/>
                <w:szCs w:val="22"/>
              </w:rPr>
              <w:t>- 18 ans</w:t>
            </w:r>
          </w:p>
        </w:tc>
        <w:tc>
          <w:tcPr>
            <w:tcW w:w="1634" w:type="dxa"/>
            <w:tcBorders>
              <w:top w:val="single" w:sz="4" w:space="0" w:color="000000"/>
              <w:left w:val="single" w:sz="4" w:space="0" w:color="000000"/>
              <w:bottom w:val="single" w:sz="4" w:space="0" w:color="000000"/>
            </w:tcBorders>
            <w:vAlign w:val="center"/>
          </w:tcPr>
          <w:p w:rsidR="008C6448" w:rsidRPr="00D66E78" w:rsidRDefault="00247455">
            <w:pPr>
              <w:snapToGrid w:val="0"/>
              <w:ind w:left="142"/>
              <w:jc w:val="center"/>
              <w:rPr>
                <w:rFonts w:asciiTheme="minorHAnsi" w:hAnsiTheme="minorHAnsi"/>
                <w:sz w:val="22"/>
                <w:szCs w:val="22"/>
              </w:rPr>
            </w:pPr>
            <w:r w:rsidRPr="00D66E78">
              <w:rPr>
                <w:rFonts w:asciiTheme="minorHAnsi" w:hAnsiTheme="minorHAnsi"/>
                <w:sz w:val="22"/>
                <w:szCs w:val="22"/>
              </w:rPr>
              <w:t>+ 18  ans</w:t>
            </w:r>
          </w:p>
        </w:tc>
        <w:tc>
          <w:tcPr>
            <w:tcW w:w="1575" w:type="dxa"/>
            <w:vMerge/>
            <w:tcBorders>
              <w:left w:val="single" w:sz="4" w:space="0" w:color="000000"/>
              <w:bottom w:val="single" w:sz="4" w:space="0" w:color="000000"/>
              <w:right w:val="single" w:sz="4" w:space="0" w:color="000000"/>
            </w:tcBorders>
          </w:tcPr>
          <w:p w:rsidR="008C6448" w:rsidRPr="00D66E78" w:rsidRDefault="008C6448">
            <w:pPr>
              <w:keepNext/>
              <w:snapToGrid w:val="0"/>
              <w:ind w:left="142"/>
              <w:jc w:val="center"/>
              <w:outlineLvl w:val="0"/>
              <w:rPr>
                <w:rFonts w:asciiTheme="minorHAnsi" w:hAnsiTheme="minorHAnsi"/>
                <w:sz w:val="22"/>
                <w:szCs w:val="22"/>
              </w:rPr>
            </w:pPr>
          </w:p>
        </w:tc>
      </w:tr>
      <w:tr w:rsidR="003604FC" w:rsidRPr="00D66E78" w:rsidTr="00CE6706">
        <w:trPr>
          <w:trHeight w:val="340"/>
        </w:trPr>
        <w:tc>
          <w:tcPr>
            <w:tcW w:w="2142" w:type="dxa"/>
            <w:tcBorders>
              <w:top w:val="single" w:sz="4" w:space="0" w:color="000000"/>
              <w:left w:val="single" w:sz="4" w:space="0" w:color="000000"/>
              <w:bottom w:val="single" w:sz="4" w:space="0" w:color="000000"/>
            </w:tcBorders>
            <w:vAlign w:val="center"/>
          </w:tcPr>
          <w:p w:rsidR="003604FC" w:rsidRPr="00D66E78" w:rsidRDefault="00247455" w:rsidP="00DF743D">
            <w:pPr>
              <w:snapToGrid w:val="0"/>
              <w:ind w:left="142"/>
              <w:rPr>
                <w:rFonts w:asciiTheme="minorHAnsi" w:hAnsiTheme="minorHAnsi"/>
                <w:sz w:val="22"/>
                <w:szCs w:val="22"/>
              </w:rPr>
            </w:pPr>
            <w:r w:rsidRPr="00D66E78">
              <w:rPr>
                <w:rFonts w:asciiTheme="minorHAnsi" w:hAnsiTheme="minorHAnsi"/>
                <w:sz w:val="22"/>
                <w:szCs w:val="22"/>
              </w:rPr>
              <w:t xml:space="preserve">en 2014/2015 </w:t>
            </w:r>
          </w:p>
        </w:tc>
        <w:tc>
          <w:tcPr>
            <w:tcW w:w="1634" w:type="dxa"/>
            <w:tcBorders>
              <w:top w:val="single" w:sz="4" w:space="0" w:color="000000"/>
              <w:left w:val="single" w:sz="4" w:space="0" w:color="000000"/>
              <w:bottom w:val="single" w:sz="4" w:space="0" w:color="000000"/>
            </w:tcBorders>
            <w:vAlign w:val="center"/>
          </w:tcPr>
          <w:p w:rsidR="003604FC" w:rsidRPr="00D66E78" w:rsidRDefault="003604FC">
            <w:pPr>
              <w:snapToGrid w:val="0"/>
              <w:ind w:left="142"/>
              <w:jc w:val="center"/>
              <w:rPr>
                <w:rFonts w:asciiTheme="minorHAnsi" w:hAnsiTheme="minorHAnsi"/>
                <w:sz w:val="22"/>
                <w:szCs w:val="22"/>
              </w:rPr>
            </w:pPr>
          </w:p>
        </w:tc>
        <w:tc>
          <w:tcPr>
            <w:tcW w:w="1634" w:type="dxa"/>
            <w:tcBorders>
              <w:top w:val="single" w:sz="4" w:space="0" w:color="000000"/>
              <w:left w:val="single" w:sz="4" w:space="0" w:color="000000"/>
              <w:bottom w:val="single" w:sz="4" w:space="0" w:color="000000"/>
            </w:tcBorders>
            <w:vAlign w:val="center"/>
          </w:tcPr>
          <w:p w:rsidR="003604FC" w:rsidRPr="00D66E78" w:rsidRDefault="003604FC">
            <w:pPr>
              <w:snapToGrid w:val="0"/>
              <w:ind w:left="142"/>
              <w:jc w:val="center"/>
              <w:rPr>
                <w:rFonts w:asciiTheme="minorHAnsi" w:hAnsiTheme="minorHAnsi"/>
                <w:sz w:val="22"/>
                <w:szCs w:val="22"/>
              </w:rPr>
            </w:pPr>
          </w:p>
        </w:tc>
        <w:tc>
          <w:tcPr>
            <w:tcW w:w="1634" w:type="dxa"/>
            <w:tcBorders>
              <w:top w:val="single" w:sz="4" w:space="0" w:color="000000"/>
              <w:left w:val="single" w:sz="4" w:space="0" w:color="000000"/>
              <w:bottom w:val="single" w:sz="4" w:space="0" w:color="000000"/>
            </w:tcBorders>
            <w:vAlign w:val="center"/>
          </w:tcPr>
          <w:p w:rsidR="003604FC" w:rsidRPr="00D66E78" w:rsidRDefault="003604FC">
            <w:pPr>
              <w:snapToGrid w:val="0"/>
              <w:ind w:left="142"/>
              <w:jc w:val="center"/>
              <w:rPr>
                <w:rFonts w:asciiTheme="minorHAnsi" w:hAnsiTheme="minorHAnsi"/>
                <w:sz w:val="22"/>
                <w:szCs w:val="22"/>
              </w:rPr>
            </w:pPr>
          </w:p>
        </w:tc>
        <w:tc>
          <w:tcPr>
            <w:tcW w:w="1634" w:type="dxa"/>
            <w:tcBorders>
              <w:top w:val="single" w:sz="4" w:space="0" w:color="000000"/>
              <w:left w:val="single" w:sz="4" w:space="0" w:color="000000"/>
              <w:bottom w:val="single" w:sz="4" w:space="0" w:color="000000"/>
            </w:tcBorders>
            <w:vAlign w:val="center"/>
          </w:tcPr>
          <w:p w:rsidR="003604FC" w:rsidRPr="00D66E78" w:rsidRDefault="003604FC">
            <w:pPr>
              <w:snapToGrid w:val="0"/>
              <w:ind w:left="142"/>
              <w:jc w:val="center"/>
              <w:rPr>
                <w:rFonts w:asciiTheme="minorHAnsi" w:hAnsiTheme="minorHAnsi"/>
                <w:sz w:val="22"/>
                <w:szCs w:val="22"/>
              </w:rPr>
            </w:pPr>
          </w:p>
        </w:tc>
        <w:tc>
          <w:tcPr>
            <w:tcW w:w="1575" w:type="dxa"/>
            <w:tcBorders>
              <w:top w:val="single" w:sz="4" w:space="0" w:color="000000"/>
              <w:left w:val="single" w:sz="4" w:space="0" w:color="000000"/>
              <w:bottom w:val="single" w:sz="4" w:space="0" w:color="000000"/>
              <w:right w:val="single" w:sz="4" w:space="0" w:color="000000"/>
            </w:tcBorders>
            <w:vAlign w:val="center"/>
          </w:tcPr>
          <w:p w:rsidR="003604FC" w:rsidRPr="00D66E78" w:rsidRDefault="003604FC">
            <w:pPr>
              <w:snapToGrid w:val="0"/>
              <w:ind w:left="142"/>
              <w:jc w:val="center"/>
              <w:rPr>
                <w:rFonts w:asciiTheme="minorHAnsi" w:hAnsiTheme="minorHAnsi"/>
                <w:sz w:val="22"/>
                <w:szCs w:val="22"/>
              </w:rPr>
            </w:pPr>
          </w:p>
        </w:tc>
      </w:tr>
    </w:tbl>
    <w:p w:rsidR="003604FC" w:rsidRPr="00D66E78" w:rsidRDefault="003604FC">
      <w:pPr>
        <w:ind w:left="142"/>
        <w:jc w:val="both"/>
        <w:rPr>
          <w:rFonts w:asciiTheme="minorHAnsi" w:hAnsiTheme="minorHAnsi"/>
        </w:rPr>
      </w:pPr>
    </w:p>
    <w:p w:rsidR="003604FC" w:rsidRPr="00D66E78" w:rsidRDefault="00247455">
      <w:pPr>
        <w:ind w:left="142"/>
        <w:jc w:val="both"/>
        <w:rPr>
          <w:rFonts w:asciiTheme="minorHAnsi" w:hAnsiTheme="minorHAnsi"/>
          <w:i/>
          <w:sz w:val="16"/>
          <w:szCs w:val="16"/>
        </w:rPr>
      </w:pPr>
      <w:r w:rsidRPr="00D66E78">
        <w:rPr>
          <w:rFonts w:asciiTheme="minorHAnsi" w:hAnsiTheme="minorHAnsi"/>
          <w:i/>
          <w:sz w:val="16"/>
          <w:szCs w:val="16"/>
          <w:u w:val="single"/>
        </w:rPr>
        <w:t>Nota</w:t>
      </w:r>
      <w:r w:rsidRPr="00D66E78">
        <w:rPr>
          <w:rFonts w:asciiTheme="minorHAnsi" w:hAnsiTheme="minorHAnsi"/>
          <w:i/>
          <w:sz w:val="16"/>
          <w:szCs w:val="16"/>
        </w:rPr>
        <w:t> : La municipalité se réserve le droit de demander la liste des adhérents et éventuellement par le biais du CCAS en cas de confidentialité</w:t>
      </w:r>
    </w:p>
    <w:p w:rsidR="003604FC" w:rsidRPr="00D66E78" w:rsidRDefault="003604FC">
      <w:pPr>
        <w:ind w:left="142"/>
        <w:jc w:val="both"/>
        <w:rPr>
          <w:rFonts w:asciiTheme="minorHAnsi" w:hAnsiTheme="minorHAnsi"/>
          <w:sz w:val="16"/>
          <w:szCs w:val="16"/>
        </w:rPr>
      </w:pPr>
    </w:p>
    <w:p w:rsidR="003604FC" w:rsidRPr="00D66E78" w:rsidRDefault="003604FC">
      <w:pPr>
        <w:ind w:left="142"/>
        <w:jc w:val="both"/>
        <w:rPr>
          <w:rFonts w:asciiTheme="minorHAnsi" w:hAnsiTheme="minorHAnsi"/>
          <w:sz w:val="16"/>
          <w:szCs w:val="16"/>
        </w:rPr>
      </w:pPr>
    </w:p>
    <w:p w:rsidR="003604FC" w:rsidRPr="00D66E78" w:rsidRDefault="00247455">
      <w:pPr>
        <w:ind w:left="142"/>
        <w:jc w:val="both"/>
        <w:rPr>
          <w:rFonts w:asciiTheme="minorHAnsi" w:hAnsiTheme="minorHAnsi"/>
          <w:color w:val="666699"/>
          <w:sz w:val="28"/>
          <w:szCs w:val="28"/>
          <w:u w:val="single"/>
        </w:rPr>
      </w:pPr>
      <w:r w:rsidRPr="00D66E78">
        <w:rPr>
          <w:rFonts w:asciiTheme="minorHAnsi" w:hAnsiTheme="minorHAnsi"/>
          <w:color w:val="666699"/>
          <w:sz w:val="28"/>
          <w:szCs w:val="28"/>
          <w:u w:val="single"/>
        </w:rPr>
        <w:t>Montant de la cotisation</w:t>
      </w:r>
    </w:p>
    <w:tbl>
      <w:tblPr>
        <w:tblW w:w="0" w:type="auto"/>
        <w:tblInd w:w="108" w:type="dxa"/>
        <w:tblLayout w:type="fixed"/>
        <w:tblLook w:val="0000" w:firstRow="0" w:lastRow="0" w:firstColumn="0" w:lastColumn="0" w:noHBand="0" w:noVBand="0"/>
      </w:tblPr>
      <w:tblGrid>
        <w:gridCol w:w="4395"/>
        <w:gridCol w:w="1588"/>
        <w:gridCol w:w="1588"/>
        <w:gridCol w:w="1668"/>
      </w:tblGrid>
      <w:tr w:rsidR="003604FC" w:rsidRPr="00D66E78">
        <w:tc>
          <w:tcPr>
            <w:tcW w:w="4395" w:type="dxa"/>
            <w:tcBorders>
              <w:bottom w:val="single" w:sz="4" w:space="0" w:color="000000"/>
            </w:tcBorders>
          </w:tcPr>
          <w:p w:rsidR="003604FC" w:rsidRPr="00D66E78" w:rsidRDefault="003604FC">
            <w:pPr>
              <w:snapToGrid w:val="0"/>
              <w:jc w:val="center"/>
              <w:rPr>
                <w:rFonts w:asciiTheme="minorHAnsi" w:hAnsiTheme="minorHAnsi"/>
              </w:rPr>
            </w:pPr>
          </w:p>
        </w:tc>
        <w:tc>
          <w:tcPr>
            <w:tcW w:w="1588" w:type="dxa"/>
            <w:tcBorders>
              <w:top w:val="single" w:sz="4" w:space="0" w:color="000000"/>
              <w:left w:val="single" w:sz="4" w:space="0" w:color="000000"/>
              <w:bottom w:val="single" w:sz="4" w:space="0" w:color="000000"/>
            </w:tcBorders>
          </w:tcPr>
          <w:p w:rsidR="003604FC" w:rsidRPr="00D66E78" w:rsidRDefault="00247455">
            <w:pPr>
              <w:snapToGrid w:val="0"/>
              <w:jc w:val="center"/>
              <w:rPr>
                <w:rFonts w:asciiTheme="minorHAnsi" w:hAnsiTheme="minorHAnsi"/>
              </w:rPr>
            </w:pPr>
            <w:r w:rsidRPr="00D66E78">
              <w:rPr>
                <w:rFonts w:asciiTheme="minorHAnsi" w:hAnsiTheme="minorHAnsi"/>
              </w:rPr>
              <w:t>Enfant</w:t>
            </w:r>
          </w:p>
        </w:tc>
        <w:tc>
          <w:tcPr>
            <w:tcW w:w="1588" w:type="dxa"/>
            <w:tcBorders>
              <w:top w:val="single" w:sz="4" w:space="0" w:color="000000"/>
              <w:left w:val="single" w:sz="4" w:space="0" w:color="000000"/>
              <w:bottom w:val="single" w:sz="4" w:space="0" w:color="000000"/>
            </w:tcBorders>
          </w:tcPr>
          <w:p w:rsidR="003604FC" w:rsidRPr="00D66E78" w:rsidRDefault="00247455">
            <w:pPr>
              <w:snapToGrid w:val="0"/>
              <w:jc w:val="center"/>
              <w:rPr>
                <w:rFonts w:asciiTheme="minorHAnsi" w:hAnsiTheme="minorHAnsi"/>
              </w:rPr>
            </w:pPr>
            <w:r w:rsidRPr="00D66E78">
              <w:rPr>
                <w:rFonts w:asciiTheme="minorHAnsi" w:hAnsiTheme="minorHAnsi"/>
              </w:rPr>
              <w:t>Adulte</w:t>
            </w:r>
          </w:p>
        </w:tc>
        <w:tc>
          <w:tcPr>
            <w:tcW w:w="1668" w:type="dxa"/>
            <w:tcBorders>
              <w:top w:val="single" w:sz="4" w:space="0" w:color="000000"/>
              <w:left w:val="single" w:sz="4" w:space="0" w:color="000000"/>
              <w:bottom w:val="single" w:sz="4" w:space="0" w:color="000000"/>
              <w:right w:val="single" w:sz="4" w:space="0" w:color="000000"/>
            </w:tcBorders>
          </w:tcPr>
          <w:p w:rsidR="003604FC" w:rsidRPr="00D66E78" w:rsidRDefault="00514742" w:rsidP="00514742">
            <w:pPr>
              <w:snapToGrid w:val="0"/>
              <w:jc w:val="center"/>
              <w:rPr>
                <w:rFonts w:asciiTheme="minorHAnsi" w:hAnsiTheme="minorHAnsi"/>
                <w:color w:val="FF0000"/>
                <w:sz w:val="16"/>
                <w:szCs w:val="16"/>
              </w:rPr>
            </w:pPr>
            <w:r w:rsidRPr="00D66E78">
              <w:rPr>
                <w:rFonts w:asciiTheme="minorHAnsi" w:hAnsiTheme="minorHAnsi"/>
              </w:rPr>
              <w:t>Autre</w:t>
            </w:r>
          </w:p>
        </w:tc>
      </w:tr>
      <w:tr w:rsidR="003604FC" w:rsidRPr="00D66E78" w:rsidTr="00CE6706">
        <w:trPr>
          <w:trHeight w:val="340"/>
        </w:trPr>
        <w:tc>
          <w:tcPr>
            <w:tcW w:w="4395" w:type="dxa"/>
            <w:tcBorders>
              <w:top w:val="single" w:sz="4" w:space="0" w:color="000000"/>
              <w:left w:val="single" w:sz="4" w:space="0" w:color="000000"/>
              <w:bottom w:val="single" w:sz="4" w:space="0" w:color="000000"/>
            </w:tcBorders>
            <w:vAlign w:val="center"/>
          </w:tcPr>
          <w:p w:rsidR="003604FC" w:rsidRPr="00D66E78" w:rsidRDefault="00247455">
            <w:pPr>
              <w:snapToGrid w:val="0"/>
              <w:jc w:val="center"/>
              <w:rPr>
                <w:rFonts w:asciiTheme="minorHAnsi" w:hAnsiTheme="minorHAnsi"/>
              </w:rPr>
            </w:pPr>
            <w:r w:rsidRPr="00D66E78">
              <w:rPr>
                <w:rFonts w:asciiTheme="minorHAnsi" w:hAnsiTheme="minorHAnsi"/>
              </w:rPr>
              <w:t>Montant de la cotisation « adhérents »</w:t>
            </w:r>
          </w:p>
        </w:tc>
        <w:tc>
          <w:tcPr>
            <w:tcW w:w="1588" w:type="dxa"/>
            <w:tcBorders>
              <w:top w:val="single" w:sz="4" w:space="0" w:color="000000"/>
              <w:left w:val="single" w:sz="4" w:space="0" w:color="000000"/>
              <w:bottom w:val="single" w:sz="4" w:space="0" w:color="000000"/>
            </w:tcBorders>
            <w:vAlign w:val="center"/>
          </w:tcPr>
          <w:p w:rsidR="003604FC" w:rsidRPr="00D66E78" w:rsidRDefault="003604FC">
            <w:pPr>
              <w:keepNext/>
              <w:snapToGrid w:val="0"/>
              <w:jc w:val="center"/>
              <w:outlineLvl w:val="0"/>
              <w:rPr>
                <w:rFonts w:asciiTheme="minorHAnsi" w:hAnsiTheme="minorHAnsi"/>
              </w:rPr>
            </w:pPr>
          </w:p>
        </w:tc>
        <w:tc>
          <w:tcPr>
            <w:tcW w:w="1588" w:type="dxa"/>
            <w:tcBorders>
              <w:top w:val="single" w:sz="4" w:space="0" w:color="000000"/>
              <w:left w:val="single" w:sz="4" w:space="0" w:color="000000"/>
              <w:bottom w:val="single" w:sz="4" w:space="0" w:color="000000"/>
            </w:tcBorders>
            <w:vAlign w:val="center"/>
          </w:tcPr>
          <w:p w:rsidR="003604FC" w:rsidRPr="00D66E78" w:rsidRDefault="003604FC">
            <w:pPr>
              <w:keepNext/>
              <w:snapToGrid w:val="0"/>
              <w:jc w:val="center"/>
              <w:outlineLvl w:val="0"/>
              <w:rPr>
                <w:rFonts w:asciiTheme="minorHAnsi" w:hAnsiTheme="minorHAnsi"/>
              </w:rPr>
            </w:pPr>
          </w:p>
        </w:tc>
        <w:tc>
          <w:tcPr>
            <w:tcW w:w="1668" w:type="dxa"/>
            <w:tcBorders>
              <w:top w:val="single" w:sz="4" w:space="0" w:color="000000"/>
              <w:left w:val="single" w:sz="4" w:space="0" w:color="000000"/>
              <w:bottom w:val="single" w:sz="4" w:space="0" w:color="000000"/>
              <w:right w:val="single" w:sz="4" w:space="0" w:color="000000"/>
            </w:tcBorders>
            <w:vAlign w:val="center"/>
          </w:tcPr>
          <w:p w:rsidR="003604FC" w:rsidRPr="00D66E78" w:rsidRDefault="003604FC">
            <w:pPr>
              <w:keepNext/>
              <w:snapToGrid w:val="0"/>
              <w:jc w:val="both"/>
              <w:outlineLvl w:val="0"/>
              <w:rPr>
                <w:rFonts w:asciiTheme="minorHAnsi" w:hAnsiTheme="minorHAnsi"/>
                <w:color w:val="FF0000"/>
                <w:sz w:val="16"/>
                <w:szCs w:val="16"/>
              </w:rPr>
            </w:pPr>
          </w:p>
        </w:tc>
      </w:tr>
    </w:tbl>
    <w:p w:rsidR="003604FC" w:rsidRPr="00D66E78" w:rsidRDefault="003604FC">
      <w:pPr>
        <w:ind w:left="142"/>
        <w:jc w:val="both"/>
        <w:rPr>
          <w:rFonts w:asciiTheme="minorHAnsi" w:hAnsiTheme="minorHAnsi"/>
        </w:rPr>
      </w:pPr>
    </w:p>
    <w:p w:rsidR="003604FC" w:rsidRPr="00D66E78" w:rsidRDefault="00247455">
      <w:pPr>
        <w:suppressAutoHyphens w:val="0"/>
        <w:ind w:left="142"/>
        <w:rPr>
          <w:rFonts w:asciiTheme="minorHAnsi" w:hAnsiTheme="minorHAnsi"/>
          <w:color w:val="666699"/>
          <w:sz w:val="28"/>
          <w:szCs w:val="28"/>
          <w:u w:val="single"/>
        </w:rPr>
      </w:pPr>
      <w:r w:rsidRPr="00D66E78">
        <w:rPr>
          <w:rFonts w:asciiTheme="minorHAnsi" w:hAnsiTheme="minorHAnsi"/>
          <w:color w:val="666699"/>
          <w:sz w:val="28"/>
          <w:szCs w:val="28"/>
          <w:u w:val="single"/>
        </w:rPr>
        <w:t>Liste des intervenants salariés</w:t>
      </w:r>
    </w:p>
    <w:p w:rsidR="003604FC" w:rsidRPr="00D66E78" w:rsidRDefault="003604FC">
      <w:pPr>
        <w:ind w:left="142"/>
        <w:jc w:val="both"/>
        <w:rPr>
          <w:rFonts w:asciiTheme="minorHAnsi" w:hAnsiTheme="minorHAnsi"/>
          <w:b/>
          <w:u w:val="single"/>
        </w:rPr>
      </w:pPr>
    </w:p>
    <w:tbl>
      <w:tblPr>
        <w:tblW w:w="10590" w:type="dxa"/>
        <w:tblInd w:w="-55" w:type="dxa"/>
        <w:tblLayout w:type="fixed"/>
        <w:tblLook w:val="0000" w:firstRow="0" w:lastRow="0" w:firstColumn="0" w:lastColumn="0" w:noHBand="0" w:noVBand="0"/>
      </w:tblPr>
      <w:tblGrid>
        <w:gridCol w:w="2857"/>
        <w:gridCol w:w="4163"/>
        <w:gridCol w:w="1932"/>
        <w:gridCol w:w="1638"/>
      </w:tblGrid>
      <w:tr w:rsidR="003604FC" w:rsidRPr="00D66E78" w:rsidTr="00DF711E">
        <w:trPr>
          <w:trHeight w:val="680"/>
        </w:trPr>
        <w:tc>
          <w:tcPr>
            <w:tcW w:w="2857" w:type="dxa"/>
            <w:tcBorders>
              <w:top w:val="single" w:sz="4" w:space="0" w:color="000000"/>
              <w:left w:val="single" w:sz="4" w:space="0" w:color="000000"/>
              <w:bottom w:val="single" w:sz="4" w:space="0" w:color="000000"/>
            </w:tcBorders>
          </w:tcPr>
          <w:p w:rsidR="003604FC" w:rsidRPr="00D66E78" w:rsidRDefault="003604FC">
            <w:pPr>
              <w:snapToGrid w:val="0"/>
              <w:ind w:left="142"/>
              <w:jc w:val="both"/>
              <w:rPr>
                <w:rFonts w:asciiTheme="minorHAnsi" w:hAnsiTheme="minorHAnsi"/>
                <w:sz w:val="22"/>
                <w:szCs w:val="22"/>
              </w:rPr>
            </w:pPr>
          </w:p>
          <w:p w:rsidR="003604FC" w:rsidRPr="00D66E78" w:rsidRDefault="00247455">
            <w:pPr>
              <w:ind w:left="142"/>
              <w:jc w:val="both"/>
              <w:rPr>
                <w:rFonts w:asciiTheme="minorHAnsi" w:hAnsiTheme="minorHAnsi"/>
                <w:sz w:val="22"/>
                <w:szCs w:val="22"/>
              </w:rPr>
            </w:pPr>
            <w:r w:rsidRPr="00D66E78">
              <w:rPr>
                <w:rFonts w:asciiTheme="minorHAnsi" w:hAnsiTheme="minorHAnsi"/>
                <w:sz w:val="22"/>
                <w:szCs w:val="22"/>
              </w:rPr>
              <w:t>Nom /Prénom /adresse</w:t>
            </w:r>
          </w:p>
        </w:tc>
        <w:tc>
          <w:tcPr>
            <w:tcW w:w="4163" w:type="dxa"/>
            <w:tcBorders>
              <w:top w:val="single" w:sz="4" w:space="0" w:color="000000"/>
              <w:left w:val="single" w:sz="4" w:space="0" w:color="000000"/>
              <w:bottom w:val="single" w:sz="4" w:space="0" w:color="000000"/>
            </w:tcBorders>
          </w:tcPr>
          <w:p w:rsidR="003604FC" w:rsidRPr="00D66E78" w:rsidRDefault="00247455" w:rsidP="00DF711E">
            <w:pPr>
              <w:snapToGrid w:val="0"/>
              <w:ind w:left="142"/>
              <w:rPr>
                <w:rFonts w:asciiTheme="minorHAnsi" w:hAnsiTheme="minorHAnsi"/>
                <w:sz w:val="22"/>
                <w:szCs w:val="22"/>
              </w:rPr>
            </w:pPr>
            <w:r w:rsidRPr="00D66E78">
              <w:rPr>
                <w:rFonts w:asciiTheme="minorHAnsi" w:hAnsiTheme="minorHAnsi"/>
                <w:sz w:val="22"/>
                <w:szCs w:val="22"/>
              </w:rPr>
              <w:t>Type de contrat</w:t>
            </w:r>
            <w:r w:rsidR="00DF711E">
              <w:rPr>
                <w:rFonts w:asciiTheme="minorHAnsi" w:hAnsiTheme="minorHAnsi"/>
                <w:sz w:val="22"/>
                <w:szCs w:val="22"/>
              </w:rPr>
              <w:t xml:space="preserve"> : </w:t>
            </w:r>
            <w:r w:rsidRPr="00D66E78">
              <w:rPr>
                <w:rFonts w:asciiTheme="minorHAnsi" w:hAnsiTheme="minorHAnsi"/>
                <w:sz w:val="22"/>
                <w:szCs w:val="22"/>
              </w:rPr>
              <w:t>CDI/CDD/ Prestation de service/ bénévole (avec ou sans contrat)</w:t>
            </w:r>
          </w:p>
        </w:tc>
        <w:tc>
          <w:tcPr>
            <w:tcW w:w="1932" w:type="dxa"/>
            <w:tcBorders>
              <w:top w:val="single" w:sz="4" w:space="0" w:color="000000"/>
              <w:left w:val="single" w:sz="4" w:space="0" w:color="000000"/>
              <w:bottom w:val="single" w:sz="4" w:space="0" w:color="000000"/>
            </w:tcBorders>
          </w:tcPr>
          <w:p w:rsidR="003604FC" w:rsidRPr="00D66E78" w:rsidRDefault="00247455">
            <w:pPr>
              <w:snapToGrid w:val="0"/>
              <w:ind w:left="142"/>
              <w:jc w:val="center"/>
              <w:rPr>
                <w:rFonts w:asciiTheme="minorHAnsi" w:hAnsiTheme="minorHAnsi"/>
                <w:sz w:val="22"/>
                <w:szCs w:val="22"/>
              </w:rPr>
            </w:pPr>
            <w:r w:rsidRPr="00D66E78">
              <w:rPr>
                <w:rFonts w:asciiTheme="minorHAnsi" w:hAnsiTheme="minorHAnsi"/>
                <w:sz w:val="22"/>
                <w:szCs w:val="22"/>
              </w:rPr>
              <w:t>Nombre d’heures à l’année</w:t>
            </w:r>
          </w:p>
        </w:tc>
        <w:tc>
          <w:tcPr>
            <w:tcW w:w="1638" w:type="dxa"/>
            <w:tcBorders>
              <w:top w:val="single" w:sz="4" w:space="0" w:color="000000"/>
              <w:left w:val="single" w:sz="4" w:space="0" w:color="000000"/>
              <w:bottom w:val="single" w:sz="4" w:space="0" w:color="000000"/>
              <w:right w:val="single" w:sz="4" w:space="0" w:color="000000"/>
            </w:tcBorders>
          </w:tcPr>
          <w:p w:rsidR="003604FC" w:rsidRPr="00D66E78" w:rsidRDefault="003604FC">
            <w:pPr>
              <w:keepNext/>
              <w:snapToGrid w:val="0"/>
              <w:ind w:left="142"/>
              <w:jc w:val="center"/>
              <w:outlineLvl w:val="0"/>
              <w:rPr>
                <w:rFonts w:asciiTheme="minorHAnsi" w:hAnsiTheme="minorHAnsi"/>
                <w:sz w:val="22"/>
                <w:szCs w:val="22"/>
              </w:rPr>
            </w:pPr>
          </w:p>
          <w:p w:rsidR="003604FC" w:rsidRPr="00D66E78" w:rsidRDefault="00247455">
            <w:pPr>
              <w:ind w:left="142"/>
              <w:jc w:val="center"/>
              <w:rPr>
                <w:rFonts w:asciiTheme="minorHAnsi" w:hAnsiTheme="minorHAnsi"/>
                <w:sz w:val="22"/>
                <w:szCs w:val="22"/>
              </w:rPr>
            </w:pPr>
            <w:r w:rsidRPr="00D66E78">
              <w:rPr>
                <w:rFonts w:asciiTheme="minorHAnsi" w:hAnsiTheme="minorHAnsi"/>
                <w:sz w:val="22"/>
                <w:szCs w:val="22"/>
              </w:rPr>
              <w:t>n° URSAFF</w:t>
            </w:r>
          </w:p>
        </w:tc>
      </w:tr>
      <w:tr w:rsidR="003604FC" w:rsidRPr="00D66E78" w:rsidTr="00DF711E">
        <w:trPr>
          <w:trHeight w:val="525"/>
        </w:trPr>
        <w:tc>
          <w:tcPr>
            <w:tcW w:w="2857" w:type="dxa"/>
            <w:tcBorders>
              <w:top w:val="single" w:sz="4" w:space="0" w:color="000000"/>
              <w:left w:val="single" w:sz="4" w:space="0" w:color="000000"/>
              <w:bottom w:val="single" w:sz="4" w:space="0" w:color="000000"/>
            </w:tcBorders>
            <w:vAlign w:val="center"/>
          </w:tcPr>
          <w:p w:rsidR="003604FC" w:rsidRPr="00D66E78" w:rsidRDefault="003604FC">
            <w:pPr>
              <w:keepNext/>
              <w:snapToGrid w:val="0"/>
              <w:ind w:left="142"/>
              <w:jc w:val="both"/>
              <w:outlineLvl w:val="0"/>
              <w:rPr>
                <w:rFonts w:asciiTheme="minorHAnsi" w:hAnsiTheme="minorHAnsi"/>
                <w:b/>
                <w:bCs/>
                <w:color w:val="000000"/>
                <w:sz w:val="22"/>
                <w:szCs w:val="22"/>
              </w:rPr>
            </w:pPr>
          </w:p>
          <w:p w:rsidR="003604FC" w:rsidRPr="00D66E78" w:rsidRDefault="003604FC">
            <w:pPr>
              <w:keepNext/>
              <w:snapToGrid w:val="0"/>
              <w:ind w:left="142"/>
              <w:jc w:val="both"/>
              <w:outlineLvl w:val="0"/>
              <w:rPr>
                <w:rFonts w:asciiTheme="minorHAnsi" w:hAnsiTheme="minorHAnsi"/>
                <w:b/>
                <w:bCs/>
                <w:color w:val="000000"/>
                <w:sz w:val="22"/>
                <w:szCs w:val="22"/>
              </w:rPr>
            </w:pPr>
          </w:p>
        </w:tc>
        <w:tc>
          <w:tcPr>
            <w:tcW w:w="4163" w:type="dxa"/>
            <w:tcBorders>
              <w:top w:val="single" w:sz="4" w:space="0" w:color="000000"/>
              <w:left w:val="single" w:sz="4" w:space="0" w:color="000000"/>
              <w:bottom w:val="single" w:sz="4" w:space="0" w:color="000000"/>
            </w:tcBorders>
            <w:vAlign w:val="center"/>
          </w:tcPr>
          <w:p w:rsidR="003604FC" w:rsidRPr="00D66E78" w:rsidRDefault="003604FC">
            <w:pPr>
              <w:keepNext/>
              <w:snapToGrid w:val="0"/>
              <w:ind w:left="142"/>
              <w:jc w:val="both"/>
              <w:outlineLvl w:val="0"/>
              <w:rPr>
                <w:rFonts w:asciiTheme="minorHAnsi" w:hAnsiTheme="minorHAnsi"/>
                <w:b/>
                <w:bCs/>
                <w:color w:val="000000"/>
                <w:sz w:val="22"/>
                <w:szCs w:val="22"/>
              </w:rPr>
            </w:pPr>
          </w:p>
        </w:tc>
        <w:tc>
          <w:tcPr>
            <w:tcW w:w="1932" w:type="dxa"/>
            <w:tcBorders>
              <w:top w:val="single" w:sz="4" w:space="0" w:color="000000"/>
              <w:left w:val="single" w:sz="4" w:space="0" w:color="000000"/>
              <w:bottom w:val="single" w:sz="4" w:space="0" w:color="000000"/>
            </w:tcBorders>
            <w:vAlign w:val="center"/>
          </w:tcPr>
          <w:p w:rsidR="003604FC" w:rsidRPr="00D66E78" w:rsidRDefault="003604FC">
            <w:pPr>
              <w:keepNext/>
              <w:snapToGrid w:val="0"/>
              <w:ind w:left="142"/>
              <w:jc w:val="both"/>
              <w:outlineLvl w:val="0"/>
              <w:rPr>
                <w:rFonts w:asciiTheme="minorHAnsi" w:hAnsiTheme="minorHAnsi"/>
                <w:color w:val="000000"/>
                <w:sz w:val="22"/>
                <w:szCs w:val="22"/>
              </w:rPr>
            </w:pPr>
          </w:p>
        </w:tc>
        <w:tc>
          <w:tcPr>
            <w:tcW w:w="1638" w:type="dxa"/>
            <w:tcBorders>
              <w:top w:val="single" w:sz="4" w:space="0" w:color="000000"/>
              <w:left w:val="single" w:sz="4" w:space="0" w:color="000000"/>
              <w:bottom w:val="single" w:sz="4" w:space="0" w:color="000000"/>
              <w:right w:val="single" w:sz="4" w:space="0" w:color="000000"/>
            </w:tcBorders>
            <w:vAlign w:val="center"/>
          </w:tcPr>
          <w:p w:rsidR="003604FC" w:rsidRPr="00D66E78" w:rsidRDefault="003604FC">
            <w:pPr>
              <w:keepNext/>
              <w:snapToGrid w:val="0"/>
              <w:jc w:val="both"/>
              <w:outlineLvl w:val="0"/>
              <w:rPr>
                <w:rFonts w:asciiTheme="minorHAnsi" w:hAnsiTheme="minorHAnsi"/>
                <w:color w:val="000000"/>
                <w:sz w:val="22"/>
                <w:szCs w:val="22"/>
              </w:rPr>
            </w:pPr>
          </w:p>
        </w:tc>
      </w:tr>
      <w:tr w:rsidR="003604FC" w:rsidRPr="00D66E78" w:rsidTr="00DF711E">
        <w:trPr>
          <w:trHeight w:val="391"/>
        </w:trPr>
        <w:tc>
          <w:tcPr>
            <w:tcW w:w="2857" w:type="dxa"/>
            <w:tcBorders>
              <w:top w:val="single" w:sz="4" w:space="0" w:color="000000"/>
              <w:left w:val="single" w:sz="4" w:space="0" w:color="000000"/>
              <w:bottom w:val="single" w:sz="4" w:space="0" w:color="000000"/>
            </w:tcBorders>
            <w:vAlign w:val="center"/>
          </w:tcPr>
          <w:p w:rsidR="003604FC" w:rsidRPr="00D66E78" w:rsidRDefault="003604FC">
            <w:pPr>
              <w:keepNext/>
              <w:snapToGrid w:val="0"/>
              <w:ind w:left="142"/>
              <w:jc w:val="both"/>
              <w:outlineLvl w:val="0"/>
              <w:rPr>
                <w:rFonts w:asciiTheme="minorHAnsi" w:hAnsiTheme="minorHAnsi"/>
                <w:color w:val="000000"/>
                <w:sz w:val="22"/>
                <w:szCs w:val="22"/>
              </w:rPr>
            </w:pPr>
          </w:p>
          <w:p w:rsidR="003604FC" w:rsidRPr="00D66E78" w:rsidRDefault="003604FC">
            <w:pPr>
              <w:keepNext/>
              <w:snapToGrid w:val="0"/>
              <w:ind w:left="142"/>
              <w:jc w:val="both"/>
              <w:outlineLvl w:val="0"/>
              <w:rPr>
                <w:rFonts w:asciiTheme="minorHAnsi" w:hAnsiTheme="minorHAnsi"/>
                <w:color w:val="000000"/>
                <w:sz w:val="22"/>
                <w:szCs w:val="22"/>
              </w:rPr>
            </w:pPr>
          </w:p>
        </w:tc>
        <w:tc>
          <w:tcPr>
            <w:tcW w:w="4163" w:type="dxa"/>
            <w:tcBorders>
              <w:top w:val="single" w:sz="4" w:space="0" w:color="000000"/>
              <w:left w:val="single" w:sz="4" w:space="0" w:color="000000"/>
              <w:bottom w:val="single" w:sz="4" w:space="0" w:color="000000"/>
            </w:tcBorders>
            <w:vAlign w:val="center"/>
          </w:tcPr>
          <w:p w:rsidR="003604FC" w:rsidRPr="00D66E78" w:rsidRDefault="003604FC">
            <w:pPr>
              <w:keepNext/>
              <w:snapToGrid w:val="0"/>
              <w:ind w:left="142"/>
              <w:jc w:val="both"/>
              <w:outlineLvl w:val="0"/>
              <w:rPr>
                <w:rFonts w:asciiTheme="minorHAnsi" w:hAnsiTheme="minorHAnsi"/>
                <w:color w:val="FF0000"/>
                <w:sz w:val="22"/>
                <w:szCs w:val="22"/>
              </w:rPr>
            </w:pPr>
          </w:p>
        </w:tc>
        <w:tc>
          <w:tcPr>
            <w:tcW w:w="1932" w:type="dxa"/>
            <w:tcBorders>
              <w:top w:val="single" w:sz="4" w:space="0" w:color="000000"/>
              <w:left w:val="single" w:sz="4" w:space="0" w:color="000000"/>
              <w:bottom w:val="single" w:sz="4" w:space="0" w:color="000000"/>
            </w:tcBorders>
            <w:vAlign w:val="center"/>
          </w:tcPr>
          <w:p w:rsidR="003604FC" w:rsidRPr="00D66E78" w:rsidRDefault="003604FC">
            <w:pPr>
              <w:keepNext/>
              <w:snapToGrid w:val="0"/>
              <w:ind w:left="142"/>
              <w:jc w:val="both"/>
              <w:outlineLvl w:val="0"/>
              <w:rPr>
                <w:rFonts w:asciiTheme="minorHAnsi" w:hAnsiTheme="minorHAnsi"/>
                <w:color w:val="FF0000"/>
                <w:sz w:val="22"/>
                <w:szCs w:val="22"/>
              </w:rPr>
            </w:pPr>
          </w:p>
        </w:tc>
        <w:tc>
          <w:tcPr>
            <w:tcW w:w="1638" w:type="dxa"/>
            <w:tcBorders>
              <w:top w:val="single" w:sz="4" w:space="0" w:color="000000"/>
              <w:left w:val="single" w:sz="4" w:space="0" w:color="000000"/>
              <w:bottom w:val="single" w:sz="4" w:space="0" w:color="000000"/>
              <w:right w:val="single" w:sz="4" w:space="0" w:color="000000"/>
            </w:tcBorders>
            <w:vAlign w:val="center"/>
          </w:tcPr>
          <w:p w:rsidR="003604FC" w:rsidRPr="00D66E78" w:rsidRDefault="003604FC">
            <w:pPr>
              <w:keepNext/>
              <w:snapToGrid w:val="0"/>
              <w:ind w:left="142"/>
              <w:jc w:val="both"/>
              <w:outlineLvl w:val="0"/>
              <w:rPr>
                <w:rFonts w:asciiTheme="minorHAnsi" w:hAnsiTheme="minorHAnsi"/>
                <w:color w:val="FF0000"/>
                <w:sz w:val="22"/>
                <w:szCs w:val="22"/>
              </w:rPr>
            </w:pPr>
          </w:p>
        </w:tc>
      </w:tr>
    </w:tbl>
    <w:p w:rsidR="00CC346D" w:rsidRPr="00D66E78" w:rsidRDefault="00CC346D">
      <w:pPr>
        <w:rPr>
          <w:rFonts w:asciiTheme="minorHAnsi" w:hAnsiTheme="minorHAnsi" w:cs="Tahoma"/>
          <w:color w:val="666699"/>
          <w:sz w:val="28"/>
          <w:szCs w:val="28"/>
          <w:u w:val="single"/>
        </w:rPr>
      </w:pPr>
    </w:p>
    <w:p w:rsidR="003604FC" w:rsidRPr="00D66E78" w:rsidRDefault="0055719F">
      <w:pPr>
        <w:rPr>
          <w:rFonts w:asciiTheme="minorHAnsi" w:hAnsiTheme="minorHAnsi"/>
        </w:rPr>
      </w:pPr>
      <w:r>
        <w:rPr>
          <w:rFonts w:asciiTheme="minorHAnsi" w:hAnsiTheme="minorHAnsi"/>
          <w:noProof/>
          <w:lang w:eastAsia="fr-FR"/>
        </w:rPr>
        <w:lastRenderedPageBreak/>
        <w:pict>
          <v:shapetype id="_x0000_t202" coordsize="21600,21600" o:spt="202" path="m,l,21600r21600,l21600,xe">
            <v:stroke joinstyle="miter"/>
            <v:path gradientshapeok="t" o:connecttype="rect"/>
          </v:shapetype>
          <v:shape id="Text Box 2" o:spid="_x0000_s1027" type="#_x0000_t202" style="position:absolute;margin-left:-5.65pt;margin-top:-31.75pt;width:528pt;height:27.95pt;z-index:251657216;visibility:visible;mso-wrap-distance-left:0;mso-wrap-distance-right:7.0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" stroked="f">
            <v:fill opacity="0"/>
            <v:textbox inset="0,0,0,0">
              <w:txbxContent>
                <w:tbl>
                  <w:tblPr>
                    <w:tblW w:w="0" w:type="auto"/>
                    <w:tblInd w:w="108" w:type="dxa"/>
                    <w:tblLayout w:type="fixed"/>
                    <w:tblLook w:val="0000" w:firstRow="0" w:lastRow="0" w:firstColumn="0" w:lastColumn="0" w:noHBand="0" w:noVBand="0"/>
                  </w:tblPr>
                  <w:tblGrid>
                    <w:gridCol w:w="2093"/>
                    <w:gridCol w:w="8545"/>
                  </w:tblGrid>
                  <w:tr w:rsidR="00D66E78" w:rsidRPr="003133EE" w:rsidTr="003133EE">
                    <w:trPr>
                      <w:trHeight w:val="557"/>
                    </w:trPr>
                    <w:tc>
                      <w:tcPr>
                        <w:tcW w:w="2093" w:type="dxa"/>
                        <w:tcBorders>
                          <w:top w:val="single" w:sz="4" w:space="0" w:color="808080"/>
                          <w:left w:val="single" w:sz="4" w:space="0" w:color="808080"/>
                          <w:bottom w:val="single" w:sz="4" w:space="0" w:color="808080"/>
                        </w:tcBorders>
                        <w:vAlign w:val="center"/>
                      </w:tcPr>
                      <w:p w:rsidR="00D66E78" w:rsidRPr="0012035D" w:rsidRDefault="00D66E78">
                        <w:pPr>
                          <w:snapToGrid w:val="0"/>
                          <w:jc w:val="center"/>
                          <w:rPr>
                            <w:rFonts w:asciiTheme="minorHAnsi" w:hAnsiTheme="minorHAnsi"/>
                            <w:b/>
                            <w:color w:val="4F81BD" w:themeColor="accent1"/>
                            <w:sz w:val="28"/>
                            <w:szCs w:val="28"/>
                          </w:rPr>
                        </w:pPr>
                        <w:r w:rsidRPr="0012035D">
                          <w:rPr>
                            <w:rFonts w:asciiTheme="minorHAnsi" w:hAnsiTheme="minorHAnsi"/>
                            <w:b/>
                            <w:color w:val="4F81BD" w:themeColor="accent1"/>
                            <w:sz w:val="28"/>
                            <w:szCs w:val="28"/>
                          </w:rPr>
                          <w:t>Annexe n° 2</w:t>
                        </w:r>
                      </w:p>
                    </w:tc>
                    <w:tc>
                      <w:tcPr>
                        <w:tcW w:w="8545" w:type="dxa"/>
                        <w:tcBorders>
                          <w:top w:val="single" w:sz="4" w:space="0" w:color="808080"/>
                          <w:left w:val="single" w:sz="4" w:space="0" w:color="808080"/>
                          <w:bottom w:val="single" w:sz="4" w:space="0" w:color="808080"/>
                          <w:right w:val="single" w:sz="4" w:space="0" w:color="808080"/>
                        </w:tcBorders>
                        <w:vAlign w:val="center"/>
                      </w:tcPr>
                      <w:p w:rsidR="00D66E78" w:rsidRPr="0012035D" w:rsidRDefault="00D66E78">
                        <w:pPr>
                          <w:snapToGrid w:val="0"/>
                          <w:jc w:val="center"/>
                          <w:rPr>
                            <w:rFonts w:asciiTheme="minorHAnsi" w:hAnsiTheme="minorHAnsi"/>
                            <w:b/>
                            <w:color w:val="4F81BD" w:themeColor="accent1"/>
                            <w:sz w:val="28"/>
                            <w:szCs w:val="28"/>
                          </w:rPr>
                        </w:pPr>
                        <w:r w:rsidRPr="0012035D">
                          <w:rPr>
                            <w:rFonts w:asciiTheme="minorHAnsi" w:hAnsiTheme="minorHAnsi"/>
                            <w:b/>
                            <w:color w:val="4F81BD" w:themeColor="accent1"/>
                            <w:sz w:val="28"/>
                            <w:szCs w:val="28"/>
                          </w:rPr>
                          <w:t>ACTIVITES DE L’ASSOCIATION</w:t>
                        </w:r>
                      </w:p>
                    </w:tc>
                  </w:tr>
                </w:tbl>
                <w:p w:rsidR="00D66E78" w:rsidRDefault="00D66E78"/>
              </w:txbxContent>
            </v:textbox>
            <w10:wrap type="square" side="largest" anchorx="margin"/>
          </v:shape>
        </w:pict>
      </w:r>
      <w:r w:rsidR="00247455" w:rsidRPr="00D66E78">
        <w:rPr>
          <w:rFonts w:asciiTheme="minorHAnsi" w:hAnsiTheme="minorHAnsi"/>
          <w:color w:val="666699"/>
          <w:sz w:val="28"/>
          <w:szCs w:val="28"/>
          <w:u w:val="single"/>
        </w:rPr>
        <w:t xml:space="preserve">Activités de l’année associative écoulée </w:t>
      </w:r>
      <w:r w:rsidR="00247455" w:rsidRPr="00DF711E">
        <w:rPr>
          <w:rFonts w:asciiTheme="minorHAnsi" w:hAnsiTheme="minorHAnsi"/>
          <w:i/>
          <w:color w:val="666699"/>
          <w:sz w:val="28"/>
          <w:szCs w:val="28"/>
          <w:u w:val="single"/>
        </w:rPr>
        <w:t>(ou joindre le rapport d’activités)</w:t>
      </w:r>
      <w:r w:rsidR="00247455" w:rsidRPr="00D66E78">
        <w:rPr>
          <w:rFonts w:asciiTheme="minorHAnsi" w:hAnsiTheme="minorHAnsi"/>
          <w:color w:val="666699"/>
          <w:sz w:val="28"/>
          <w:szCs w:val="28"/>
        </w:rPr>
        <w:t> </w:t>
      </w:r>
      <w:r w:rsidR="00247455" w:rsidRPr="00D66E78">
        <w:rPr>
          <w:rFonts w:asciiTheme="minorHAnsi" w:hAnsiTheme="minorHAnsi"/>
        </w:rPr>
        <w:t xml:space="preserve">: </w:t>
      </w:r>
    </w:p>
    <w:p w:rsidR="003604FC" w:rsidRPr="00D66E78" w:rsidRDefault="003604FC">
      <w:pPr>
        <w:rPr>
          <w:rFonts w:asciiTheme="minorHAnsi" w:hAnsiTheme="minorHAnsi"/>
        </w:rPr>
      </w:pPr>
    </w:p>
    <w:p w:rsidR="003604FC" w:rsidRPr="00D66E78" w:rsidRDefault="003604FC">
      <w:pPr>
        <w:rPr>
          <w:rFonts w:asciiTheme="minorHAnsi" w:hAnsiTheme="minorHAnsi"/>
        </w:rPr>
      </w:pPr>
    </w:p>
    <w:p w:rsidR="00DF743D" w:rsidRPr="00D66E78" w:rsidRDefault="00DF743D">
      <w:pPr>
        <w:rPr>
          <w:rFonts w:asciiTheme="minorHAnsi" w:hAnsiTheme="minorHAnsi"/>
        </w:rPr>
      </w:pPr>
    </w:p>
    <w:p w:rsidR="00DF743D" w:rsidRPr="00D66E78" w:rsidRDefault="00DF743D">
      <w:pPr>
        <w:rPr>
          <w:rFonts w:asciiTheme="minorHAnsi" w:hAnsiTheme="minorHAnsi"/>
        </w:rPr>
      </w:pPr>
    </w:p>
    <w:p w:rsidR="00DF743D" w:rsidRPr="00D66E78" w:rsidRDefault="00DF743D">
      <w:pPr>
        <w:rPr>
          <w:rFonts w:asciiTheme="minorHAnsi" w:hAnsiTheme="minorHAnsi"/>
        </w:rPr>
      </w:pPr>
    </w:p>
    <w:p w:rsidR="003604FC" w:rsidRPr="00D66E78" w:rsidRDefault="00247455">
      <w:pPr>
        <w:rPr>
          <w:rFonts w:asciiTheme="minorHAnsi" w:hAnsiTheme="minorHAnsi"/>
          <w:i/>
          <w:sz w:val="20"/>
          <w:szCs w:val="20"/>
        </w:rPr>
      </w:pPr>
      <w:r w:rsidRPr="00D66E78">
        <w:rPr>
          <w:rFonts w:asciiTheme="minorHAnsi" w:hAnsiTheme="minorHAnsi"/>
          <w:color w:val="666699"/>
          <w:sz w:val="28"/>
          <w:szCs w:val="28"/>
          <w:u w:val="single"/>
        </w:rPr>
        <w:t>Participation aux animations locales durant l’année écoulée</w:t>
      </w:r>
      <w:r w:rsidR="00501810" w:rsidRPr="00D66E78">
        <w:rPr>
          <w:rFonts w:asciiTheme="minorHAnsi" w:hAnsiTheme="minorHAnsi"/>
          <w:color w:val="666699"/>
          <w:sz w:val="28"/>
          <w:szCs w:val="28"/>
          <w:u w:val="single"/>
        </w:rPr>
        <w:t> :</w:t>
      </w:r>
      <w:r w:rsidRPr="00D66E78">
        <w:rPr>
          <w:rFonts w:asciiTheme="minorHAnsi" w:hAnsiTheme="minorHAnsi"/>
        </w:rPr>
        <w:t> </w:t>
      </w:r>
      <w:r w:rsidRPr="00D66E78">
        <w:rPr>
          <w:rFonts w:asciiTheme="minorHAnsi" w:hAnsiTheme="minorHAnsi"/>
          <w:i/>
          <w:sz w:val="20"/>
          <w:szCs w:val="20"/>
        </w:rPr>
        <w:t xml:space="preserve">(ex : Fête du patrimoine, mini stages vacances, participation à l’organisation des spectacles de l’Espace Beausoleil, …) </w:t>
      </w:r>
    </w:p>
    <w:p w:rsidR="003604FC" w:rsidRPr="00D66E78" w:rsidRDefault="003604FC">
      <w:pPr>
        <w:rPr>
          <w:rFonts w:asciiTheme="minorHAnsi" w:hAnsiTheme="minorHAnsi"/>
        </w:rPr>
      </w:pPr>
    </w:p>
    <w:p w:rsidR="003604FC" w:rsidRPr="00D66E78" w:rsidRDefault="003604FC">
      <w:pPr>
        <w:rPr>
          <w:rFonts w:asciiTheme="minorHAnsi" w:hAnsiTheme="minorHAnsi"/>
        </w:rPr>
      </w:pPr>
    </w:p>
    <w:p w:rsidR="00DF743D" w:rsidRPr="00D66E78" w:rsidRDefault="00DF743D">
      <w:pPr>
        <w:rPr>
          <w:rFonts w:asciiTheme="minorHAnsi" w:hAnsiTheme="minorHAnsi"/>
        </w:rPr>
      </w:pPr>
    </w:p>
    <w:p w:rsidR="00DF743D" w:rsidRPr="00D66E78" w:rsidRDefault="00DF743D">
      <w:pPr>
        <w:rPr>
          <w:rFonts w:asciiTheme="minorHAnsi" w:hAnsiTheme="minorHAnsi"/>
        </w:rPr>
      </w:pPr>
    </w:p>
    <w:p w:rsidR="00DF743D" w:rsidRPr="00D66E78" w:rsidRDefault="00DF743D">
      <w:pPr>
        <w:rPr>
          <w:rFonts w:asciiTheme="minorHAnsi" w:hAnsiTheme="minorHAnsi"/>
        </w:rPr>
      </w:pPr>
    </w:p>
    <w:p w:rsidR="003604FC" w:rsidRPr="00D66E78" w:rsidRDefault="00247455">
      <w:pPr>
        <w:rPr>
          <w:rFonts w:asciiTheme="minorHAnsi" w:hAnsiTheme="minorHAnsi"/>
        </w:rPr>
      </w:pPr>
      <w:r w:rsidRPr="00D66E78">
        <w:rPr>
          <w:rFonts w:asciiTheme="minorHAnsi" w:hAnsiTheme="minorHAnsi"/>
          <w:color w:val="666699"/>
          <w:sz w:val="28"/>
          <w:szCs w:val="28"/>
          <w:u w:val="single"/>
        </w:rPr>
        <w:t>Activités « communales » envisagées cette année</w:t>
      </w:r>
      <w:r w:rsidRPr="00D66E78">
        <w:rPr>
          <w:rFonts w:asciiTheme="minorHAnsi" w:hAnsiTheme="minorHAnsi"/>
          <w:color w:val="666699"/>
          <w:sz w:val="28"/>
          <w:szCs w:val="28"/>
        </w:rPr>
        <w:t> :</w:t>
      </w:r>
    </w:p>
    <w:p w:rsidR="003604FC" w:rsidRPr="00D66E78" w:rsidRDefault="003604FC">
      <w:pPr>
        <w:rPr>
          <w:rFonts w:asciiTheme="minorHAnsi" w:hAnsiTheme="minorHAnsi"/>
        </w:rPr>
      </w:pPr>
    </w:p>
    <w:p w:rsidR="00DF743D" w:rsidRPr="00D66E78" w:rsidRDefault="00DF743D">
      <w:pPr>
        <w:rPr>
          <w:rFonts w:asciiTheme="minorHAnsi" w:hAnsiTheme="minorHAnsi"/>
        </w:rPr>
      </w:pPr>
    </w:p>
    <w:p w:rsidR="00DF743D" w:rsidRPr="00D66E78" w:rsidRDefault="00DF743D">
      <w:pPr>
        <w:rPr>
          <w:rFonts w:asciiTheme="minorHAnsi" w:hAnsiTheme="minorHAnsi"/>
        </w:rPr>
      </w:pPr>
    </w:p>
    <w:p w:rsidR="00DF743D" w:rsidRPr="00D66E78" w:rsidRDefault="00DF743D">
      <w:pPr>
        <w:rPr>
          <w:rFonts w:asciiTheme="minorHAnsi" w:hAnsiTheme="minorHAnsi"/>
        </w:rPr>
      </w:pPr>
    </w:p>
    <w:p w:rsidR="003604FC" w:rsidRPr="00D66E78" w:rsidRDefault="003604FC">
      <w:pPr>
        <w:rPr>
          <w:rFonts w:asciiTheme="minorHAnsi" w:hAnsiTheme="minorHAnsi"/>
        </w:rPr>
      </w:pPr>
    </w:p>
    <w:p w:rsidR="003604FC" w:rsidRPr="00D66E78" w:rsidRDefault="00247455">
      <w:pPr>
        <w:rPr>
          <w:rFonts w:asciiTheme="minorHAnsi" w:hAnsiTheme="minorHAnsi"/>
          <w:color w:val="666699"/>
          <w:sz w:val="28"/>
          <w:szCs w:val="28"/>
          <w:u w:val="single"/>
        </w:rPr>
      </w:pPr>
      <w:r w:rsidRPr="00D66E78">
        <w:rPr>
          <w:rFonts w:asciiTheme="minorHAnsi" w:hAnsiTheme="minorHAnsi"/>
          <w:color w:val="666699"/>
          <w:sz w:val="28"/>
          <w:szCs w:val="28"/>
          <w:u w:val="single"/>
        </w:rPr>
        <w:t>Participation aux activités périscolaires dans le cadre de la réforme des rythmes scolaires :</w:t>
      </w:r>
    </w:p>
    <w:p w:rsidR="003604FC" w:rsidRPr="00D66E78" w:rsidRDefault="00247455">
      <w:pPr>
        <w:rPr>
          <w:rFonts w:asciiTheme="minorHAnsi" w:hAnsiTheme="minorHAnsi"/>
          <w:i/>
          <w:sz w:val="20"/>
          <w:szCs w:val="20"/>
        </w:rPr>
      </w:pPr>
      <w:r w:rsidRPr="00D66E78">
        <w:rPr>
          <w:rFonts w:asciiTheme="minorHAnsi" w:hAnsiTheme="minorHAnsi"/>
          <w:i/>
          <w:sz w:val="20"/>
          <w:szCs w:val="20"/>
        </w:rPr>
        <w:t>Période, nombre d'heures ....</w:t>
      </w:r>
    </w:p>
    <w:p w:rsidR="003604FC" w:rsidRPr="00D66E78" w:rsidRDefault="003604FC">
      <w:pPr>
        <w:rPr>
          <w:rFonts w:asciiTheme="minorHAnsi" w:hAnsiTheme="minorHAnsi"/>
        </w:rPr>
      </w:pPr>
    </w:p>
    <w:p w:rsidR="003604FC" w:rsidRPr="00D66E78" w:rsidRDefault="003604FC">
      <w:pPr>
        <w:rPr>
          <w:rFonts w:asciiTheme="minorHAnsi" w:hAnsiTheme="minorHAnsi"/>
        </w:rPr>
      </w:pPr>
    </w:p>
    <w:p w:rsidR="00DF743D" w:rsidRPr="00D66E78" w:rsidRDefault="00DF743D">
      <w:pPr>
        <w:rPr>
          <w:rFonts w:asciiTheme="minorHAnsi" w:hAnsiTheme="minorHAnsi"/>
        </w:rPr>
      </w:pPr>
    </w:p>
    <w:p w:rsidR="00DF743D" w:rsidRPr="00D66E78" w:rsidRDefault="00DF743D">
      <w:pPr>
        <w:rPr>
          <w:rFonts w:asciiTheme="minorHAnsi" w:hAnsiTheme="minorHAnsi"/>
        </w:rPr>
      </w:pPr>
    </w:p>
    <w:p w:rsidR="00DF743D" w:rsidRPr="00D66E78" w:rsidRDefault="00DF743D">
      <w:pPr>
        <w:rPr>
          <w:rFonts w:asciiTheme="minorHAnsi" w:hAnsiTheme="minorHAnsi"/>
        </w:rPr>
      </w:pPr>
    </w:p>
    <w:p w:rsidR="003604FC" w:rsidRPr="00D66E78" w:rsidRDefault="00247455">
      <w:pPr>
        <w:rPr>
          <w:rFonts w:asciiTheme="minorHAnsi" w:hAnsiTheme="minorHAnsi"/>
        </w:rPr>
      </w:pPr>
      <w:r w:rsidRPr="00D66E78">
        <w:rPr>
          <w:rFonts w:asciiTheme="minorHAnsi" w:hAnsiTheme="minorHAnsi"/>
          <w:color w:val="666699"/>
          <w:sz w:val="28"/>
          <w:szCs w:val="28"/>
        </w:rPr>
        <w:t xml:space="preserve">Indépendamment des subventions que vous semble-t-il nécessaire pour améliorer le fonctionnement et les équipements </w:t>
      </w:r>
      <w:r w:rsidRPr="00D66E78">
        <w:rPr>
          <w:rFonts w:asciiTheme="minorHAnsi" w:hAnsiTheme="minorHAnsi"/>
          <w:i/>
          <w:sz w:val="20"/>
          <w:szCs w:val="20"/>
        </w:rPr>
        <w:t>(matériel, réparations, salles, rangement…)</w:t>
      </w:r>
      <w:r w:rsidR="0012035D">
        <w:rPr>
          <w:rFonts w:asciiTheme="minorHAnsi" w:hAnsiTheme="minorHAnsi"/>
        </w:rPr>
        <w:t> ?</w:t>
      </w:r>
    </w:p>
    <w:p w:rsidR="003604FC" w:rsidRPr="00D66E78" w:rsidRDefault="003604FC">
      <w:pPr>
        <w:rPr>
          <w:rFonts w:asciiTheme="minorHAnsi" w:hAnsiTheme="minorHAnsi"/>
        </w:rPr>
      </w:pPr>
    </w:p>
    <w:p w:rsidR="003604FC" w:rsidRPr="00D66E78" w:rsidRDefault="003604FC">
      <w:pPr>
        <w:rPr>
          <w:rFonts w:asciiTheme="minorHAnsi" w:hAnsiTheme="minorHAnsi"/>
        </w:rPr>
      </w:pPr>
    </w:p>
    <w:p w:rsidR="00DF743D" w:rsidRPr="00D66E78" w:rsidRDefault="00DF743D">
      <w:pPr>
        <w:rPr>
          <w:rFonts w:asciiTheme="minorHAnsi" w:hAnsiTheme="minorHAnsi"/>
        </w:rPr>
      </w:pPr>
    </w:p>
    <w:p w:rsidR="00DF743D" w:rsidRPr="00D66E78" w:rsidRDefault="00DF743D">
      <w:pPr>
        <w:rPr>
          <w:rFonts w:asciiTheme="minorHAnsi" w:hAnsiTheme="minorHAnsi"/>
        </w:rPr>
      </w:pPr>
    </w:p>
    <w:p w:rsidR="00DF743D" w:rsidRPr="00D66E78" w:rsidRDefault="00DF743D">
      <w:pPr>
        <w:rPr>
          <w:rFonts w:asciiTheme="minorHAnsi" w:hAnsiTheme="minorHAnsi"/>
        </w:rPr>
      </w:pPr>
    </w:p>
    <w:p w:rsidR="003604FC" w:rsidRPr="00D66E78" w:rsidRDefault="003604FC">
      <w:pPr>
        <w:rPr>
          <w:rFonts w:asciiTheme="minorHAnsi" w:hAnsiTheme="minorHAnsi"/>
        </w:rPr>
      </w:pPr>
    </w:p>
    <w:p w:rsidR="003604FC" w:rsidRPr="00D66E78" w:rsidRDefault="00247455">
      <w:pPr>
        <w:rPr>
          <w:rFonts w:asciiTheme="minorHAnsi" w:hAnsiTheme="minorHAnsi"/>
        </w:rPr>
      </w:pPr>
      <w:r w:rsidRPr="00D66E78">
        <w:rPr>
          <w:rFonts w:asciiTheme="minorHAnsi" w:hAnsiTheme="minorHAnsi"/>
          <w:color w:val="666699"/>
          <w:sz w:val="28"/>
          <w:szCs w:val="28"/>
        </w:rPr>
        <w:t xml:space="preserve">Quels sont les salles et équipements que vous avez utilisés cette année à titre gratuit et l’estimation du nombre d’heures </w:t>
      </w:r>
      <w:r w:rsidR="0012035D">
        <w:rPr>
          <w:rFonts w:asciiTheme="minorHAnsi" w:hAnsiTheme="minorHAnsi"/>
          <w:color w:val="666699"/>
          <w:sz w:val="28"/>
          <w:szCs w:val="28"/>
        </w:rPr>
        <w:t>d’occupation dans chacun d’eux ?</w:t>
      </w:r>
    </w:p>
    <w:p w:rsidR="003604FC" w:rsidRPr="00D66E78" w:rsidRDefault="003604FC">
      <w:pPr>
        <w:rPr>
          <w:rFonts w:asciiTheme="minorHAnsi" w:hAnsiTheme="minorHAnsi"/>
        </w:rPr>
      </w:pPr>
    </w:p>
    <w:p w:rsidR="003604FC" w:rsidRPr="00D66E78" w:rsidRDefault="003604FC">
      <w:pPr>
        <w:rPr>
          <w:rFonts w:asciiTheme="minorHAnsi" w:hAnsiTheme="minorHAnsi"/>
        </w:rPr>
      </w:pPr>
    </w:p>
    <w:p w:rsidR="003604FC" w:rsidRPr="00D66E78" w:rsidRDefault="003604FC">
      <w:pPr>
        <w:rPr>
          <w:rFonts w:asciiTheme="minorHAnsi" w:hAnsiTheme="minorHAnsi"/>
        </w:rPr>
      </w:pPr>
    </w:p>
    <w:p w:rsidR="003604FC" w:rsidRPr="00D66E78" w:rsidRDefault="003604FC">
      <w:pPr>
        <w:ind w:left="142"/>
        <w:rPr>
          <w:rFonts w:asciiTheme="minorHAnsi" w:hAnsiTheme="minorHAnsi"/>
        </w:rPr>
      </w:pPr>
    </w:p>
    <w:p w:rsidR="003604FC" w:rsidRPr="00D66E78" w:rsidRDefault="003604FC">
      <w:pPr>
        <w:ind w:left="142"/>
        <w:rPr>
          <w:rFonts w:asciiTheme="minorHAnsi" w:hAnsiTheme="minorHAnsi"/>
        </w:rPr>
      </w:pPr>
    </w:p>
    <w:p w:rsidR="003604FC" w:rsidRPr="00D66E78" w:rsidRDefault="003604FC">
      <w:pPr>
        <w:ind w:left="142"/>
        <w:rPr>
          <w:rFonts w:asciiTheme="minorHAnsi" w:hAnsiTheme="minorHAnsi"/>
        </w:rPr>
      </w:pPr>
    </w:p>
    <w:p w:rsidR="003604FC" w:rsidRPr="00D66E78" w:rsidRDefault="003604FC">
      <w:pPr>
        <w:ind w:left="142"/>
        <w:rPr>
          <w:rFonts w:asciiTheme="minorHAnsi" w:hAnsiTheme="minorHAnsi"/>
        </w:rPr>
      </w:pPr>
    </w:p>
    <w:p w:rsidR="003133EE" w:rsidRPr="00D66E78" w:rsidRDefault="003133EE">
      <w:pPr>
        <w:suppressAutoHyphens w:val="0"/>
        <w:rPr>
          <w:rFonts w:asciiTheme="minorHAnsi" w:hAnsiTheme="minorHAnsi"/>
        </w:rPr>
      </w:pPr>
      <w:r w:rsidRPr="00D66E78">
        <w:rPr>
          <w:rFonts w:asciiTheme="minorHAnsi" w:hAnsiTheme="minorHAnsi"/>
        </w:rPr>
        <w:br w:type="page"/>
      </w:r>
    </w:p>
    <w:p w:rsidR="003604FC" w:rsidRPr="00D66E78" w:rsidRDefault="003604FC">
      <w:pPr>
        <w:ind w:left="142"/>
        <w:rPr>
          <w:rFonts w:asciiTheme="minorHAnsi" w:hAnsiTheme="minorHAnsi"/>
        </w:rPr>
      </w:pPr>
    </w:p>
    <w:tbl>
      <w:tblPr>
        <w:tblW w:w="10710" w:type="dxa"/>
        <w:tblInd w:w="-40" w:type="dxa"/>
        <w:tblLayout w:type="fixed"/>
        <w:tblLook w:val="0000" w:firstRow="0" w:lastRow="0" w:firstColumn="0" w:lastColumn="0" w:noHBand="0" w:noVBand="0"/>
      </w:tblPr>
      <w:tblGrid>
        <w:gridCol w:w="1980"/>
        <w:gridCol w:w="8730"/>
      </w:tblGrid>
      <w:tr w:rsidR="003604FC" w:rsidRPr="00D66E78" w:rsidTr="00971E64">
        <w:tc>
          <w:tcPr>
            <w:tcW w:w="1980" w:type="dxa"/>
            <w:tcBorders>
              <w:top w:val="single" w:sz="4" w:space="0" w:color="808080"/>
              <w:left w:val="single" w:sz="4" w:space="0" w:color="808080"/>
              <w:bottom w:val="single" w:sz="4" w:space="0" w:color="808080"/>
            </w:tcBorders>
            <w:vAlign w:val="center"/>
          </w:tcPr>
          <w:p w:rsidR="003604FC" w:rsidRPr="0012035D" w:rsidRDefault="00247455" w:rsidP="00971E64">
            <w:pPr>
              <w:snapToGrid w:val="0"/>
              <w:jc w:val="center"/>
              <w:rPr>
                <w:rFonts w:asciiTheme="minorHAnsi" w:hAnsiTheme="minorHAnsi"/>
                <w:b/>
                <w:color w:val="4F81BD" w:themeColor="accent1"/>
                <w:sz w:val="28"/>
                <w:szCs w:val="28"/>
              </w:rPr>
            </w:pPr>
            <w:r w:rsidRPr="0012035D">
              <w:rPr>
                <w:rFonts w:asciiTheme="minorHAnsi" w:hAnsiTheme="minorHAnsi"/>
                <w:b/>
                <w:color w:val="4F81BD" w:themeColor="accent1"/>
                <w:sz w:val="28"/>
                <w:szCs w:val="28"/>
              </w:rPr>
              <w:t>Annexe n° 3</w:t>
            </w:r>
          </w:p>
        </w:tc>
        <w:tc>
          <w:tcPr>
            <w:tcW w:w="8730" w:type="dxa"/>
            <w:tcBorders>
              <w:top w:val="single" w:sz="4" w:space="0" w:color="808080"/>
              <w:left w:val="single" w:sz="4" w:space="0" w:color="808080"/>
              <w:bottom w:val="single" w:sz="4" w:space="0" w:color="808080"/>
              <w:right w:val="single" w:sz="4" w:space="0" w:color="808080"/>
            </w:tcBorders>
          </w:tcPr>
          <w:p w:rsidR="003604FC" w:rsidRPr="0012035D" w:rsidRDefault="00247455">
            <w:pPr>
              <w:snapToGrid w:val="0"/>
              <w:jc w:val="center"/>
              <w:rPr>
                <w:rFonts w:asciiTheme="minorHAnsi" w:hAnsiTheme="minorHAnsi"/>
                <w:b/>
                <w:color w:val="4F81BD" w:themeColor="accent1"/>
                <w:sz w:val="28"/>
                <w:szCs w:val="28"/>
              </w:rPr>
            </w:pPr>
            <w:r w:rsidRPr="0012035D">
              <w:rPr>
                <w:rFonts w:asciiTheme="minorHAnsi" w:hAnsiTheme="minorHAnsi"/>
                <w:b/>
                <w:color w:val="4F81BD" w:themeColor="accent1"/>
                <w:sz w:val="28"/>
                <w:szCs w:val="28"/>
              </w:rPr>
              <w:t>COMPTE DE RESULTAT : l’année en cours</w:t>
            </w:r>
          </w:p>
          <w:p w:rsidR="00971E64" w:rsidRPr="00D66E78" w:rsidRDefault="00971E64" w:rsidP="009A4A35">
            <w:pPr>
              <w:snapToGrid w:val="0"/>
              <w:jc w:val="center"/>
              <w:rPr>
                <w:rFonts w:asciiTheme="minorHAnsi" w:hAnsiTheme="minorHAnsi"/>
                <w:b/>
                <w:sz w:val="16"/>
                <w:szCs w:val="16"/>
              </w:rPr>
            </w:pPr>
            <w:r w:rsidRPr="00D66E78">
              <w:rPr>
                <w:rFonts w:asciiTheme="minorHAnsi" w:hAnsiTheme="minorHAnsi"/>
                <w:b/>
                <w:sz w:val="16"/>
                <w:szCs w:val="16"/>
              </w:rPr>
              <w:t xml:space="preserve">(voir </w:t>
            </w:r>
            <w:r w:rsidR="009A4A35" w:rsidRPr="00D66E78">
              <w:rPr>
                <w:rFonts w:asciiTheme="minorHAnsi" w:hAnsiTheme="minorHAnsi"/>
                <w:b/>
                <w:sz w:val="16"/>
                <w:szCs w:val="16"/>
              </w:rPr>
              <w:t>notice explicative</w:t>
            </w:r>
            <w:r w:rsidRPr="00D66E78">
              <w:rPr>
                <w:rFonts w:asciiTheme="minorHAnsi" w:hAnsiTheme="minorHAnsi"/>
                <w:b/>
                <w:sz w:val="16"/>
                <w:szCs w:val="16"/>
              </w:rPr>
              <w:t xml:space="preserve"> en annexe 7)</w:t>
            </w:r>
          </w:p>
        </w:tc>
      </w:tr>
    </w:tbl>
    <w:p w:rsidR="003604FC" w:rsidRPr="00D66E78" w:rsidRDefault="003604FC">
      <w:pPr>
        <w:jc w:val="center"/>
        <w:rPr>
          <w:rFonts w:asciiTheme="minorHAnsi" w:hAnsiTheme="minorHAnsi"/>
          <w:sz w:val="22"/>
          <w:szCs w:val="22"/>
        </w:rPr>
      </w:pPr>
    </w:p>
    <w:p w:rsidR="003604FC" w:rsidRPr="00D66E78" w:rsidRDefault="003604FC">
      <w:pPr>
        <w:jc w:val="center"/>
        <w:rPr>
          <w:rFonts w:asciiTheme="minorHAnsi" w:hAnsiTheme="minorHAnsi" w:cs="Tahoma"/>
          <w:b/>
          <w:sz w:val="16"/>
          <w:szCs w:val="16"/>
        </w:rPr>
      </w:pPr>
      <w:r w:rsidRPr="00D66E78">
        <w:rPr>
          <w:rFonts w:asciiTheme="minorHAnsi" w:hAnsiTheme="minorHAnsi" w:cs="Tahoma"/>
          <w:b/>
          <w:sz w:val="16"/>
          <w:szCs w:val="16"/>
        </w:rPr>
        <w:t>Situation comptable du --/--/----     au    --/--/----</w:t>
      </w:r>
    </w:p>
    <w:p w:rsidR="003604FC" w:rsidRPr="00D66E78" w:rsidRDefault="003604FC">
      <w:pPr>
        <w:jc w:val="center"/>
        <w:rPr>
          <w:rFonts w:asciiTheme="minorHAnsi" w:hAnsiTheme="minorHAnsi"/>
          <w:sz w:val="12"/>
          <w:szCs w:val="12"/>
        </w:rPr>
      </w:pPr>
    </w:p>
    <w:tbl>
      <w:tblPr>
        <w:tblW w:w="10966" w:type="dxa"/>
        <w:tblInd w:w="-80" w:type="dxa"/>
        <w:tblLayout w:type="fixed"/>
        <w:tblCellMar>
          <w:top w:w="15" w:type="dxa"/>
          <w:left w:w="15" w:type="dxa"/>
          <w:right w:w="15" w:type="dxa"/>
        </w:tblCellMar>
        <w:tblLook w:val="0000" w:firstRow="0" w:lastRow="0" w:firstColumn="0" w:lastColumn="0" w:noHBand="0" w:noVBand="0"/>
      </w:tblPr>
      <w:tblGrid>
        <w:gridCol w:w="4333"/>
        <w:gridCol w:w="944"/>
        <w:gridCol w:w="144"/>
        <w:gridCol w:w="4309"/>
        <w:gridCol w:w="1144"/>
        <w:gridCol w:w="8"/>
        <w:gridCol w:w="84"/>
      </w:tblGrid>
      <w:tr w:rsidR="003604FC" w:rsidRPr="00D66E78" w:rsidTr="00AE7CE3">
        <w:trPr>
          <w:gridAfter w:val="1"/>
          <w:wAfter w:w="84" w:type="dxa"/>
          <w:trHeight w:val="255"/>
        </w:trPr>
        <w:tc>
          <w:tcPr>
            <w:tcW w:w="5277" w:type="dxa"/>
            <w:gridSpan w:val="2"/>
            <w:tcBorders>
              <w:top w:val="single" w:sz="8" w:space="0" w:color="000000"/>
              <w:left w:val="single" w:sz="8" w:space="0" w:color="000000"/>
              <w:bottom w:val="single" w:sz="4" w:space="0" w:color="000000"/>
            </w:tcBorders>
            <w:vAlign w:val="bottom"/>
          </w:tcPr>
          <w:p w:rsidR="003604FC" w:rsidRPr="00D66E78" w:rsidRDefault="00247455">
            <w:pPr>
              <w:snapToGrid w:val="0"/>
              <w:jc w:val="center"/>
              <w:rPr>
                <w:rFonts w:asciiTheme="minorHAnsi" w:hAnsiTheme="minorHAnsi"/>
                <w:b/>
                <w:bCs/>
                <w:sz w:val="18"/>
                <w:szCs w:val="18"/>
              </w:rPr>
            </w:pPr>
            <w:r w:rsidRPr="00D66E78">
              <w:rPr>
                <w:rFonts w:asciiTheme="minorHAnsi" w:hAnsiTheme="minorHAnsi"/>
                <w:b/>
                <w:bCs/>
                <w:sz w:val="18"/>
                <w:szCs w:val="18"/>
              </w:rPr>
              <w:t>LES CHARGES</w:t>
            </w:r>
          </w:p>
        </w:tc>
        <w:tc>
          <w:tcPr>
            <w:tcW w:w="144" w:type="dxa"/>
            <w:tcBorders>
              <w:top w:val="single" w:sz="4" w:space="0" w:color="000000"/>
              <w:left w:val="single" w:sz="4" w:space="0" w:color="000000"/>
            </w:tcBorders>
            <w:shd w:val="clear" w:color="auto" w:fill="D9D9D9"/>
            <w:vAlign w:val="bottom"/>
          </w:tcPr>
          <w:p w:rsidR="003604FC" w:rsidRPr="00D66E78" w:rsidRDefault="00247455">
            <w:pPr>
              <w:snapToGrid w:val="0"/>
              <w:jc w:val="center"/>
              <w:rPr>
                <w:rFonts w:asciiTheme="minorHAnsi" w:hAnsiTheme="minorHAnsi"/>
                <w:sz w:val="18"/>
                <w:szCs w:val="18"/>
              </w:rPr>
            </w:pPr>
            <w:r w:rsidRPr="00D66E78">
              <w:rPr>
                <w:rFonts w:asciiTheme="minorHAnsi" w:hAnsiTheme="minorHAnsi"/>
                <w:sz w:val="18"/>
                <w:szCs w:val="18"/>
              </w:rPr>
              <w:t> </w:t>
            </w:r>
          </w:p>
        </w:tc>
        <w:tc>
          <w:tcPr>
            <w:tcW w:w="5461" w:type="dxa"/>
            <w:gridSpan w:val="3"/>
            <w:tcBorders>
              <w:top w:val="single" w:sz="8" w:space="0" w:color="000000"/>
              <w:left w:val="single" w:sz="4" w:space="0" w:color="000000"/>
              <w:bottom w:val="single" w:sz="4" w:space="0" w:color="000000"/>
              <w:right w:val="single" w:sz="8" w:space="0" w:color="000000"/>
            </w:tcBorders>
            <w:vAlign w:val="bottom"/>
          </w:tcPr>
          <w:p w:rsidR="003604FC" w:rsidRPr="00D66E78" w:rsidRDefault="00247455">
            <w:pPr>
              <w:snapToGrid w:val="0"/>
              <w:jc w:val="center"/>
              <w:rPr>
                <w:rFonts w:asciiTheme="minorHAnsi" w:hAnsiTheme="minorHAnsi"/>
                <w:b/>
                <w:bCs/>
                <w:sz w:val="18"/>
                <w:szCs w:val="18"/>
              </w:rPr>
            </w:pPr>
            <w:r w:rsidRPr="00D66E78">
              <w:rPr>
                <w:rFonts w:asciiTheme="minorHAnsi" w:hAnsiTheme="minorHAnsi"/>
                <w:b/>
                <w:bCs/>
                <w:sz w:val="18"/>
                <w:szCs w:val="18"/>
              </w:rPr>
              <w:t>LES PRODUITS</w:t>
            </w:r>
          </w:p>
        </w:tc>
      </w:tr>
      <w:tr w:rsidR="003604FC" w:rsidRPr="00D66E78" w:rsidTr="00AE7CE3">
        <w:trPr>
          <w:gridAfter w:val="1"/>
          <w:wAfter w:w="84" w:type="dxa"/>
          <w:trHeight w:val="255"/>
        </w:trPr>
        <w:tc>
          <w:tcPr>
            <w:tcW w:w="4333" w:type="dxa"/>
            <w:tcBorders>
              <w:top w:val="single" w:sz="4" w:space="0" w:color="000000"/>
              <w:left w:val="single" w:sz="8" w:space="0" w:color="000000"/>
              <w:bottom w:val="single" w:sz="4" w:space="0" w:color="000000"/>
            </w:tcBorders>
            <w:shd w:val="clear" w:color="auto" w:fill="D9D9D9"/>
            <w:vAlign w:val="bottom"/>
          </w:tcPr>
          <w:p w:rsidR="003604FC" w:rsidRPr="00D66E78" w:rsidRDefault="00247455">
            <w:pPr>
              <w:snapToGrid w:val="0"/>
              <w:rPr>
                <w:rFonts w:asciiTheme="minorHAnsi" w:hAnsiTheme="minorHAnsi"/>
                <w:b/>
                <w:bCs/>
                <w:i/>
                <w:iCs/>
                <w:sz w:val="18"/>
                <w:szCs w:val="18"/>
              </w:rPr>
            </w:pPr>
            <w:r w:rsidRPr="00D66E78">
              <w:rPr>
                <w:rFonts w:asciiTheme="minorHAnsi" w:hAnsiTheme="minorHAnsi"/>
                <w:b/>
                <w:bCs/>
                <w:i/>
                <w:iCs/>
                <w:sz w:val="18"/>
                <w:szCs w:val="18"/>
              </w:rPr>
              <w:t>60 - Achats</w:t>
            </w:r>
          </w:p>
        </w:tc>
        <w:tc>
          <w:tcPr>
            <w:tcW w:w="944" w:type="dxa"/>
            <w:tcBorders>
              <w:top w:val="single" w:sz="4" w:space="0" w:color="000000"/>
              <w:left w:val="single" w:sz="4" w:space="0" w:color="000000"/>
              <w:bottom w:val="single" w:sz="4" w:space="0" w:color="000000"/>
            </w:tcBorders>
            <w:shd w:val="clear" w:color="auto" w:fill="D9D9D9"/>
            <w:vAlign w:val="bottom"/>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 </w:t>
            </w:r>
          </w:p>
        </w:tc>
        <w:tc>
          <w:tcPr>
            <w:tcW w:w="144" w:type="dxa"/>
            <w:tcBorders>
              <w:left w:val="single" w:sz="4" w:space="0" w:color="000000"/>
            </w:tcBorders>
            <w:shd w:val="clear" w:color="auto" w:fill="D9D9D9"/>
            <w:vAlign w:val="bottom"/>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 </w:t>
            </w:r>
          </w:p>
        </w:tc>
        <w:tc>
          <w:tcPr>
            <w:tcW w:w="4309" w:type="dxa"/>
            <w:tcBorders>
              <w:top w:val="single" w:sz="4" w:space="0" w:color="000000"/>
              <w:left w:val="single" w:sz="4" w:space="0" w:color="000000"/>
              <w:bottom w:val="single" w:sz="4" w:space="0" w:color="000000"/>
            </w:tcBorders>
            <w:shd w:val="clear" w:color="auto" w:fill="D9D9D9"/>
            <w:vAlign w:val="bottom"/>
          </w:tcPr>
          <w:p w:rsidR="003604FC" w:rsidRPr="00D66E78" w:rsidRDefault="00247455">
            <w:pPr>
              <w:snapToGrid w:val="0"/>
              <w:rPr>
                <w:rFonts w:asciiTheme="minorHAnsi" w:hAnsiTheme="minorHAnsi"/>
                <w:b/>
                <w:bCs/>
                <w:i/>
                <w:iCs/>
                <w:sz w:val="18"/>
                <w:szCs w:val="18"/>
              </w:rPr>
            </w:pPr>
            <w:r w:rsidRPr="00D66E78">
              <w:rPr>
                <w:rFonts w:asciiTheme="minorHAnsi" w:hAnsiTheme="minorHAnsi"/>
                <w:b/>
                <w:bCs/>
                <w:i/>
                <w:iCs/>
                <w:sz w:val="18"/>
                <w:szCs w:val="18"/>
              </w:rPr>
              <w:t>70 - Vente de produits, prestations de service</w:t>
            </w:r>
          </w:p>
        </w:tc>
        <w:tc>
          <w:tcPr>
            <w:tcW w:w="1152" w:type="dxa"/>
            <w:gridSpan w:val="2"/>
            <w:tcBorders>
              <w:top w:val="single" w:sz="4" w:space="0" w:color="000000"/>
              <w:left w:val="single" w:sz="4" w:space="0" w:color="000000"/>
              <w:bottom w:val="single" w:sz="4" w:space="0" w:color="000000"/>
              <w:right w:val="single" w:sz="8" w:space="0" w:color="000000"/>
            </w:tcBorders>
            <w:shd w:val="clear" w:color="auto" w:fill="D9D9D9"/>
            <w:vAlign w:val="bottom"/>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 </w:t>
            </w:r>
          </w:p>
        </w:tc>
      </w:tr>
      <w:tr w:rsidR="003604FC" w:rsidRPr="00D66E78" w:rsidTr="00AE7CE3">
        <w:trPr>
          <w:gridAfter w:val="1"/>
          <w:wAfter w:w="84" w:type="dxa"/>
          <w:trHeight w:val="255"/>
        </w:trPr>
        <w:tc>
          <w:tcPr>
            <w:tcW w:w="4333" w:type="dxa"/>
            <w:tcBorders>
              <w:left w:val="single" w:sz="8" w:space="0" w:color="000000"/>
              <w:bottom w:val="single" w:sz="4" w:space="0" w:color="000000"/>
            </w:tcBorders>
            <w:vAlign w:val="bottom"/>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Fournitures non stockables</w:t>
            </w:r>
          </w:p>
        </w:tc>
        <w:tc>
          <w:tcPr>
            <w:tcW w:w="944" w:type="dxa"/>
            <w:tcBorders>
              <w:left w:val="single" w:sz="4" w:space="0" w:color="000000"/>
              <w:bottom w:val="single" w:sz="4" w:space="0" w:color="000000"/>
            </w:tcBorders>
            <w:vAlign w:val="bottom"/>
          </w:tcPr>
          <w:p w:rsidR="003604FC" w:rsidRPr="00D66E78" w:rsidRDefault="003604FC">
            <w:pPr>
              <w:snapToGrid w:val="0"/>
              <w:rPr>
                <w:rFonts w:asciiTheme="minorHAnsi" w:hAnsiTheme="minorHAnsi"/>
                <w:sz w:val="18"/>
                <w:szCs w:val="18"/>
              </w:rPr>
            </w:pPr>
          </w:p>
        </w:tc>
        <w:tc>
          <w:tcPr>
            <w:tcW w:w="144" w:type="dxa"/>
            <w:tcBorders>
              <w:left w:val="single" w:sz="4" w:space="0" w:color="000000"/>
            </w:tcBorders>
            <w:shd w:val="clear" w:color="auto" w:fill="D9D9D9"/>
            <w:vAlign w:val="bottom"/>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 </w:t>
            </w:r>
          </w:p>
        </w:tc>
        <w:tc>
          <w:tcPr>
            <w:tcW w:w="4309" w:type="dxa"/>
            <w:tcBorders>
              <w:left w:val="single" w:sz="4" w:space="0" w:color="000000"/>
              <w:bottom w:val="single" w:sz="4" w:space="0" w:color="000000"/>
            </w:tcBorders>
            <w:vAlign w:val="bottom"/>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Produits denrées alimentaires</w:t>
            </w:r>
          </w:p>
        </w:tc>
        <w:tc>
          <w:tcPr>
            <w:tcW w:w="1152" w:type="dxa"/>
            <w:gridSpan w:val="2"/>
            <w:tcBorders>
              <w:left w:val="single" w:sz="4" w:space="0" w:color="000000"/>
              <w:bottom w:val="single" w:sz="4" w:space="0" w:color="000000"/>
              <w:right w:val="single" w:sz="8" w:space="0" w:color="000000"/>
            </w:tcBorders>
            <w:vAlign w:val="bottom"/>
          </w:tcPr>
          <w:p w:rsidR="003604FC" w:rsidRPr="00D66E78" w:rsidRDefault="003604FC">
            <w:pPr>
              <w:snapToGrid w:val="0"/>
              <w:rPr>
                <w:rFonts w:asciiTheme="minorHAnsi" w:hAnsiTheme="minorHAnsi"/>
                <w:sz w:val="18"/>
                <w:szCs w:val="18"/>
              </w:rPr>
            </w:pPr>
          </w:p>
        </w:tc>
      </w:tr>
      <w:tr w:rsidR="003604FC" w:rsidRPr="00D66E78" w:rsidTr="00AE7CE3">
        <w:trPr>
          <w:gridAfter w:val="1"/>
          <w:wAfter w:w="84" w:type="dxa"/>
          <w:trHeight w:val="255"/>
        </w:trPr>
        <w:tc>
          <w:tcPr>
            <w:tcW w:w="4333" w:type="dxa"/>
            <w:tcBorders>
              <w:left w:val="single" w:sz="8" w:space="0" w:color="000000"/>
              <w:bottom w:val="single" w:sz="4" w:space="0" w:color="000000"/>
            </w:tcBorders>
            <w:vAlign w:val="bottom"/>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Fournitures d'entretien et de petit équipement</w:t>
            </w:r>
          </w:p>
        </w:tc>
        <w:tc>
          <w:tcPr>
            <w:tcW w:w="944" w:type="dxa"/>
            <w:tcBorders>
              <w:left w:val="single" w:sz="4" w:space="0" w:color="000000"/>
              <w:bottom w:val="single" w:sz="4" w:space="0" w:color="000000"/>
            </w:tcBorders>
            <w:vAlign w:val="bottom"/>
          </w:tcPr>
          <w:p w:rsidR="003604FC" w:rsidRPr="00D66E78" w:rsidRDefault="003604FC">
            <w:pPr>
              <w:snapToGrid w:val="0"/>
              <w:rPr>
                <w:rFonts w:asciiTheme="minorHAnsi" w:hAnsiTheme="minorHAnsi"/>
                <w:sz w:val="18"/>
                <w:szCs w:val="18"/>
              </w:rPr>
            </w:pPr>
          </w:p>
        </w:tc>
        <w:tc>
          <w:tcPr>
            <w:tcW w:w="144" w:type="dxa"/>
            <w:tcBorders>
              <w:left w:val="single" w:sz="4" w:space="0" w:color="000000"/>
            </w:tcBorders>
            <w:shd w:val="clear" w:color="auto" w:fill="D9D9D9"/>
            <w:vAlign w:val="bottom"/>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 </w:t>
            </w:r>
          </w:p>
        </w:tc>
        <w:tc>
          <w:tcPr>
            <w:tcW w:w="4309" w:type="dxa"/>
            <w:tcBorders>
              <w:left w:val="single" w:sz="4" w:space="0" w:color="000000"/>
              <w:bottom w:val="single" w:sz="4" w:space="0" w:color="000000"/>
            </w:tcBorders>
            <w:vAlign w:val="bottom"/>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Ventes habituelles de spectacles</w:t>
            </w:r>
          </w:p>
        </w:tc>
        <w:tc>
          <w:tcPr>
            <w:tcW w:w="1152" w:type="dxa"/>
            <w:gridSpan w:val="2"/>
            <w:tcBorders>
              <w:left w:val="single" w:sz="4" w:space="0" w:color="000000"/>
              <w:bottom w:val="single" w:sz="4" w:space="0" w:color="000000"/>
              <w:right w:val="single" w:sz="8" w:space="0" w:color="000000"/>
            </w:tcBorders>
            <w:vAlign w:val="bottom"/>
          </w:tcPr>
          <w:p w:rsidR="003604FC" w:rsidRPr="00D66E78" w:rsidRDefault="003604FC">
            <w:pPr>
              <w:snapToGrid w:val="0"/>
              <w:rPr>
                <w:rFonts w:asciiTheme="minorHAnsi" w:hAnsiTheme="minorHAnsi"/>
                <w:sz w:val="18"/>
                <w:szCs w:val="18"/>
              </w:rPr>
            </w:pPr>
          </w:p>
        </w:tc>
      </w:tr>
      <w:tr w:rsidR="003604FC" w:rsidRPr="00D66E78" w:rsidTr="00AE7CE3">
        <w:trPr>
          <w:gridAfter w:val="1"/>
          <w:wAfter w:w="84" w:type="dxa"/>
          <w:trHeight w:val="255"/>
        </w:trPr>
        <w:tc>
          <w:tcPr>
            <w:tcW w:w="4333" w:type="dxa"/>
            <w:tcBorders>
              <w:left w:val="single" w:sz="8" w:space="0" w:color="000000"/>
              <w:bottom w:val="single" w:sz="4" w:space="0" w:color="000000"/>
            </w:tcBorders>
            <w:vAlign w:val="bottom"/>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Fournitures administratives et informatiques</w:t>
            </w:r>
          </w:p>
        </w:tc>
        <w:tc>
          <w:tcPr>
            <w:tcW w:w="944" w:type="dxa"/>
            <w:tcBorders>
              <w:left w:val="single" w:sz="4" w:space="0" w:color="000000"/>
              <w:bottom w:val="single" w:sz="4" w:space="0" w:color="000000"/>
            </w:tcBorders>
            <w:vAlign w:val="bottom"/>
          </w:tcPr>
          <w:p w:rsidR="003604FC" w:rsidRPr="00D66E78" w:rsidRDefault="003604FC">
            <w:pPr>
              <w:snapToGrid w:val="0"/>
              <w:rPr>
                <w:rFonts w:asciiTheme="minorHAnsi" w:hAnsiTheme="minorHAnsi"/>
                <w:sz w:val="18"/>
                <w:szCs w:val="18"/>
              </w:rPr>
            </w:pPr>
          </w:p>
        </w:tc>
        <w:tc>
          <w:tcPr>
            <w:tcW w:w="144" w:type="dxa"/>
            <w:tcBorders>
              <w:left w:val="single" w:sz="4" w:space="0" w:color="000000"/>
            </w:tcBorders>
            <w:shd w:val="clear" w:color="auto" w:fill="D9D9D9"/>
            <w:vAlign w:val="bottom"/>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 </w:t>
            </w:r>
          </w:p>
        </w:tc>
        <w:tc>
          <w:tcPr>
            <w:tcW w:w="4309" w:type="dxa"/>
            <w:tcBorders>
              <w:left w:val="single" w:sz="4" w:space="0" w:color="000000"/>
              <w:bottom w:val="single" w:sz="4" w:space="0" w:color="000000"/>
            </w:tcBorders>
            <w:vAlign w:val="bottom"/>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Autres prestations de services</w:t>
            </w:r>
          </w:p>
        </w:tc>
        <w:tc>
          <w:tcPr>
            <w:tcW w:w="1152" w:type="dxa"/>
            <w:gridSpan w:val="2"/>
            <w:tcBorders>
              <w:left w:val="single" w:sz="4" w:space="0" w:color="000000"/>
              <w:bottom w:val="single" w:sz="4" w:space="0" w:color="000000"/>
              <w:right w:val="single" w:sz="8" w:space="0" w:color="000000"/>
            </w:tcBorders>
            <w:vAlign w:val="bottom"/>
          </w:tcPr>
          <w:p w:rsidR="003604FC" w:rsidRPr="00D66E78" w:rsidRDefault="003604FC">
            <w:pPr>
              <w:snapToGrid w:val="0"/>
              <w:rPr>
                <w:rFonts w:asciiTheme="minorHAnsi" w:hAnsiTheme="minorHAnsi"/>
                <w:sz w:val="18"/>
                <w:szCs w:val="18"/>
              </w:rPr>
            </w:pPr>
          </w:p>
        </w:tc>
      </w:tr>
      <w:tr w:rsidR="003604FC" w:rsidRPr="00D66E78" w:rsidTr="00AE7CE3">
        <w:trPr>
          <w:gridAfter w:val="1"/>
          <w:wAfter w:w="84" w:type="dxa"/>
          <w:trHeight w:val="255"/>
        </w:trPr>
        <w:tc>
          <w:tcPr>
            <w:tcW w:w="4333" w:type="dxa"/>
            <w:tcBorders>
              <w:left w:val="single" w:sz="8" w:space="0" w:color="000000"/>
              <w:bottom w:val="single" w:sz="4" w:space="0" w:color="000000"/>
            </w:tcBorders>
            <w:vAlign w:val="bottom"/>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Achats de nourriture et boissons</w:t>
            </w:r>
          </w:p>
        </w:tc>
        <w:tc>
          <w:tcPr>
            <w:tcW w:w="944" w:type="dxa"/>
            <w:tcBorders>
              <w:left w:val="single" w:sz="4" w:space="0" w:color="000000"/>
              <w:bottom w:val="single" w:sz="4" w:space="0" w:color="000000"/>
            </w:tcBorders>
            <w:vAlign w:val="bottom"/>
          </w:tcPr>
          <w:p w:rsidR="003604FC" w:rsidRPr="00D66E78" w:rsidRDefault="003604FC">
            <w:pPr>
              <w:snapToGrid w:val="0"/>
              <w:rPr>
                <w:rFonts w:asciiTheme="minorHAnsi" w:hAnsiTheme="minorHAnsi"/>
                <w:sz w:val="18"/>
                <w:szCs w:val="18"/>
              </w:rPr>
            </w:pPr>
          </w:p>
        </w:tc>
        <w:tc>
          <w:tcPr>
            <w:tcW w:w="144" w:type="dxa"/>
            <w:tcBorders>
              <w:left w:val="single" w:sz="4" w:space="0" w:color="000000"/>
            </w:tcBorders>
            <w:shd w:val="clear" w:color="auto" w:fill="D9D9D9"/>
            <w:vAlign w:val="bottom"/>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 </w:t>
            </w:r>
          </w:p>
        </w:tc>
        <w:tc>
          <w:tcPr>
            <w:tcW w:w="4309" w:type="dxa"/>
            <w:tcBorders>
              <w:left w:val="single" w:sz="4" w:space="0" w:color="000000"/>
              <w:bottom w:val="single" w:sz="4" w:space="0" w:color="000000"/>
            </w:tcBorders>
            <w:vAlign w:val="bottom"/>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Vente de marchandises</w:t>
            </w:r>
          </w:p>
        </w:tc>
        <w:tc>
          <w:tcPr>
            <w:tcW w:w="1152" w:type="dxa"/>
            <w:gridSpan w:val="2"/>
            <w:tcBorders>
              <w:left w:val="single" w:sz="4" w:space="0" w:color="000000"/>
              <w:bottom w:val="single" w:sz="4" w:space="0" w:color="000000"/>
              <w:right w:val="single" w:sz="8" w:space="0" w:color="000000"/>
            </w:tcBorders>
            <w:vAlign w:val="bottom"/>
          </w:tcPr>
          <w:p w:rsidR="003604FC" w:rsidRPr="00D66E78" w:rsidRDefault="003604FC">
            <w:pPr>
              <w:snapToGrid w:val="0"/>
              <w:rPr>
                <w:rFonts w:asciiTheme="minorHAnsi" w:hAnsiTheme="minorHAnsi"/>
                <w:sz w:val="18"/>
                <w:szCs w:val="18"/>
              </w:rPr>
            </w:pPr>
          </w:p>
        </w:tc>
      </w:tr>
      <w:tr w:rsidR="003604FC" w:rsidRPr="00D66E78" w:rsidTr="00AE7CE3">
        <w:trPr>
          <w:gridAfter w:val="1"/>
          <w:wAfter w:w="84" w:type="dxa"/>
          <w:trHeight w:val="255"/>
        </w:trPr>
        <w:tc>
          <w:tcPr>
            <w:tcW w:w="4333" w:type="dxa"/>
            <w:tcBorders>
              <w:left w:val="single" w:sz="8" w:space="0" w:color="000000"/>
              <w:bottom w:val="single" w:sz="4" w:space="0" w:color="000000"/>
            </w:tcBorders>
            <w:vAlign w:val="bottom"/>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Achats pour revente</w:t>
            </w:r>
          </w:p>
        </w:tc>
        <w:tc>
          <w:tcPr>
            <w:tcW w:w="944" w:type="dxa"/>
            <w:tcBorders>
              <w:left w:val="single" w:sz="4" w:space="0" w:color="000000"/>
              <w:bottom w:val="single" w:sz="4" w:space="0" w:color="000000"/>
            </w:tcBorders>
            <w:vAlign w:val="bottom"/>
          </w:tcPr>
          <w:p w:rsidR="003604FC" w:rsidRPr="00D66E78" w:rsidRDefault="003604FC">
            <w:pPr>
              <w:snapToGrid w:val="0"/>
              <w:rPr>
                <w:rFonts w:asciiTheme="minorHAnsi" w:hAnsiTheme="minorHAnsi"/>
                <w:sz w:val="18"/>
                <w:szCs w:val="18"/>
              </w:rPr>
            </w:pPr>
          </w:p>
        </w:tc>
        <w:tc>
          <w:tcPr>
            <w:tcW w:w="144" w:type="dxa"/>
            <w:tcBorders>
              <w:left w:val="single" w:sz="4" w:space="0" w:color="000000"/>
            </w:tcBorders>
            <w:shd w:val="clear" w:color="auto" w:fill="D9D9D9"/>
            <w:vAlign w:val="bottom"/>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 </w:t>
            </w:r>
          </w:p>
        </w:tc>
        <w:tc>
          <w:tcPr>
            <w:tcW w:w="4309" w:type="dxa"/>
            <w:tcBorders>
              <w:left w:val="single" w:sz="4" w:space="0" w:color="000000"/>
              <w:bottom w:val="single" w:sz="4" w:space="0" w:color="000000"/>
            </w:tcBorders>
            <w:vAlign w:val="bottom"/>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Recettes restauration hébergement</w:t>
            </w:r>
          </w:p>
        </w:tc>
        <w:tc>
          <w:tcPr>
            <w:tcW w:w="1152" w:type="dxa"/>
            <w:gridSpan w:val="2"/>
            <w:tcBorders>
              <w:left w:val="single" w:sz="4" w:space="0" w:color="000000"/>
              <w:bottom w:val="single" w:sz="4" w:space="0" w:color="000000"/>
              <w:right w:val="single" w:sz="8" w:space="0" w:color="000000"/>
            </w:tcBorders>
            <w:vAlign w:val="bottom"/>
          </w:tcPr>
          <w:p w:rsidR="003604FC" w:rsidRPr="00D66E78" w:rsidRDefault="003604FC">
            <w:pPr>
              <w:snapToGrid w:val="0"/>
              <w:rPr>
                <w:rFonts w:asciiTheme="minorHAnsi" w:hAnsiTheme="minorHAnsi"/>
                <w:sz w:val="18"/>
                <w:szCs w:val="18"/>
              </w:rPr>
            </w:pPr>
          </w:p>
        </w:tc>
      </w:tr>
      <w:tr w:rsidR="003604FC" w:rsidRPr="00D66E78" w:rsidTr="00AE7CE3">
        <w:trPr>
          <w:gridAfter w:val="1"/>
          <w:wAfter w:w="84" w:type="dxa"/>
          <w:trHeight w:val="255"/>
        </w:trPr>
        <w:tc>
          <w:tcPr>
            <w:tcW w:w="4333" w:type="dxa"/>
            <w:tcBorders>
              <w:top w:val="single" w:sz="4" w:space="0" w:color="000000"/>
              <w:left w:val="single" w:sz="8" w:space="0" w:color="000000"/>
              <w:bottom w:val="single" w:sz="4" w:space="0" w:color="000000"/>
            </w:tcBorders>
            <w:shd w:val="clear" w:color="auto" w:fill="D9D9D9"/>
            <w:vAlign w:val="bottom"/>
          </w:tcPr>
          <w:p w:rsidR="003604FC" w:rsidRPr="00D66E78" w:rsidRDefault="00247455">
            <w:pPr>
              <w:snapToGrid w:val="0"/>
              <w:rPr>
                <w:rFonts w:asciiTheme="minorHAnsi" w:hAnsiTheme="minorHAnsi"/>
                <w:b/>
                <w:bCs/>
                <w:i/>
                <w:iCs/>
                <w:sz w:val="18"/>
                <w:szCs w:val="18"/>
              </w:rPr>
            </w:pPr>
            <w:r w:rsidRPr="00D66E78">
              <w:rPr>
                <w:rFonts w:asciiTheme="minorHAnsi" w:hAnsiTheme="minorHAnsi"/>
                <w:b/>
                <w:bCs/>
                <w:i/>
                <w:iCs/>
                <w:sz w:val="18"/>
                <w:szCs w:val="18"/>
              </w:rPr>
              <w:t>61 - Services extérieurs</w:t>
            </w:r>
          </w:p>
        </w:tc>
        <w:tc>
          <w:tcPr>
            <w:tcW w:w="944" w:type="dxa"/>
            <w:tcBorders>
              <w:top w:val="single" w:sz="4" w:space="0" w:color="000000"/>
              <w:left w:val="single" w:sz="4" w:space="0" w:color="000000"/>
              <w:bottom w:val="single" w:sz="4" w:space="0" w:color="000000"/>
            </w:tcBorders>
            <w:shd w:val="clear" w:color="auto" w:fill="D9D9D9"/>
            <w:vAlign w:val="bottom"/>
          </w:tcPr>
          <w:p w:rsidR="003604FC" w:rsidRPr="00D66E78" w:rsidRDefault="003604FC">
            <w:pPr>
              <w:snapToGrid w:val="0"/>
              <w:rPr>
                <w:rFonts w:asciiTheme="minorHAnsi" w:hAnsiTheme="minorHAnsi"/>
                <w:sz w:val="18"/>
                <w:szCs w:val="18"/>
              </w:rPr>
            </w:pPr>
          </w:p>
        </w:tc>
        <w:tc>
          <w:tcPr>
            <w:tcW w:w="144" w:type="dxa"/>
            <w:tcBorders>
              <w:left w:val="single" w:sz="4" w:space="0" w:color="000000"/>
            </w:tcBorders>
            <w:shd w:val="clear" w:color="auto" w:fill="D9D9D9"/>
            <w:vAlign w:val="bottom"/>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 </w:t>
            </w:r>
          </w:p>
        </w:tc>
        <w:tc>
          <w:tcPr>
            <w:tcW w:w="4309" w:type="dxa"/>
            <w:tcBorders>
              <w:left w:val="single" w:sz="4" w:space="0" w:color="000000"/>
              <w:bottom w:val="single" w:sz="4" w:space="0" w:color="000000"/>
            </w:tcBorders>
            <w:vAlign w:val="bottom"/>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Remboursement frais de déplacement, formation</w:t>
            </w:r>
          </w:p>
        </w:tc>
        <w:tc>
          <w:tcPr>
            <w:tcW w:w="1152" w:type="dxa"/>
            <w:gridSpan w:val="2"/>
            <w:tcBorders>
              <w:left w:val="single" w:sz="4" w:space="0" w:color="000000"/>
              <w:bottom w:val="single" w:sz="4" w:space="0" w:color="000000"/>
              <w:right w:val="single" w:sz="8" w:space="0" w:color="000000"/>
            </w:tcBorders>
            <w:vAlign w:val="bottom"/>
          </w:tcPr>
          <w:p w:rsidR="003604FC" w:rsidRPr="00D66E78" w:rsidRDefault="003604FC">
            <w:pPr>
              <w:snapToGrid w:val="0"/>
              <w:rPr>
                <w:rFonts w:asciiTheme="minorHAnsi" w:hAnsiTheme="minorHAnsi"/>
                <w:sz w:val="18"/>
                <w:szCs w:val="18"/>
              </w:rPr>
            </w:pPr>
          </w:p>
        </w:tc>
      </w:tr>
      <w:tr w:rsidR="003604FC" w:rsidRPr="00D66E78" w:rsidTr="00AE7CE3">
        <w:trPr>
          <w:gridAfter w:val="1"/>
          <w:wAfter w:w="84" w:type="dxa"/>
          <w:trHeight w:val="255"/>
        </w:trPr>
        <w:tc>
          <w:tcPr>
            <w:tcW w:w="4333" w:type="dxa"/>
            <w:tcBorders>
              <w:left w:val="single" w:sz="8" w:space="0" w:color="000000"/>
              <w:bottom w:val="single" w:sz="4" w:space="0" w:color="000000"/>
            </w:tcBorders>
            <w:vAlign w:val="bottom"/>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Loyers</w:t>
            </w:r>
          </w:p>
        </w:tc>
        <w:tc>
          <w:tcPr>
            <w:tcW w:w="944" w:type="dxa"/>
            <w:tcBorders>
              <w:left w:val="single" w:sz="4" w:space="0" w:color="000000"/>
              <w:bottom w:val="single" w:sz="4" w:space="0" w:color="000000"/>
            </w:tcBorders>
            <w:vAlign w:val="bottom"/>
          </w:tcPr>
          <w:p w:rsidR="003604FC" w:rsidRPr="00D66E78" w:rsidRDefault="003604FC">
            <w:pPr>
              <w:snapToGrid w:val="0"/>
              <w:rPr>
                <w:rFonts w:asciiTheme="minorHAnsi" w:hAnsiTheme="minorHAnsi"/>
                <w:sz w:val="18"/>
                <w:szCs w:val="18"/>
              </w:rPr>
            </w:pPr>
          </w:p>
        </w:tc>
        <w:tc>
          <w:tcPr>
            <w:tcW w:w="144" w:type="dxa"/>
            <w:tcBorders>
              <w:left w:val="single" w:sz="4" w:space="0" w:color="000000"/>
            </w:tcBorders>
            <w:shd w:val="clear" w:color="auto" w:fill="D9D9D9"/>
            <w:vAlign w:val="bottom"/>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 </w:t>
            </w:r>
          </w:p>
        </w:tc>
        <w:tc>
          <w:tcPr>
            <w:tcW w:w="4309" w:type="dxa"/>
            <w:tcBorders>
              <w:left w:val="single" w:sz="4" w:space="0" w:color="000000"/>
              <w:bottom w:val="single" w:sz="4" w:space="0" w:color="000000"/>
            </w:tcBorders>
            <w:vAlign w:val="bottom"/>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Produits des publicités</w:t>
            </w:r>
          </w:p>
        </w:tc>
        <w:tc>
          <w:tcPr>
            <w:tcW w:w="1152" w:type="dxa"/>
            <w:gridSpan w:val="2"/>
            <w:tcBorders>
              <w:left w:val="single" w:sz="4" w:space="0" w:color="000000"/>
              <w:bottom w:val="single" w:sz="4" w:space="0" w:color="000000"/>
              <w:right w:val="single" w:sz="8" w:space="0" w:color="000000"/>
            </w:tcBorders>
            <w:vAlign w:val="bottom"/>
          </w:tcPr>
          <w:p w:rsidR="003604FC" w:rsidRPr="00D66E78" w:rsidRDefault="003604FC">
            <w:pPr>
              <w:snapToGrid w:val="0"/>
              <w:rPr>
                <w:rFonts w:asciiTheme="minorHAnsi" w:hAnsiTheme="minorHAnsi"/>
                <w:sz w:val="18"/>
                <w:szCs w:val="18"/>
              </w:rPr>
            </w:pPr>
          </w:p>
        </w:tc>
      </w:tr>
      <w:tr w:rsidR="003604FC" w:rsidRPr="00D66E78" w:rsidTr="00AE7CE3">
        <w:trPr>
          <w:gridAfter w:val="1"/>
          <w:wAfter w:w="84" w:type="dxa"/>
          <w:trHeight w:val="255"/>
        </w:trPr>
        <w:tc>
          <w:tcPr>
            <w:tcW w:w="4333" w:type="dxa"/>
            <w:tcBorders>
              <w:left w:val="single" w:sz="8" w:space="0" w:color="000000"/>
              <w:bottom w:val="single" w:sz="4" w:space="0" w:color="000000"/>
            </w:tcBorders>
            <w:vAlign w:val="bottom"/>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Entretien et réparations</w:t>
            </w:r>
          </w:p>
        </w:tc>
        <w:tc>
          <w:tcPr>
            <w:tcW w:w="944" w:type="dxa"/>
            <w:tcBorders>
              <w:left w:val="single" w:sz="4" w:space="0" w:color="000000"/>
              <w:bottom w:val="single" w:sz="4" w:space="0" w:color="000000"/>
            </w:tcBorders>
            <w:vAlign w:val="bottom"/>
          </w:tcPr>
          <w:p w:rsidR="003604FC" w:rsidRPr="00D66E78" w:rsidRDefault="003604FC">
            <w:pPr>
              <w:snapToGrid w:val="0"/>
              <w:rPr>
                <w:rFonts w:asciiTheme="minorHAnsi" w:hAnsiTheme="minorHAnsi"/>
                <w:sz w:val="18"/>
                <w:szCs w:val="18"/>
              </w:rPr>
            </w:pPr>
          </w:p>
        </w:tc>
        <w:tc>
          <w:tcPr>
            <w:tcW w:w="144" w:type="dxa"/>
            <w:tcBorders>
              <w:left w:val="single" w:sz="4" w:space="0" w:color="000000"/>
            </w:tcBorders>
            <w:shd w:val="clear" w:color="auto" w:fill="D9D9D9"/>
            <w:vAlign w:val="bottom"/>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 </w:t>
            </w:r>
          </w:p>
        </w:tc>
        <w:tc>
          <w:tcPr>
            <w:tcW w:w="4309" w:type="dxa"/>
            <w:tcBorders>
              <w:left w:val="single" w:sz="4" w:space="0" w:color="000000"/>
              <w:bottom w:val="single" w:sz="4" w:space="0" w:color="000000"/>
            </w:tcBorders>
            <w:vAlign w:val="bottom"/>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Locations diverses</w:t>
            </w:r>
          </w:p>
        </w:tc>
        <w:tc>
          <w:tcPr>
            <w:tcW w:w="1152" w:type="dxa"/>
            <w:gridSpan w:val="2"/>
            <w:tcBorders>
              <w:left w:val="single" w:sz="4" w:space="0" w:color="000000"/>
              <w:bottom w:val="single" w:sz="4" w:space="0" w:color="000000"/>
              <w:right w:val="single" w:sz="8" w:space="0" w:color="000000"/>
            </w:tcBorders>
            <w:vAlign w:val="bottom"/>
          </w:tcPr>
          <w:p w:rsidR="003604FC" w:rsidRPr="00D66E78" w:rsidRDefault="003604FC">
            <w:pPr>
              <w:snapToGrid w:val="0"/>
              <w:rPr>
                <w:rFonts w:asciiTheme="minorHAnsi" w:hAnsiTheme="minorHAnsi"/>
                <w:sz w:val="18"/>
                <w:szCs w:val="18"/>
              </w:rPr>
            </w:pPr>
          </w:p>
        </w:tc>
      </w:tr>
      <w:tr w:rsidR="003604FC" w:rsidRPr="00D66E78" w:rsidTr="00AE7CE3">
        <w:trPr>
          <w:gridAfter w:val="1"/>
          <w:wAfter w:w="84" w:type="dxa"/>
          <w:trHeight w:val="255"/>
        </w:trPr>
        <w:tc>
          <w:tcPr>
            <w:tcW w:w="4333" w:type="dxa"/>
            <w:tcBorders>
              <w:left w:val="single" w:sz="8" w:space="0" w:color="000000"/>
              <w:bottom w:val="single" w:sz="4" w:space="0" w:color="000000"/>
            </w:tcBorders>
            <w:vAlign w:val="bottom"/>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Prime d'assurance</w:t>
            </w:r>
          </w:p>
        </w:tc>
        <w:tc>
          <w:tcPr>
            <w:tcW w:w="944" w:type="dxa"/>
            <w:tcBorders>
              <w:left w:val="single" w:sz="4" w:space="0" w:color="000000"/>
              <w:bottom w:val="single" w:sz="4" w:space="0" w:color="000000"/>
            </w:tcBorders>
            <w:vAlign w:val="bottom"/>
          </w:tcPr>
          <w:p w:rsidR="003604FC" w:rsidRPr="00D66E78" w:rsidRDefault="003604FC">
            <w:pPr>
              <w:snapToGrid w:val="0"/>
              <w:rPr>
                <w:rFonts w:asciiTheme="minorHAnsi" w:hAnsiTheme="minorHAnsi"/>
                <w:sz w:val="18"/>
                <w:szCs w:val="18"/>
              </w:rPr>
            </w:pPr>
          </w:p>
        </w:tc>
        <w:tc>
          <w:tcPr>
            <w:tcW w:w="144" w:type="dxa"/>
            <w:tcBorders>
              <w:left w:val="single" w:sz="4" w:space="0" w:color="000000"/>
            </w:tcBorders>
            <w:shd w:val="clear" w:color="auto" w:fill="D9D9D9"/>
            <w:vAlign w:val="bottom"/>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 </w:t>
            </w:r>
          </w:p>
        </w:tc>
        <w:tc>
          <w:tcPr>
            <w:tcW w:w="4309" w:type="dxa"/>
            <w:tcBorders>
              <w:top w:val="single" w:sz="4" w:space="0" w:color="000000"/>
              <w:left w:val="single" w:sz="4" w:space="0" w:color="000000"/>
              <w:bottom w:val="single" w:sz="4" w:space="0" w:color="000000"/>
            </w:tcBorders>
            <w:shd w:val="clear" w:color="auto" w:fill="D9D9D9"/>
            <w:vAlign w:val="bottom"/>
          </w:tcPr>
          <w:p w:rsidR="003604FC" w:rsidRPr="00D66E78" w:rsidRDefault="00247455">
            <w:pPr>
              <w:snapToGrid w:val="0"/>
              <w:rPr>
                <w:rFonts w:asciiTheme="minorHAnsi" w:hAnsiTheme="minorHAnsi"/>
                <w:b/>
                <w:i/>
                <w:iCs/>
                <w:color w:val="000000"/>
                <w:sz w:val="18"/>
                <w:szCs w:val="18"/>
              </w:rPr>
            </w:pPr>
            <w:r w:rsidRPr="00D66E78">
              <w:rPr>
                <w:rFonts w:asciiTheme="minorHAnsi" w:hAnsiTheme="minorHAnsi"/>
                <w:b/>
                <w:i/>
                <w:iCs/>
                <w:sz w:val="18"/>
                <w:szCs w:val="18"/>
              </w:rPr>
              <w:t>71 - Produits stockés ou</w:t>
            </w:r>
            <w:r w:rsidRPr="00D66E78">
              <w:rPr>
                <w:rFonts w:asciiTheme="minorHAnsi" w:hAnsiTheme="minorHAnsi"/>
                <w:b/>
                <w:i/>
                <w:iCs/>
                <w:color w:val="000000"/>
                <w:sz w:val="18"/>
                <w:szCs w:val="18"/>
              </w:rPr>
              <w:t>déstockés</w:t>
            </w:r>
          </w:p>
        </w:tc>
        <w:tc>
          <w:tcPr>
            <w:tcW w:w="1152" w:type="dxa"/>
            <w:gridSpan w:val="2"/>
            <w:tcBorders>
              <w:top w:val="single" w:sz="4" w:space="0" w:color="000000"/>
              <w:left w:val="single" w:sz="4" w:space="0" w:color="000000"/>
              <w:bottom w:val="single" w:sz="4" w:space="0" w:color="000000"/>
              <w:right w:val="single" w:sz="8" w:space="0" w:color="000000"/>
            </w:tcBorders>
            <w:shd w:val="clear" w:color="auto" w:fill="D9D9D9"/>
            <w:vAlign w:val="bottom"/>
          </w:tcPr>
          <w:p w:rsidR="003604FC" w:rsidRPr="00D66E78" w:rsidRDefault="003604FC">
            <w:pPr>
              <w:snapToGrid w:val="0"/>
              <w:rPr>
                <w:rFonts w:asciiTheme="minorHAnsi" w:hAnsiTheme="minorHAnsi"/>
                <w:sz w:val="18"/>
                <w:szCs w:val="18"/>
              </w:rPr>
            </w:pPr>
          </w:p>
        </w:tc>
      </w:tr>
      <w:tr w:rsidR="003604FC" w:rsidRPr="00D66E78" w:rsidTr="00AE7CE3">
        <w:trPr>
          <w:gridAfter w:val="1"/>
          <w:wAfter w:w="84" w:type="dxa"/>
          <w:trHeight w:val="255"/>
        </w:trPr>
        <w:tc>
          <w:tcPr>
            <w:tcW w:w="4333" w:type="dxa"/>
            <w:tcBorders>
              <w:left w:val="single" w:sz="8" w:space="0" w:color="000000"/>
              <w:bottom w:val="single" w:sz="4" w:space="0" w:color="000000"/>
            </w:tcBorders>
            <w:vAlign w:val="bottom"/>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Divers</w:t>
            </w:r>
          </w:p>
        </w:tc>
        <w:tc>
          <w:tcPr>
            <w:tcW w:w="944" w:type="dxa"/>
            <w:tcBorders>
              <w:left w:val="single" w:sz="4" w:space="0" w:color="000000"/>
              <w:bottom w:val="single" w:sz="4" w:space="0" w:color="000000"/>
            </w:tcBorders>
            <w:vAlign w:val="bottom"/>
          </w:tcPr>
          <w:p w:rsidR="003604FC" w:rsidRPr="00D66E78" w:rsidRDefault="003604FC">
            <w:pPr>
              <w:snapToGrid w:val="0"/>
              <w:rPr>
                <w:rFonts w:asciiTheme="minorHAnsi" w:hAnsiTheme="minorHAnsi"/>
                <w:sz w:val="18"/>
                <w:szCs w:val="18"/>
              </w:rPr>
            </w:pPr>
          </w:p>
        </w:tc>
        <w:tc>
          <w:tcPr>
            <w:tcW w:w="144" w:type="dxa"/>
            <w:tcBorders>
              <w:left w:val="single" w:sz="4" w:space="0" w:color="000000"/>
            </w:tcBorders>
            <w:shd w:val="clear" w:color="auto" w:fill="D9D9D9"/>
            <w:vAlign w:val="bottom"/>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 </w:t>
            </w:r>
          </w:p>
        </w:tc>
        <w:tc>
          <w:tcPr>
            <w:tcW w:w="4309" w:type="dxa"/>
            <w:tcBorders>
              <w:left w:val="single" w:sz="4" w:space="0" w:color="000000"/>
              <w:bottom w:val="single" w:sz="4" w:space="0" w:color="000000"/>
            </w:tcBorders>
            <w:vAlign w:val="bottom"/>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Valeur du stock</w:t>
            </w:r>
          </w:p>
        </w:tc>
        <w:tc>
          <w:tcPr>
            <w:tcW w:w="1152" w:type="dxa"/>
            <w:gridSpan w:val="2"/>
            <w:tcBorders>
              <w:left w:val="single" w:sz="4" w:space="0" w:color="000000"/>
              <w:bottom w:val="single" w:sz="4" w:space="0" w:color="000000"/>
              <w:right w:val="single" w:sz="8" w:space="0" w:color="000000"/>
            </w:tcBorders>
            <w:vAlign w:val="bottom"/>
          </w:tcPr>
          <w:p w:rsidR="003604FC" w:rsidRPr="00D66E78" w:rsidRDefault="003604FC">
            <w:pPr>
              <w:snapToGrid w:val="0"/>
              <w:rPr>
                <w:rFonts w:asciiTheme="minorHAnsi" w:hAnsiTheme="minorHAnsi"/>
                <w:sz w:val="18"/>
                <w:szCs w:val="18"/>
              </w:rPr>
            </w:pPr>
          </w:p>
        </w:tc>
      </w:tr>
      <w:tr w:rsidR="003604FC" w:rsidRPr="00D66E78" w:rsidTr="00AE7CE3">
        <w:trPr>
          <w:gridAfter w:val="1"/>
          <w:wAfter w:w="84" w:type="dxa"/>
          <w:trHeight w:val="255"/>
        </w:trPr>
        <w:tc>
          <w:tcPr>
            <w:tcW w:w="4333" w:type="dxa"/>
            <w:tcBorders>
              <w:top w:val="single" w:sz="4" w:space="0" w:color="000000"/>
              <w:left w:val="single" w:sz="8" w:space="0" w:color="000000"/>
              <w:bottom w:val="single" w:sz="4" w:space="0" w:color="000000"/>
            </w:tcBorders>
            <w:shd w:val="clear" w:color="auto" w:fill="D9D9D9"/>
            <w:vAlign w:val="bottom"/>
          </w:tcPr>
          <w:p w:rsidR="003604FC" w:rsidRPr="00D66E78" w:rsidRDefault="00247455">
            <w:pPr>
              <w:snapToGrid w:val="0"/>
              <w:rPr>
                <w:rFonts w:asciiTheme="minorHAnsi" w:hAnsiTheme="minorHAnsi"/>
                <w:b/>
                <w:bCs/>
                <w:i/>
                <w:iCs/>
                <w:sz w:val="18"/>
                <w:szCs w:val="18"/>
              </w:rPr>
            </w:pPr>
            <w:r w:rsidRPr="00D66E78">
              <w:rPr>
                <w:rFonts w:asciiTheme="minorHAnsi" w:hAnsiTheme="minorHAnsi"/>
                <w:b/>
                <w:bCs/>
                <w:i/>
                <w:iCs/>
                <w:sz w:val="18"/>
                <w:szCs w:val="18"/>
              </w:rPr>
              <w:t>62 - Autres services extérieurs</w:t>
            </w:r>
          </w:p>
        </w:tc>
        <w:tc>
          <w:tcPr>
            <w:tcW w:w="944" w:type="dxa"/>
            <w:tcBorders>
              <w:top w:val="single" w:sz="4" w:space="0" w:color="000000"/>
              <w:left w:val="single" w:sz="4" w:space="0" w:color="000000"/>
              <w:bottom w:val="single" w:sz="4" w:space="0" w:color="000000"/>
            </w:tcBorders>
            <w:shd w:val="clear" w:color="auto" w:fill="D9D9D9"/>
            <w:vAlign w:val="bottom"/>
          </w:tcPr>
          <w:p w:rsidR="003604FC" w:rsidRPr="00D66E78" w:rsidRDefault="003604FC">
            <w:pPr>
              <w:snapToGrid w:val="0"/>
              <w:rPr>
                <w:rFonts w:asciiTheme="minorHAnsi" w:hAnsiTheme="minorHAnsi"/>
                <w:sz w:val="18"/>
                <w:szCs w:val="18"/>
              </w:rPr>
            </w:pPr>
          </w:p>
        </w:tc>
        <w:tc>
          <w:tcPr>
            <w:tcW w:w="144" w:type="dxa"/>
            <w:tcBorders>
              <w:left w:val="single" w:sz="4" w:space="0" w:color="000000"/>
            </w:tcBorders>
            <w:shd w:val="clear" w:color="auto" w:fill="D9D9D9"/>
            <w:vAlign w:val="bottom"/>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 </w:t>
            </w:r>
          </w:p>
        </w:tc>
        <w:tc>
          <w:tcPr>
            <w:tcW w:w="4309" w:type="dxa"/>
            <w:tcBorders>
              <w:left w:val="single" w:sz="4" w:space="0" w:color="000000"/>
              <w:bottom w:val="single" w:sz="4" w:space="0" w:color="000000"/>
            </w:tcBorders>
            <w:vAlign w:val="bottom"/>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Valeur du déstockage</w:t>
            </w:r>
          </w:p>
        </w:tc>
        <w:tc>
          <w:tcPr>
            <w:tcW w:w="1152" w:type="dxa"/>
            <w:gridSpan w:val="2"/>
            <w:tcBorders>
              <w:left w:val="single" w:sz="4" w:space="0" w:color="000000"/>
              <w:bottom w:val="single" w:sz="4" w:space="0" w:color="000000"/>
              <w:right w:val="single" w:sz="8" w:space="0" w:color="000000"/>
            </w:tcBorders>
            <w:vAlign w:val="bottom"/>
          </w:tcPr>
          <w:p w:rsidR="003604FC" w:rsidRPr="00D66E78" w:rsidRDefault="003604FC">
            <w:pPr>
              <w:snapToGrid w:val="0"/>
              <w:rPr>
                <w:rFonts w:asciiTheme="minorHAnsi" w:hAnsiTheme="minorHAnsi"/>
                <w:sz w:val="18"/>
                <w:szCs w:val="18"/>
              </w:rPr>
            </w:pPr>
          </w:p>
        </w:tc>
      </w:tr>
      <w:tr w:rsidR="003604FC" w:rsidRPr="00D66E78" w:rsidTr="00AE7CE3">
        <w:trPr>
          <w:gridAfter w:val="1"/>
          <w:wAfter w:w="84" w:type="dxa"/>
          <w:trHeight w:val="255"/>
        </w:trPr>
        <w:tc>
          <w:tcPr>
            <w:tcW w:w="4333" w:type="dxa"/>
            <w:tcBorders>
              <w:left w:val="single" w:sz="8" w:space="0" w:color="000000"/>
              <w:bottom w:val="single" w:sz="4" w:space="0" w:color="000000"/>
            </w:tcBorders>
            <w:vAlign w:val="bottom"/>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Personnels extérieurs</w:t>
            </w:r>
          </w:p>
        </w:tc>
        <w:tc>
          <w:tcPr>
            <w:tcW w:w="944" w:type="dxa"/>
            <w:tcBorders>
              <w:left w:val="single" w:sz="4" w:space="0" w:color="000000"/>
              <w:bottom w:val="single" w:sz="4" w:space="0" w:color="000000"/>
            </w:tcBorders>
            <w:vAlign w:val="bottom"/>
          </w:tcPr>
          <w:p w:rsidR="003604FC" w:rsidRPr="00D66E78" w:rsidRDefault="003604FC">
            <w:pPr>
              <w:snapToGrid w:val="0"/>
              <w:rPr>
                <w:rFonts w:asciiTheme="minorHAnsi" w:hAnsiTheme="minorHAnsi"/>
                <w:sz w:val="18"/>
                <w:szCs w:val="18"/>
              </w:rPr>
            </w:pPr>
          </w:p>
        </w:tc>
        <w:tc>
          <w:tcPr>
            <w:tcW w:w="144" w:type="dxa"/>
            <w:tcBorders>
              <w:left w:val="single" w:sz="4" w:space="0" w:color="000000"/>
            </w:tcBorders>
            <w:shd w:val="clear" w:color="auto" w:fill="D9D9D9"/>
            <w:vAlign w:val="bottom"/>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 </w:t>
            </w:r>
          </w:p>
        </w:tc>
        <w:tc>
          <w:tcPr>
            <w:tcW w:w="4309" w:type="dxa"/>
            <w:tcBorders>
              <w:top w:val="single" w:sz="4" w:space="0" w:color="000000"/>
              <w:left w:val="single" w:sz="4" w:space="0" w:color="000000"/>
              <w:bottom w:val="single" w:sz="4" w:space="0" w:color="000000"/>
            </w:tcBorders>
            <w:shd w:val="clear" w:color="auto" w:fill="D9D9D9"/>
            <w:vAlign w:val="bottom"/>
          </w:tcPr>
          <w:p w:rsidR="003604FC" w:rsidRPr="00D66E78" w:rsidRDefault="00247455">
            <w:pPr>
              <w:snapToGrid w:val="0"/>
              <w:rPr>
                <w:rFonts w:asciiTheme="minorHAnsi" w:hAnsiTheme="minorHAnsi"/>
                <w:b/>
                <w:bCs/>
                <w:i/>
                <w:iCs/>
                <w:sz w:val="18"/>
                <w:szCs w:val="18"/>
              </w:rPr>
            </w:pPr>
            <w:r w:rsidRPr="00D66E78">
              <w:rPr>
                <w:rFonts w:asciiTheme="minorHAnsi" w:hAnsiTheme="minorHAnsi"/>
                <w:b/>
                <w:bCs/>
                <w:i/>
                <w:iCs/>
                <w:sz w:val="18"/>
                <w:szCs w:val="18"/>
              </w:rPr>
              <w:t>74 - Subventions d'exploitation</w:t>
            </w:r>
          </w:p>
        </w:tc>
        <w:tc>
          <w:tcPr>
            <w:tcW w:w="1152" w:type="dxa"/>
            <w:gridSpan w:val="2"/>
            <w:tcBorders>
              <w:top w:val="single" w:sz="4" w:space="0" w:color="000000"/>
              <w:left w:val="single" w:sz="4" w:space="0" w:color="000000"/>
              <w:bottom w:val="single" w:sz="4" w:space="0" w:color="000000"/>
              <w:right w:val="single" w:sz="8" w:space="0" w:color="000000"/>
            </w:tcBorders>
            <w:shd w:val="clear" w:color="auto" w:fill="D9D9D9"/>
            <w:vAlign w:val="bottom"/>
          </w:tcPr>
          <w:p w:rsidR="003604FC" w:rsidRPr="00D66E78" w:rsidRDefault="003604FC">
            <w:pPr>
              <w:snapToGrid w:val="0"/>
              <w:rPr>
                <w:rFonts w:asciiTheme="minorHAnsi" w:hAnsiTheme="minorHAnsi"/>
                <w:sz w:val="18"/>
                <w:szCs w:val="18"/>
              </w:rPr>
            </w:pPr>
          </w:p>
        </w:tc>
      </w:tr>
      <w:tr w:rsidR="003604FC" w:rsidRPr="00D66E78" w:rsidTr="00AE7CE3">
        <w:trPr>
          <w:gridAfter w:val="1"/>
          <w:wAfter w:w="84" w:type="dxa"/>
          <w:trHeight w:val="255"/>
        </w:trPr>
        <w:tc>
          <w:tcPr>
            <w:tcW w:w="4333" w:type="dxa"/>
            <w:tcBorders>
              <w:left w:val="single" w:sz="8" w:space="0" w:color="000000"/>
              <w:bottom w:val="single" w:sz="4" w:space="0" w:color="000000"/>
            </w:tcBorders>
            <w:vAlign w:val="bottom"/>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Honoraires</w:t>
            </w:r>
          </w:p>
        </w:tc>
        <w:tc>
          <w:tcPr>
            <w:tcW w:w="944" w:type="dxa"/>
            <w:tcBorders>
              <w:left w:val="single" w:sz="4" w:space="0" w:color="000000"/>
              <w:bottom w:val="single" w:sz="4" w:space="0" w:color="000000"/>
            </w:tcBorders>
            <w:vAlign w:val="bottom"/>
          </w:tcPr>
          <w:p w:rsidR="003604FC" w:rsidRPr="00D66E78" w:rsidRDefault="003604FC">
            <w:pPr>
              <w:snapToGrid w:val="0"/>
              <w:rPr>
                <w:rFonts w:asciiTheme="minorHAnsi" w:hAnsiTheme="minorHAnsi"/>
                <w:sz w:val="18"/>
                <w:szCs w:val="18"/>
              </w:rPr>
            </w:pPr>
          </w:p>
        </w:tc>
        <w:tc>
          <w:tcPr>
            <w:tcW w:w="144" w:type="dxa"/>
            <w:tcBorders>
              <w:left w:val="single" w:sz="4" w:space="0" w:color="000000"/>
            </w:tcBorders>
            <w:shd w:val="clear" w:color="auto" w:fill="D9D9D9"/>
            <w:vAlign w:val="bottom"/>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 </w:t>
            </w:r>
          </w:p>
        </w:tc>
        <w:tc>
          <w:tcPr>
            <w:tcW w:w="4309" w:type="dxa"/>
            <w:tcBorders>
              <w:left w:val="single" w:sz="4" w:space="0" w:color="000000"/>
              <w:bottom w:val="single" w:sz="4" w:space="0" w:color="000000"/>
            </w:tcBorders>
            <w:vAlign w:val="bottom"/>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Etat</w:t>
            </w:r>
          </w:p>
        </w:tc>
        <w:tc>
          <w:tcPr>
            <w:tcW w:w="1152" w:type="dxa"/>
            <w:gridSpan w:val="2"/>
            <w:tcBorders>
              <w:left w:val="single" w:sz="4" w:space="0" w:color="000000"/>
              <w:bottom w:val="single" w:sz="4" w:space="0" w:color="000000"/>
              <w:right w:val="single" w:sz="8" w:space="0" w:color="000000"/>
            </w:tcBorders>
            <w:vAlign w:val="bottom"/>
          </w:tcPr>
          <w:p w:rsidR="003604FC" w:rsidRPr="00D66E78" w:rsidRDefault="003604FC">
            <w:pPr>
              <w:snapToGrid w:val="0"/>
              <w:rPr>
                <w:rFonts w:asciiTheme="minorHAnsi" w:hAnsiTheme="minorHAnsi"/>
                <w:sz w:val="18"/>
                <w:szCs w:val="18"/>
              </w:rPr>
            </w:pPr>
          </w:p>
        </w:tc>
      </w:tr>
      <w:tr w:rsidR="003604FC" w:rsidRPr="00D66E78" w:rsidTr="00AE7CE3">
        <w:trPr>
          <w:gridAfter w:val="1"/>
          <w:wAfter w:w="84" w:type="dxa"/>
          <w:trHeight w:val="255"/>
        </w:trPr>
        <w:tc>
          <w:tcPr>
            <w:tcW w:w="4333" w:type="dxa"/>
            <w:tcBorders>
              <w:left w:val="single" w:sz="8" w:space="0" w:color="000000"/>
              <w:bottom w:val="single" w:sz="4" w:space="0" w:color="000000"/>
            </w:tcBorders>
            <w:vAlign w:val="bottom"/>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Publicité, publications, relations publiques</w:t>
            </w:r>
          </w:p>
        </w:tc>
        <w:tc>
          <w:tcPr>
            <w:tcW w:w="944" w:type="dxa"/>
            <w:tcBorders>
              <w:left w:val="single" w:sz="4" w:space="0" w:color="000000"/>
              <w:bottom w:val="single" w:sz="4" w:space="0" w:color="000000"/>
            </w:tcBorders>
            <w:vAlign w:val="bottom"/>
          </w:tcPr>
          <w:p w:rsidR="003604FC" w:rsidRPr="00D66E78" w:rsidRDefault="003604FC">
            <w:pPr>
              <w:snapToGrid w:val="0"/>
              <w:rPr>
                <w:rFonts w:asciiTheme="minorHAnsi" w:hAnsiTheme="minorHAnsi"/>
                <w:sz w:val="18"/>
                <w:szCs w:val="18"/>
              </w:rPr>
            </w:pPr>
          </w:p>
        </w:tc>
        <w:tc>
          <w:tcPr>
            <w:tcW w:w="144" w:type="dxa"/>
            <w:tcBorders>
              <w:left w:val="single" w:sz="4" w:space="0" w:color="000000"/>
            </w:tcBorders>
            <w:shd w:val="clear" w:color="auto" w:fill="D9D9D9"/>
            <w:vAlign w:val="bottom"/>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 </w:t>
            </w:r>
          </w:p>
        </w:tc>
        <w:tc>
          <w:tcPr>
            <w:tcW w:w="4309" w:type="dxa"/>
            <w:tcBorders>
              <w:left w:val="single" w:sz="4" w:space="0" w:color="000000"/>
              <w:bottom w:val="single" w:sz="4" w:space="0" w:color="000000"/>
            </w:tcBorders>
            <w:vAlign w:val="bottom"/>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Région</w:t>
            </w:r>
          </w:p>
        </w:tc>
        <w:tc>
          <w:tcPr>
            <w:tcW w:w="1152" w:type="dxa"/>
            <w:gridSpan w:val="2"/>
            <w:tcBorders>
              <w:left w:val="single" w:sz="4" w:space="0" w:color="000000"/>
              <w:bottom w:val="single" w:sz="4" w:space="0" w:color="000000"/>
              <w:right w:val="single" w:sz="8" w:space="0" w:color="000000"/>
            </w:tcBorders>
            <w:vAlign w:val="bottom"/>
          </w:tcPr>
          <w:p w:rsidR="003604FC" w:rsidRPr="00D66E78" w:rsidRDefault="003604FC">
            <w:pPr>
              <w:snapToGrid w:val="0"/>
              <w:rPr>
                <w:rFonts w:asciiTheme="minorHAnsi" w:hAnsiTheme="minorHAnsi"/>
                <w:sz w:val="18"/>
                <w:szCs w:val="18"/>
              </w:rPr>
            </w:pPr>
          </w:p>
        </w:tc>
      </w:tr>
      <w:tr w:rsidR="003604FC" w:rsidRPr="00D66E78" w:rsidTr="00AE7CE3">
        <w:trPr>
          <w:gridAfter w:val="1"/>
          <w:wAfter w:w="84" w:type="dxa"/>
          <w:trHeight w:val="255"/>
        </w:trPr>
        <w:tc>
          <w:tcPr>
            <w:tcW w:w="4333" w:type="dxa"/>
            <w:tcBorders>
              <w:left w:val="single" w:sz="8" w:space="0" w:color="000000"/>
              <w:bottom w:val="single" w:sz="4" w:space="0" w:color="000000"/>
            </w:tcBorders>
            <w:vAlign w:val="bottom"/>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Déplacement des salariés</w:t>
            </w:r>
          </w:p>
        </w:tc>
        <w:tc>
          <w:tcPr>
            <w:tcW w:w="944" w:type="dxa"/>
            <w:tcBorders>
              <w:left w:val="single" w:sz="4" w:space="0" w:color="000000"/>
              <w:bottom w:val="single" w:sz="4" w:space="0" w:color="000000"/>
            </w:tcBorders>
            <w:vAlign w:val="bottom"/>
          </w:tcPr>
          <w:p w:rsidR="003604FC" w:rsidRPr="00D66E78" w:rsidRDefault="003604FC">
            <w:pPr>
              <w:snapToGrid w:val="0"/>
              <w:rPr>
                <w:rFonts w:asciiTheme="minorHAnsi" w:hAnsiTheme="minorHAnsi"/>
                <w:sz w:val="18"/>
                <w:szCs w:val="18"/>
              </w:rPr>
            </w:pPr>
          </w:p>
        </w:tc>
        <w:tc>
          <w:tcPr>
            <w:tcW w:w="144" w:type="dxa"/>
            <w:tcBorders>
              <w:left w:val="single" w:sz="4" w:space="0" w:color="000000"/>
            </w:tcBorders>
            <w:shd w:val="clear" w:color="auto" w:fill="D9D9D9"/>
            <w:vAlign w:val="bottom"/>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 </w:t>
            </w:r>
          </w:p>
        </w:tc>
        <w:tc>
          <w:tcPr>
            <w:tcW w:w="4309" w:type="dxa"/>
            <w:tcBorders>
              <w:left w:val="single" w:sz="4" w:space="0" w:color="000000"/>
              <w:bottom w:val="single" w:sz="4" w:space="0" w:color="000000"/>
            </w:tcBorders>
            <w:vAlign w:val="bottom"/>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Département</w:t>
            </w:r>
          </w:p>
        </w:tc>
        <w:tc>
          <w:tcPr>
            <w:tcW w:w="1152" w:type="dxa"/>
            <w:gridSpan w:val="2"/>
            <w:tcBorders>
              <w:left w:val="single" w:sz="4" w:space="0" w:color="000000"/>
              <w:bottom w:val="single" w:sz="4" w:space="0" w:color="000000"/>
              <w:right w:val="single" w:sz="8" w:space="0" w:color="000000"/>
            </w:tcBorders>
            <w:vAlign w:val="bottom"/>
          </w:tcPr>
          <w:p w:rsidR="003604FC" w:rsidRPr="00D66E78" w:rsidRDefault="003604FC">
            <w:pPr>
              <w:snapToGrid w:val="0"/>
              <w:rPr>
                <w:rFonts w:asciiTheme="minorHAnsi" w:hAnsiTheme="minorHAnsi"/>
                <w:sz w:val="18"/>
                <w:szCs w:val="18"/>
              </w:rPr>
            </w:pPr>
          </w:p>
        </w:tc>
      </w:tr>
      <w:tr w:rsidR="003604FC" w:rsidRPr="00D66E78" w:rsidTr="00AE7CE3">
        <w:trPr>
          <w:gridAfter w:val="1"/>
          <w:wAfter w:w="84" w:type="dxa"/>
          <w:trHeight w:val="255"/>
        </w:trPr>
        <w:tc>
          <w:tcPr>
            <w:tcW w:w="4333" w:type="dxa"/>
            <w:tcBorders>
              <w:left w:val="single" w:sz="8" w:space="0" w:color="000000"/>
              <w:bottom w:val="single" w:sz="4" w:space="0" w:color="000000"/>
            </w:tcBorders>
            <w:vAlign w:val="bottom"/>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Autres déplacements, missions et réceptions</w:t>
            </w:r>
          </w:p>
        </w:tc>
        <w:tc>
          <w:tcPr>
            <w:tcW w:w="944" w:type="dxa"/>
            <w:tcBorders>
              <w:left w:val="single" w:sz="4" w:space="0" w:color="000000"/>
              <w:bottom w:val="single" w:sz="4" w:space="0" w:color="000000"/>
            </w:tcBorders>
            <w:vAlign w:val="bottom"/>
          </w:tcPr>
          <w:p w:rsidR="003604FC" w:rsidRPr="00D66E78" w:rsidRDefault="003604FC">
            <w:pPr>
              <w:snapToGrid w:val="0"/>
              <w:rPr>
                <w:rFonts w:asciiTheme="minorHAnsi" w:hAnsiTheme="minorHAnsi"/>
                <w:sz w:val="18"/>
                <w:szCs w:val="18"/>
              </w:rPr>
            </w:pPr>
          </w:p>
        </w:tc>
        <w:tc>
          <w:tcPr>
            <w:tcW w:w="144" w:type="dxa"/>
            <w:tcBorders>
              <w:left w:val="single" w:sz="4" w:space="0" w:color="000000"/>
            </w:tcBorders>
            <w:shd w:val="clear" w:color="auto" w:fill="D9D9D9"/>
            <w:vAlign w:val="bottom"/>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 </w:t>
            </w:r>
          </w:p>
        </w:tc>
        <w:tc>
          <w:tcPr>
            <w:tcW w:w="4309" w:type="dxa"/>
            <w:tcBorders>
              <w:left w:val="single" w:sz="4" w:space="0" w:color="000000"/>
              <w:bottom w:val="single" w:sz="4" w:space="0" w:color="000000"/>
            </w:tcBorders>
            <w:vAlign w:val="bottom"/>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Commune de Pont-Péan</w:t>
            </w:r>
          </w:p>
        </w:tc>
        <w:tc>
          <w:tcPr>
            <w:tcW w:w="1152" w:type="dxa"/>
            <w:gridSpan w:val="2"/>
            <w:tcBorders>
              <w:left w:val="single" w:sz="4" w:space="0" w:color="000000"/>
              <w:bottom w:val="single" w:sz="4" w:space="0" w:color="000000"/>
              <w:right w:val="single" w:sz="8" w:space="0" w:color="000000"/>
            </w:tcBorders>
            <w:vAlign w:val="bottom"/>
          </w:tcPr>
          <w:p w:rsidR="003604FC" w:rsidRPr="00D66E78" w:rsidRDefault="003604FC">
            <w:pPr>
              <w:snapToGrid w:val="0"/>
              <w:rPr>
                <w:rFonts w:asciiTheme="minorHAnsi" w:hAnsiTheme="minorHAnsi"/>
                <w:sz w:val="18"/>
                <w:szCs w:val="18"/>
              </w:rPr>
            </w:pPr>
          </w:p>
        </w:tc>
      </w:tr>
      <w:tr w:rsidR="003604FC" w:rsidRPr="00D66E78" w:rsidTr="00AE7CE3">
        <w:trPr>
          <w:gridAfter w:val="1"/>
          <w:wAfter w:w="84" w:type="dxa"/>
          <w:trHeight w:val="180"/>
        </w:trPr>
        <w:tc>
          <w:tcPr>
            <w:tcW w:w="4333" w:type="dxa"/>
            <w:tcBorders>
              <w:left w:val="single" w:sz="8" w:space="0" w:color="000000"/>
              <w:bottom w:val="single" w:sz="4" w:space="0" w:color="000000"/>
            </w:tcBorders>
            <w:vAlign w:val="bottom"/>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Frais d'affranchissements</w:t>
            </w:r>
          </w:p>
        </w:tc>
        <w:tc>
          <w:tcPr>
            <w:tcW w:w="944" w:type="dxa"/>
            <w:tcBorders>
              <w:left w:val="single" w:sz="4" w:space="0" w:color="000000"/>
              <w:bottom w:val="single" w:sz="4" w:space="0" w:color="000000"/>
            </w:tcBorders>
            <w:vAlign w:val="bottom"/>
          </w:tcPr>
          <w:p w:rsidR="003604FC" w:rsidRPr="00D66E78" w:rsidRDefault="003604FC">
            <w:pPr>
              <w:snapToGrid w:val="0"/>
              <w:rPr>
                <w:rFonts w:asciiTheme="minorHAnsi" w:hAnsiTheme="minorHAnsi"/>
                <w:sz w:val="18"/>
                <w:szCs w:val="18"/>
              </w:rPr>
            </w:pPr>
          </w:p>
        </w:tc>
        <w:tc>
          <w:tcPr>
            <w:tcW w:w="144" w:type="dxa"/>
            <w:tcBorders>
              <w:left w:val="single" w:sz="4" w:space="0" w:color="000000"/>
            </w:tcBorders>
            <w:shd w:val="clear" w:color="auto" w:fill="D9D9D9"/>
            <w:vAlign w:val="bottom"/>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 </w:t>
            </w:r>
          </w:p>
        </w:tc>
        <w:tc>
          <w:tcPr>
            <w:tcW w:w="4309" w:type="dxa"/>
            <w:tcBorders>
              <w:left w:val="single" w:sz="4" w:space="0" w:color="000000"/>
              <w:bottom w:val="single" w:sz="4" w:space="0" w:color="000000"/>
            </w:tcBorders>
            <w:vAlign w:val="bottom"/>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Autres communes - préciser</w:t>
            </w:r>
          </w:p>
        </w:tc>
        <w:tc>
          <w:tcPr>
            <w:tcW w:w="1152" w:type="dxa"/>
            <w:gridSpan w:val="2"/>
            <w:tcBorders>
              <w:left w:val="single" w:sz="4" w:space="0" w:color="000000"/>
              <w:bottom w:val="single" w:sz="4" w:space="0" w:color="000000"/>
              <w:right w:val="single" w:sz="8" w:space="0" w:color="000000"/>
            </w:tcBorders>
            <w:vAlign w:val="bottom"/>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 </w:t>
            </w:r>
          </w:p>
        </w:tc>
      </w:tr>
      <w:tr w:rsidR="003604FC" w:rsidRPr="00D66E78" w:rsidTr="00AE7CE3">
        <w:trPr>
          <w:gridAfter w:val="1"/>
          <w:wAfter w:w="84" w:type="dxa"/>
          <w:trHeight w:val="255"/>
        </w:trPr>
        <w:tc>
          <w:tcPr>
            <w:tcW w:w="4333" w:type="dxa"/>
            <w:tcBorders>
              <w:left w:val="single" w:sz="8" w:space="0" w:color="000000"/>
              <w:bottom w:val="single" w:sz="4" w:space="0" w:color="000000"/>
            </w:tcBorders>
            <w:vAlign w:val="bottom"/>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Frais de téléphone, fax</w:t>
            </w:r>
          </w:p>
        </w:tc>
        <w:tc>
          <w:tcPr>
            <w:tcW w:w="944" w:type="dxa"/>
            <w:tcBorders>
              <w:left w:val="single" w:sz="4" w:space="0" w:color="000000"/>
              <w:bottom w:val="single" w:sz="4" w:space="0" w:color="000000"/>
            </w:tcBorders>
            <w:vAlign w:val="bottom"/>
          </w:tcPr>
          <w:p w:rsidR="003604FC" w:rsidRPr="00D66E78" w:rsidRDefault="003604FC">
            <w:pPr>
              <w:snapToGrid w:val="0"/>
              <w:rPr>
                <w:rFonts w:asciiTheme="minorHAnsi" w:hAnsiTheme="minorHAnsi"/>
                <w:sz w:val="18"/>
                <w:szCs w:val="18"/>
              </w:rPr>
            </w:pPr>
          </w:p>
        </w:tc>
        <w:tc>
          <w:tcPr>
            <w:tcW w:w="144" w:type="dxa"/>
            <w:tcBorders>
              <w:left w:val="single" w:sz="4" w:space="0" w:color="000000"/>
            </w:tcBorders>
            <w:shd w:val="clear" w:color="auto" w:fill="D9D9D9"/>
            <w:vAlign w:val="bottom"/>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 </w:t>
            </w:r>
          </w:p>
        </w:tc>
        <w:tc>
          <w:tcPr>
            <w:tcW w:w="4309" w:type="dxa"/>
            <w:tcBorders>
              <w:left w:val="single" w:sz="4" w:space="0" w:color="000000"/>
              <w:bottom w:val="single" w:sz="4" w:space="0" w:color="000000"/>
            </w:tcBorders>
            <w:vAlign w:val="bottom"/>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Autres communes - préciser</w:t>
            </w:r>
          </w:p>
        </w:tc>
        <w:tc>
          <w:tcPr>
            <w:tcW w:w="1152" w:type="dxa"/>
            <w:gridSpan w:val="2"/>
            <w:tcBorders>
              <w:left w:val="single" w:sz="4" w:space="0" w:color="000000"/>
              <w:bottom w:val="single" w:sz="4" w:space="0" w:color="000000"/>
              <w:right w:val="single" w:sz="8" w:space="0" w:color="000000"/>
            </w:tcBorders>
            <w:vAlign w:val="bottom"/>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 </w:t>
            </w:r>
          </w:p>
        </w:tc>
      </w:tr>
      <w:tr w:rsidR="003604FC" w:rsidRPr="00D66E78" w:rsidTr="00AE7CE3">
        <w:trPr>
          <w:gridAfter w:val="1"/>
          <w:wAfter w:w="84" w:type="dxa"/>
          <w:trHeight w:val="255"/>
        </w:trPr>
        <w:tc>
          <w:tcPr>
            <w:tcW w:w="4333" w:type="dxa"/>
            <w:tcBorders>
              <w:left w:val="single" w:sz="8" w:space="0" w:color="000000"/>
              <w:bottom w:val="single" w:sz="4" w:space="0" w:color="000000"/>
            </w:tcBorders>
            <w:vAlign w:val="bottom"/>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Cotisations reversées à fédération</w:t>
            </w:r>
          </w:p>
        </w:tc>
        <w:tc>
          <w:tcPr>
            <w:tcW w:w="944" w:type="dxa"/>
            <w:tcBorders>
              <w:left w:val="single" w:sz="4" w:space="0" w:color="000000"/>
              <w:bottom w:val="single" w:sz="4" w:space="0" w:color="000000"/>
            </w:tcBorders>
            <w:vAlign w:val="bottom"/>
          </w:tcPr>
          <w:p w:rsidR="003604FC" w:rsidRPr="00D66E78" w:rsidRDefault="003604FC">
            <w:pPr>
              <w:snapToGrid w:val="0"/>
              <w:rPr>
                <w:rFonts w:asciiTheme="minorHAnsi" w:hAnsiTheme="minorHAnsi"/>
                <w:sz w:val="18"/>
                <w:szCs w:val="18"/>
              </w:rPr>
            </w:pPr>
          </w:p>
        </w:tc>
        <w:tc>
          <w:tcPr>
            <w:tcW w:w="144" w:type="dxa"/>
            <w:tcBorders>
              <w:left w:val="single" w:sz="4" w:space="0" w:color="000000"/>
            </w:tcBorders>
            <w:shd w:val="clear" w:color="auto" w:fill="D9D9D9"/>
            <w:vAlign w:val="bottom"/>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 </w:t>
            </w:r>
          </w:p>
        </w:tc>
        <w:tc>
          <w:tcPr>
            <w:tcW w:w="4309" w:type="dxa"/>
            <w:tcBorders>
              <w:left w:val="single" w:sz="4" w:space="0" w:color="000000"/>
              <w:bottom w:val="single" w:sz="4" w:space="0" w:color="000000"/>
            </w:tcBorders>
            <w:vAlign w:val="bottom"/>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Autres communes - préciser</w:t>
            </w:r>
          </w:p>
        </w:tc>
        <w:tc>
          <w:tcPr>
            <w:tcW w:w="1152" w:type="dxa"/>
            <w:gridSpan w:val="2"/>
            <w:tcBorders>
              <w:left w:val="single" w:sz="4" w:space="0" w:color="000000"/>
              <w:bottom w:val="single" w:sz="4" w:space="0" w:color="000000"/>
              <w:right w:val="single" w:sz="8" w:space="0" w:color="000000"/>
            </w:tcBorders>
            <w:vAlign w:val="bottom"/>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 </w:t>
            </w:r>
          </w:p>
        </w:tc>
      </w:tr>
      <w:tr w:rsidR="003604FC" w:rsidRPr="00D66E78" w:rsidTr="00AE7CE3">
        <w:trPr>
          <w:gridAfter w:val="1"/>
          <w:wAfter w:w="84" w:type="dxa"/>
          <w:trHeight w:val="255"/>
        </w:trPr>
        <w:tc>
          <w:tcPr>
            <w:tcW w:w="4333" w:type="dxa"/>
            <w:tcBorders>
              <w:left w:val="single" w:sz="8" w:space="0" w:color="000000"/>
              <w:bottom w:val="single" w:sz="4" w:space="0" w:color="000000"/>
            </w:tcBorders>
            <w:vAlign w:val="bottom"/>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 xml:space="preserve">Cotisations diverses </w:t>
            </w:r>
          </w:p>
        </w:tc>
        <w:tc>
          <w:tcPr>
            <w:tcW w:w="944" w:type="dxa"/>
            <w:tcBorders>
              <w:left w:val="single" w:sz="4" w:space="0" w:color="000000"/>
              <w:bottom w:val="single" w:sz="4" w:space="0" w:color="000000"/>
            </w:tcBorders>
            <w:vAlign w:val="bottom"/>
          </w:tcPr>
          <w:p w:rsidR="003604FC" w:rsidRPr="00D66E78" w:rsidRDefault="003604FC">
            <w:pPr>
              <w:snapToGrid w:val="0"/>
              <w:rPr>
                <w:rFonts w:asciiTheme="minorHAnsi" w:hAnsiTheme="minorHAnsi"/>
                <w:sz w:val="18"/>
                <w:szCs w:val="18"/>
              </w:rPr>
            </w:pPr>
          </w:p>
        </w:tc>
        <w:tc>
          <w:tcPr>
            <w:tcW w:w="144" w:type="dxa"/>
            <w:tcBorders>
              <w:left w:val="single" w:sz="4" w:space="0" w:color="000000"/>
            </w:tcBorders>
            <w:shd w:val="clear" w:color="auto" w:fill="D9D9D9"/>
            <w:vAlign w:val="bottom"/>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 </w:t>
            </w:r>
          </w:p>
        </w:tc>
        <w:tc>
          <w:tcPr>
            <w:tcW w:w="4309" w:type="dxa"/>
            <w:tcBorders>
              <w:left w:val="single" w:sz="4" w:space="0" w:color="000000"/>
              <w:bottom w:val="single" w:sz="4" w:space="0" w:color="000000"/>
            </w:tcBorders>
            <w:vAlign w:val="bottom"/>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Autres communes - préciser</w:t>
            </w:r>
          </w:p>
        </w:tc>
        <w:tc>
          <w:tcPr>
            <w:tcW w:w="1152" w:type="dxa"/>
            <w:gridSpan w:val="2"/>
            <w:tcBorders>
              <w:left w:val="single" w:sz="4" w:space="0" w:color="000000"/>
              <w:bottom w:val="single" w:sz="4" w:space="0" w:color="000000"/>
              <w:right w:val="single" w:sz="8" w:space="0" w:color="000000"/>
            </w:tcBorders>
            <w:vAlign w:val="bottom"/>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 </w:t>
            </w:r>
          </w:p>
        </w:tc>
      </w:tr>
      <w:tr w:rsidR="003604FC" w:rsidRPr="00D66E78" w:rsidTr="00AE7CE3">
        <w:trPr>
          <w:gridAfter w:val="1"/>
          <w:wAfter w:w="84" w:type="dxa"/>
          <w:trHeight w:val="255"/>
        </w:trPr>
        <w:tc>
          <w:tcPr>
            <w:tcW w:w="4333" w:type="dxa"/>
            <w:tcBorders>
              <w:left w:val="single" w:sz="8" w:space="0" w:color="000000"/>
              <w:bottom w:val="single" w:sz="4" w:space="0" w:color="000000"/>
            </w:tcBorders>
            <w:vAlign w:val="bottom"/>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Frais de recrutement du personnel, formation des bénévoles</w:t>
            </w:r>
          </w:p>
        </w:tc>
        <w:tc>
          <w:tcPr>
            <w:tcW w:w="944" w:type="dxa"/>
            <w:tcBorders>
              <w:left w:val="single" w:sz="4" w:space="0" w:color="000000"/>
              <w:bottom w:val="single" w:sz="4" w:space="0" w:color="000000"/>
            </w:tcBorders>
            <w:vAlign w:val="bottom"/>
          </w:tcPr>
          <w:p w:rsidR="003604FC" w:rsidRPr="00D66E78" w:rsidRDefault="003604FC">
            <w:pPr>
              <w:snapToGrid w:val="0"/>
              <w:rPr>
                <w:rFonts w:asciiTheme="minorHAnsi" w:hAnsiTheme="minorHAnsi"/>
                <w:sz w:val="18"/>
                <w:szCs w:val="18"/>
              </w:rPr>
            </w:pPr>
          </w:p>
        </w:tc>
        <w:tc>
          <w:tcPr>
            <w:tcW w:w="144" w:type="dxa"/>
            <w:tcBorders>
              <w:left w:val="single" w:sz="4" w:space="0" w:color="000000"/>
            </w:tcBorders>
            <w:shd w:val="clear" w:color="auto" w:fill="D9D9D9"/>
            <w:vAlign w:val="bottom"/>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 </w:t>
            </w:r>
          </w:p>
        </w:tc>
        <w:tc>
          <w:tcPr>
            <w:tcW w:w="4309" w:type="dxa"/>
            <w:tcBorders>
              <w:left w:val="single" w:sz="4" w:space="0" w:color="000000"/>
              <w:bottom w:val="single" w:sz="4" w:space="0" w:color="000000"/>
            </w:tcBorders>
            <w:vAlign w:val="bottom"/>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Autres communes - préciser</w:t>
            </w:r>
          </w:p>
        </w:tc>
        <w:tc>
          <w:tcPr>
            <w:tcW w:w="1152" w:type="dxa"/>
            <w:gridSpan w:val="2"/>
            <w:tcBorders>
              <w:left w:val="single" w:sz="4" w:space="0" w:color="000000"/>
              <w:bottom w:val="single" w:sz="4" w:space="0" w:color="000000"/>
              <w:right w:val="single" w:sz="8" w:space="0" w:color="000000"/>
            </w:tcBorders>
            <w:vAlign w:val="bottom"/>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 </w:t>
            </w:r>
          </w:p>
        </w:tc>
      </w:tr>
      <w:tr w:rsidR="003604FC" w:rsidRPr="00D66E78" w:rsidTr="00AE7CE3">
        <w:trPr>
          <w:gridAfter w:val="1"/>
          <w:wAfter w:w="84" w:type="dxa"/>
          <w:trHeight w:val="255"/>
        </w:trPr>
        <w:tc>
          <w:tcPr>
            <w:tcW w:w="4333" w:type="dxa"/>
            <w:tcBorders>
              <w:top w:val="single" w:sz="4" w:space="0" w:color="000000"/>
              <w:left w:val="single" w:sz="8" w:space="0" w:color="000000"/>
              <w:bottom w:val="single" w:sz="4" w:space="0" w:color="000000"/>
            </w:tcBorders>
            <w:shd w:val="clear" w:color="auto" w:fill="D9D9D9"/>
            <w:vAlign w:val="bottom"/>
          </w:tcPr>
          <w:p w:rsidR="003604FC" w:rsidRPr="00D66E78" w:rsidRDefault="00247455">
            <w:pPr>
              <w:snapToGrid w:val="0"/>
              <w:rPr>
                <w:rFonts w:asciiTheme="minorHAnsi" w:hAnsiTheme="minorHAnsi"/>
                <w:b/>
                <w:bCs/>
                <w:i/>
                <w:iCs/>
                <w:sz w:val="18"/>
                <w:szCs w:val="18"/>
              </w:rPr>
            </w:pPr>
            <w:r w:rsidRPr="00D66E78">
              <w:rPr>
                <w:rFonts w:asciiTheme="minorHAnsi" w:hAnsiTheme="minorHAnsi"/>
                <w:b/>
                <w:bCs/>
                <w:i/>
                <w:iCs/>
                <w:sz w:val="18"/>
                <w:szCs w:val="18"/>
              </w:rPr>
              <w:t>63 - Impôts et taxes</w:t>
            </w:r>
          </w:p>
        </w:tc>
        <w:tc>
          <w:tcPr>
            <w:tcW w:w="944" w:type="dxa"/>
            <w:tcBorders>
              <w:top w:val="single" w:sz="4" w:space="0" w:color="000000"/>
              <w:left w:val="single" w:sz="4" w:space="0" w:color="000000"/>
              <w:bottom w:val="single" w:sz="4" w:space="0" w:color="000000"/>
            </w:tcBorders>
            <w:shd w:val="clear" w:color="auto" w:fill="D9D9D9"/>
            <w:vAlign w:val="bottom"/>
          </w:tcPr>
          <w:p w:rsidR="003604FC" w:rsidRPr="00D66E78" w:rsidRDefault="003604FC">
            <w:pPr>
              <w:snapToGrid w:val="0"/>
              <w:rPr>
                <w:rFonts w:asciiTheme="minorHAnsi" w:hAnsiTheme="minorHAnsi"/>
                <w:sz w:val="18"/>
                <w:szCs w:val="18"/>
              </w:rPr>
            </w:pPr>
          </w:p>
        </w:tc>
        <w:tc>
          <w:tcPr>
            <w:tcW w:w="144" w:type="dxa"/>
            <w:tcBorders>
              <w:left w:val="single" w:sz="4" w:space="0" w:color="000000"/>
            </w:tcBorders>
            <w:shd w:val="clear" w:color="auto" w:fill="D9D9D9"/>
            <w:vAlign w:val="bottom"/>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 </w:t>
            </w:r>
          </w:p>
        </w:tc>
        <w:tc>
          <w:tcPr>
            <w:tcW w:w="4309" w:type="dxa"/>
            <w:tcBorders>
              <w:left w:val="single" w:sz="4" w:space="0" w:color="000000"/>
              <w:bottom w:val="single" w:sz="4" w:space="0" w:color="000000"/>
            </w:tcBorders>
            <w:vAlign w:val="bottom"/>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Jeunesse et Sport</w:t>
            </w:r>
          </w:p>
        </w:tc>
        <w:tc>
          <w:tcPr>
            <w:tcW w:w="1152" w:type="dxa"/>
            <w:gridSpan w:val="2"/>
            <w:tcBorders>
              <w:left w:val="single" w:sz="4" w:space="0" w:color="000000"/>
              <w:bottom w:val="single" w:sz="4" w:space="0" w:color="000000"/>
              <w:right w:val="single" w:sz="8" w:space="0" w:color="000000"/>
            </w:tcBorders>
            <w:vAlign w:val="bottom"/>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 </w:t>
            </w:r>
          </w:p>
        </w:tc>
      </w:tr>
      <w:tr w:rsidR="003604FC" w:rsidRPr="00D66E78" w:rsidTr="00AE7CE3">
        <w:trPr>
          <w:gridAfter w:val="1"/>
          <w:wAfter w:w="84" w:type="dxa"/>
          <w:trHeight w:val="255"/>
        </w:trPr>
        <w:tc>
          <w:tcPr>
            <w:tcW w:w="4333" w:type="dxa"/>
            <w:tcBorders>
              <w:left w:val="single" w:sz="8" w:space="0" w:color="000000"/>
              <w:bottom w:val="single" w:sz="4" w:space="0" w:color="000000"/>
            </w:tcBorders>
            <w:vAlign w:val="bottom"/>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Impôts et taxes sur rémunération</w:t>
            </w:r>
          </w:p>
        </w:tc>
        <w:tc>
          <w:tcPr>
            <w:tcW w:w="944" w:type="dxa"/>
            <w:tcBorders>
              <w:left w:val="single" w:sz="4" w:space="0" w:color="000000"/>
              <w:bottom w:val="single" w:sz="4" w:space="0" w:color="000000"/>
            </w:tcBorders>
            <w:vAlign w:val="bottom"/>
          </w:tcPr>
          <w:p w:rsidR="003604FC" w:rsidRPr="00D66E78" w:rsidRDefault="003604FC">
            <w:pPr>
              <w:snapToGrid w:val="0"/>
              <w:rPr>
                <w:rFonts w:asciiTheme="minorHAnsi" w:hAnsiTheme="minorHAnsi"/>
                <w:sz w:val="18"/>
                <w:szCs w:val="18"/>
              </w:rPr>
            </w:pPr>
          </w:p>
        </w:tc>
        <w:tc>
          <w:tcPr>
            <w:tcW w:w="144" w:type="dxa"/>
            <w:tcBorders>
              <w:left w:val="single" w:sz="4" w:space="0" w:color="000000"/>
            </w:tcBorders>
            <w:shd w:val="clear" w:color="auto" w:fill="D9D9D9"/>
            <w:vAlign w:val="bottom"/>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 </w:t>
            </w:r>
          </w:p>
        </w:tc>
        <w:tc>
          <w:tcPr>
            <w:tcW w:w="4309" w:type="dxa"/>
            <w:tcBorders>
              <w:left w:val="single" w:sz="4" w:space="0" w:color="000000"/>
              <w:bottom w:val="single" w:sz="4" w:space="0" w:color="000000"/>
            </w:tcBorders>
            <w:vAlign w:val="bottom"/>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Autres subventions (préciser)</w:t>
            </w:r>
          </w:p>
        </w:tc>
        <w:tc>
          <w:tcPr>
            <w:tcW w:w="1152" w:type="dxa"/>
            <w:gridSpan w:val="2"/>
            <w:tcBorders>
              <w:left w:val="single" w:sz="4" w:space="0" w:color="000000"/>
              <w:bottom w:val="single" w:sz="4" w:space="0" w:color="000000"/>
              <w:right w:val="single" w:sz="8" w:space="0" w:color="000000"/>
            </w:tcBorders>
            <w:vAlign w:val="bottom"/>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 </w:t>
            </w:r>
          </w:p>
        </w:tc>
      </w:tr>
      <w:tr w:rsidR="003604FC" w:rsidRPr="00D66E78" w:rsidTr="00AE7CE3">
        <w:trPr>
          <w:gridAfter w:val="1"/>
          <w:wAfter w:w="84" w:type="dxa"/>
          <w:trHeight w:val="255"/>
        </w:trPr>
        <w:tc>
          <w:tcPr>
            <w:tcW w:w="4333" w:type="dxa"/>
            <w:tcBorders>
              <w:left w:val="single" w:sz="8" w:space="0" w:color="000000"/>
              <w:bottom w:val="single" w:sz="4" w:space="0" w:color="000000"/>
            </w:tcBorders>
            <w:vAlign w:val="bottom"/>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Part employeur formation continue</w:t>
            </w:r>
          </w:p>
        </w:tc>
        <w:tc>
          <w:tcPr>
            <w:tcW w:w="944" w:type="dxa"/>
            <w:tcBorders>
              <w:left w:val="single" w:sz="4" w:space="0" w:color="000000"/>
              <w:bottom w:val="single" w:sz="4" w:space="0" w:color="000000"/>
            </w:tcBorders>
            <w:vAlign w:val="bottom"/>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 </w:t>
            </w:r>
          </w:p>
        </w:tc>
        <w:tc>
          <w:tcPr>
            <w:tcW w:w="144" w:type="dxa"/>
            <w:tcBorders>
              <w:left w:val="single" w:sz="4" w:space="0" w:color="000000"/>
            </w:tcBorders>
            <w:shd w:val="clear" w:color="auto" w:fill="D9D9D9"/>
            <w:vAlign w:val="bottom"/>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 </w:t>
            </w:r>
          </w:p>
        </w:tc>
        <w:tc>
          <w:tcPr>
            <w:tcW w:w="4309" w:type="dxa"/>
            <w:tcBorders>
              <w:top w:val="single" w:sz="4" w:space="0" w:color="000000"/>
              <w:left w:val="single" w:sz="4" w:space="0" w:color="000000"/>
              <w:bottom w:val="single" w:sz="4" w:space="0" w:color="000000"/>
            </w:tcBorders>
            <w:shd w:val="clear" w:color="auto" w:fill="D9D9D9"/>
            <w:vAlign w:val="bottom"/>
          </w:tcPr>
          <w:p w:rsidR="003604FC" w:rsidRPr="00D66E78" w:rsidRDefault="00247455">
            <w:pPr>
              <w:snapToGrid w:val="0"/>
              <w:rPr>
                <w:rFonts w:asciiTheme="minorHAnsi" w:hAnsiTheme="minorHAnsi"/>
                <w:b/>
                <w:bCs/>
                <w:i/>
                <w:iCs/>
                <w:sz w:val="18"/>
                <w:szCs w:val="18"/>
              </w:rPr>
            </w:pPr>
            <w:r w:rsidRPr="00D66E78">
              <w:rPr>
                <w:rFonts w:asciiTheme="minorHAnsi" w:hAnsiTheme="minorHAnsi"/>
                <w:b/>
                <w:bCs/>
                <w:i/>
                <w:iCs/>
                <w:sz w:val="18"/>
                <w:szCs w:val="18"/>
              </w:rPr>
              <w:t>75 - Autres produits de gestion courante</w:t>
            </w:r>
          </w:p>
        </w:tc>
        <w:tc>
          <w:tcPr>
            <w:tcW w:w="1152" w:type="dxa"/>
            <w:gridSpan w:val="2"/>
            <w:tcBorders>
              <w:top w:val="single" w:sz="4" w:space="0" w:color="000000"/>
              <w:left w:val="single" w:sz="4" w:space="0" w:color="000000"/>
              <w:bottom w:val="single" w:sz="4" w:space="0" w:color="000000"/>
              <w:right w:val="single" w:sz="8" w:space="0" w:color="000000"/>
            </w:tcBorders>
            <w:shd w:val="clear" w:color="auto" w:fill="D9D9D9"/>
            <w:vAlign w:val="bottom"/>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 </w:t>
            </w:r>
          </w:p>
        </w:tc>
      </w:tr>
      <w:tr w:rsidR="003604FC" w:rsidRPr="00D66E78" w:rsidTr="00AE7CE3">
        <w:trPr>
          <w:gridAfter w:val="1"/>
          <w:wAfter w:w="84" w:type="dxa"/>
          <w:trHeight w:val="255"/>
        </w:trPr>
        <w:tc>
          <w:tcPr>
            <w:tcW w:w="4333" w:type="dxa"/>
            <w:tcBorders>
              <w:left w:val="single" w:sz="8" w:space="0" w:color="000000"/>
              <w:bottom w:val="single" w:sz="4" w:space="0" w:color="000000"/>
            </w:tcBorders>
            <w:vAlign w:val="bottom"/>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Droit d'enregistrements et timbres fiscaux</w:t>
            </w:r>
          </w:p>
        </w:tc>
        <w:tc>
          <w:tcPr>
            <w:tcW w:w="944" w:type="dxa"/>
            <w:tcBorders>
              <w:left w:val="single" w:sz="4" w:space="0" w:color="000000"/>
              <w:bottom w:val="single" w:sz="4" w:space="0" w:color="000000"/>
            </w:tcBorders>
            <w:vAlign w:val="bottom"/>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 </w:t>
            </w:r>
          </w:p>
        </w:tc>
        <w:tc>
          <w:tcPr>
            <w:tcW w:w="144" w:type="dxa"/>
            <w:tcBorders>
              <w:left w:val="single" w:sz="4" w:space="0" w:color="000000"/>
            </w:tcBorders>
            <w:shd w:val="clear" w:color="auto" w:fill="D9D9D9"/>
            <w:vAlign w:val="bottom"/>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 </w:t>
            </w:r>
          </w:p>
        </w:tc>
        <w:tc>
          <w:tcPr>
            <w:tcW w:w="4309" w:type="dxa"/>
            <w:tcBorders>
              <w:left w:val="single" w:sz="4" w:space="0" w:color="000000"/>
              <w:bottom w:val="single" w:sz="4" w:space="0" w:color="000000"/>
            </w:tcBorders>
            <w:vAlign w:val="bottom"/>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Cotisations adhérents</w:t>
            </w:r>
          </w:p>
        </w:tc>
        <w:tc>
          <w:tcPr>
            <w:tcW w:w="1152" w:type="dxa"/>
            <w:gridSpan w:val="2"/>
            <w:tcBorders>
              <w:left w:val="single" w:sz="4" w:space="0" w:color="000000"/>
              <w:bottom w:val="single" w:sz="4" w:space="0" w:color="000000"/>
              <w:right w:val="single" w:sz="8" w:space="0" w:color="000000"/>
            </w:tcBorders>
            <w:vAlign w:val="bottom"/>
          </w:tcPr>
          <w:p w:rsidR="003604FC" w:rsidRPr="00D66E78" w:rsidRDefault="003604FC">
            <w:pPr>
              <w:snapToGrid w:val="0"/>
              <w:rPr>
                <w:rFonts w:asciiTheme="minorHAnsi" w:hAnsiTheme="minorHAnsi"/>
                <w:sz w:val="18"/>
                <w:szCs w:val="18"/>
              </w:rPr>
            </w:pPr>
          </w:p>
        </w:tc>
      </w:tr>
      <w:tr w:rsidR="003604FC" w:rsidRPr="00D66E78" w:rsidTr="00AE7CE3">
        <w:trPr>
          <w:gridAfter w:val="1"/>
          <w:wAfter w:w="84" w:type="dxa"/>
          <w:trHeight w:val="255"/>
        </w:trPr>
        <w:tc>
          <w:tcPr>
            <w:tcW w:w="4333" w:type="dxa"/>
            <w:tcBorders>
              <w:left w:val="single" w:sz="8" w:space="0" w:color="000000"/>
              <w:bottom w:val="single" w:sz="4" w:space="0" w:color="000000"/>
            </w:tcBorders>
            <w:vAlign w:val="bottom"/>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Autres impôts et taxes</w:t>
            </w:r>
          </w:p>
        </w:tc>
        <w:tc>
          <w:tcPr>
            <w:tcW w:w="944" w:type="dxa"/>
            <w:tcBorders>
              <w:left w:val="single" w:sz="4" w:space="0" w:color="000000"/>
              <w:bottom w:val="single" w:sz="4" w:space="0" w:color="000000"/>
            </w:tcBorders>
            <w:vAlign w:val="bottom"/>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 </w:t>
            </w:r>
          </w:p>
        </w:tc>
        <w:tc>
          <w:tcPr>
            <w:tcW w:w="144" w:type="dxa"/>
            <w:tcBorders>
              <w:left w:val="single" w:sz="4" w:space="0" w:color="000000"/>
            </w:tcBorders>
            <w:shd w:val="clear" w:color="auto" w:fill="D9D9D9"/>
            <w:vAlign w:val="bottom"/>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 </w:t>
            </w:r>
          </w:p>
        </w:tc>
        <w:tc>
          <w:tcPr>
            <w:tcW w:w="4309" w:type="dxa"/>
            <w:tcBorders>
              <w:left w:val="single" w:sz="4" w:space="0" w:color="000000"/>
              <w:bottom w:val="single" w:sz="4" w:space="0" w:color="000000"/>
            </w:tcBorders>
            <w:vAlign w:val="bottom"/>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Dons des partenaires</w:t>
            </w:r>
          </w:p>
        </w:tc>
        <w:tc>
          <w:tcPr>
            <w:tcW w:w="1152" w:type="dxa"/>
            <w:gridSpan w:val="2"/>
            <w:tcBorders>
              <w:left w:val="single" w:sz="4" w:space="0" w:color="000000"/>
              <w:bottom w:val="single" w:sz="4" w:space="0" w:color="000000"/>
              <w:right w:val="single" w:sz="8" w:space="0" w:color="000000"/>
            </w:tcBorders>
            <w:vAlign w:val="bottom"/>
          </w:tcPr>
          <w:p w:rsidR="003604FC" w:rsidRPr="00D66E78" w:rsidRDefault="003604FC">
            <w:pPr>
              <w:snapToGrid w:val="0"/>
              <w:rPr>
                <w:rFonts w:asciiTheme="minorHAnsi" w:hAnsiTheme="minorHAnsi"/>
                <w:sz w:val="18"/>
                <w:szCs w:val="18"/>
              </w:rPr>
            </w:pPr>
          </w:p>
        </w:tc>
      </w:tr>
      <w:tr w:rsidR="003604FC" w:rsidRPr="00D66E78" w:rsidTr="00AE7CE3">
        <w:trPr>
          <w:gridAfter w:val="1"/>
          <w:wAfter w:w="84" w:type="dxa"/>
          <w:trHeight w:val="255"/>
        </w:trPr>
        <w:tc>
          <w:tcPr>
            <w:tcW w:w="4333" w:type="dxa"/>
            <w:tcBorders>
              <w:top w:val="single" w:sz="4" w:space="0" w:color="000000"/>
              <w:left w:val="single" w:sz="8" w:space="0" w:color="000000"/>
              <w:bottom w:val="single" w:sz="4" w:space="0" w:color="000000"/>
            </w:tcBorders>
            <w:shd w:val="clear" w:color="auto" w:fill="D9D9D9"/>
            <w:vAlign w:val="bottom"/>
          </w:tcPr>
          <w:p w:rsidR="003604FC" w:rsidRPr="00D66E78" w:rsidRDefault="00247455">
            <w:pPr>
              <w:snapToGrid w:val="0"/>
              <w:rPr>
                <w:rFonts w:asciiTheme="minorHAnsi" w:hAnsiTheme="minorHAnsi"/>
                <w:b/>
                <w:bCs/>
                <w:i/>
                <w:iCs/>
                <w:sz w:val="18"/>
                <w:szCs w:val="18"/>
              </w:rPr>
            </w:pPr>
            <w:r w:rsidRPr="00D66E78">
              <w:rPr>
                <w:rFonts w:asciiTheme="minorHAnsi" w:hAnsiTheme="minorHAnsi"/>
                <w:b/>
                <w:bCs/>
                <w:i/>
                <w:iCs/>
                <w:sz w:val="18"/>
                <w:szCs w:val="18"/>
              </w:rPr>
              <w:t>64 - Charges de personnel</w:t>
            </w:r>
          </w:p>
        </w:tc>
        <w:tc>
          <w:tcPr>
            <w:tcW w:w="944" w:type="dxa"/>
            <w:tcBorders>
              <w:top w:val="single" w:sz="4" w:space="0" w:color="000000"/>
              <w:left w:val="single" w:sz="4" w:space="0" w:color="000000"/>
              <w:bottom w:val="single" w:sz="4" w:space="0" w:color="000000"/>
            </w:tcBorders>
            <w:shd w:val="clear" w:color="auto" w:fill="D9D9D9"/>
            <w:vAlign w:val="bottom"/>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 </w:t>
            </w:r>
          </w:p>
        </w:tc>
        <w:tc>
          <w:tcPr>
            <w:tcW w:w="144" w:type="dxa"/>
            <w:tcBorders>
              <w:left w:val="single" w:sz="4" w:space="0" w:color="000000"/>
            </w:tcBorders>
            <w:shd w:val="clear" w:color="auto" w:fill="D9D9D9"/>
            <w:vAlign w:val="bottom"/>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 </w:t>
            </w:r>
          </w:p>
        </w:tc>
        <w:tc>
          <w:tcPr>
            <w:tcW w:w="4309" w:type="dxa"/>
            <w:tcBorders>
              <w:top w:val="single" w:sz="4" w:space="0" w:color="000000"/>
              <w:left w:val="single" w:sz="4" w:space="0" w:color="000000"/>
              <w:bottom w:val="single" w:sz="4" w:space="0" w:color="000000"/>
            </w:tcBorders>
            <w:vAlign w:val="bottom"/>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Autres dons et legs</w:t>
            </w:r>
          </w:p>
        </w:tc>
        <w:tc>
          <w:tcPr>
            <w:tcW w:w="1152" w:type="dxa"/>
            <w:gridSpan w:val="2"/>
            <w:tcBorders>
              <w:top w:val="single" w:sz="4" w:space="0" w:color="000000"/>
              <w:left w:val="single" w:sz="4" w:space="0" w:color="000000"/>
              <w:bottom w:val="single" w:sz="4" w:space="0" w:color="000000"/>
              <w:right w:val="single" w:sz="8" w:space="0" w:color="000000"/>
            </w:tcBorders>
            <w:vAlign w:val="bottom"/>
          </w:tcPr>
          <w:p w:rsidR="003604FC" w:rsidRPr="00D66E78" w:rsidRDefault="003604FC">
            <w:pPr>
              <w:snapToGrid w:val="0"/>
              <w:rPr>
                <w:rFonts w:asciiTheme="minorHAnsi" w:hAnsiTheme="minorHAnsi"/>
                <w:sz w:val="18"/>
                <w:szCs w:val="18"/>
              </w:rPr>
            </w:pPr>
          </w:p>
        </w:tc>
      </w:tr>
      <w:tr w:rsidR="003604FC" w:rsidRPr="00D66E78" w:rsidTr="00AE7CE3">
        <w:trPr>
          <w:gridAfter w:val="1"/>
          <w:wAfter w:w="84" w:type="dxa"/>
          <w:trHeight w:val="255"/>
        </w:trPr>
        <w:tc>
          <w:tcPr>
            <w:tcW w:w="4333" w:type="dxa"/>
            <w:tcBorders>
              <w:left w:val="single" w:sz="8" w:space="0" w:color="000000"/>
              <w:bottom w:val="single" w:sz="4" w:space="0" w:color="000000"/>
            </w:tcBorders>
            <w:vAlign w:val="bottom"/>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Salaires nets</w:t>
            </w:r>
          </w:p>
        </w:tc>
        <w:tc>
          <w:tcPr>
            <w:tcW w:w="944" w:type="dxa"/>
            <w:tcBorders>
              <w:left w:val="single" w:sz="4" w:space="0" w:color="000000"/>
              <w:bottom w:val="single" w:sz="4" w:space="0" w:color="000000"/>
            </w:tcBorders>
            <w:vAlign w:val="bottom"/>
          </w:tcPr>
          <w:p w:rsidR="003604FC" w:rsidRPr="00D66E78" w:rsidRDefault="003604FC">
            <w:pPr>
              <w:snapToGrid w:val="0"/>
              <w:rPr>
                <w:rFonts w:asciiTheme="minorHAnsi" w:hAnsiTheme="minorHAnsi"/>
                <w:sz w:val="18"/>
                <w:szCs w:val="18"/>
              </w:rPr>
            </w:pPr>
          </w:p>
        </w:tc>
        <w:tc>
          <w:tcPr>
            <w:tcW w:w="144" w:type="dxa"/>
            <w:tcBorders>
              <w:left w:val="single" w:sz="4" w:space="0" w:color="000000"/>
            </w:tcBorders>
            <w:shd w:val="clear" w:color="auto" w:fill="D9D9D9"/>
            <w:vAlign w:val="bottom"/>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 </w:t>
            </w:r>
          </w:p>
        </w:tc>
        <w:tc>
          <w:tcPr>
            <w:tcW w:w="4309" w:type="dxa"/>
            <w:tcBorders>
              <w:top w:val="single" w:sz="4" w:space="0" w:color="000000"/>
              <w:left w:val="single" w:sz="4" w:space="0" w:color="000000"/>
              <w:bottom w:val="single" w:sz="4" w:space="0" w:color="000000"/>
            </w:tcBorders>
            <w:shd w:val="clear" w:color="auto" w:fill="D9D9D9"/>
            <w:vAlign w:val="bottom"/>
          </w:tcPr>
          <w:p w:rsidR="003604FC" w:rsidRPr="00D66E78" w:rsidRDefault="00247455">
            <w:pPr>
              <w:snapToGrid w:val="0"/>
              <w:rPr>
                <w:rFonts w:asciiTheme="minorHAnsi" w:hAnsiTheme="minorHAnsi"/>
                <w:b/>
                <w:bCs/>
                <w:i/>
                <w:iCs/>
                <w:sz w:val="18"/>
                <w:szCs w:val="18"/>
              </w:rPr>
            </w:pPr>
            <w:r w:rsidRPr="00D66E78">
              <w:rPr>
                <w:rFonts w:asciiTheme="minorHAnsi" w:hAnsiTheme="minorHAnsi"/>
                <w:b/>
                <w:bCs/>
                <w:i/>
                <w:iCs/>
                <w:sz w:val="18"/>
                <w:szCs w:val="18"/>
              </w:rPr>
              <w:t>76 - Produits financiers</w:t>
            </w:r>
          </w:p>
        </w:tc>
        <w:tc>
          <w:tcPr>
            <w:tcW w:w="1152" w:type="dxa"/>
            <w:gridSpan w:val="2"/>
            <w:tcBorders>
              <w:top w:val="single" w:sz="4" w:space="0" w:color="000000"/>
              <w:left w:val="single" w:sz="4" w:space="0" w:color="000000"/>
              <w:bottom w:val="single" w:sz="4" w:space="0" w:color="000000"/>
              <w:right w:val="single" w:sz="8" w:space="0" w:color="000000"/>
            </w:tcBorders>
            <w:shd w:val="clear" w:color="auto" w:fill="D9D9D9"/>
            <w:vAlign w:val="bottom"/>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 </w:t>
            </w:r>
          </w:p>
        </w:tc>
      </w:tr>
      <w:tr w:rsidR="003604FC" w:rsidRPr="00D66E78" w:rsidTr="00AE7CE3">
        <w:trPr>
          <w:gridAfter w:val="1"/>
          <w:wAfter w:w="84" w:type="dxa"/>
          <w:trHeight w:val="255"/>
        </w:trPr>
        <w:tc>
          <w:tcPr>
            <w:tcW w:w="4333" w:type="dxa"/>
            <w:tcBorders>
              <w:left w:val="single" w:sz="8" w:space="0" w:color="000000"/>
              <w:bottom w:val="single" w:sz="4" w:space="0" w:color="000000"/>
            </w:tcBorders>
            <w:vAlign w:val="bottom"/>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Bénévolat valorisé</w:t>
            </w:r>
          </w:p>
        </w:tc>
        <w:tc>
          <w:tcPr>
            <w:tcW w:w="944" w:type="dxa"/>
            <w:tcBorders>
              <w:left w:val="single" w:sz="4" w:space="0" w:color="000000"/>
              <w:bottom w:val="single" w:sz="4" w:space="0" w:color="000000"/>
            </w:tcBorders>
            <w:vAlign w:val="bottom"/>
          </w:tcPr>
          <w:p w:rsidR="003604FC" w:rsidRPr="00D66E78" w:rsidRDefault="003604FC">
            <w:pPr>
              <w:snapToGrid w:val="0"/>
              <w:rPr>
                <w:rFonts w:asciiTheme="minorHAnsi" w:hAnsiTheme="minorHAnsi"/>
                <w:sz w:val="18"/>
                <w:szCs w:val="18"/>
              </w:rPr>
            </w:pPr>
          </w:p>
        </w:tc>
        <w:tc>
          <w:tcPr>
            <w:tcW w:w="144" w:type="dxa"/>
            <w:tcBorders>
              <w:left w:val="single" w:sz="4" w:space="0" w:color="000000"/>
            </w:tcBorders>
            <w:shd w:val="clear" w:color="auto" w:fill="D9D9D9"/>
            <w:vAlign w:val="bottom"/>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 </w:t>
            </w:r>
          </w:p>
        </w:tc>
        <w:tc>
          <w:tcPr>
            <w:tcW w:w="4309" w:type="dxa"/>
            <w:tcBorders>
              <w:top w:val="single" w:sz="4" w:space="0" w:color="000000"/>
              <w:left w:val="single" w:sz="4" w:space="0" w:color="000000"/>
              <w:bottom w:val="single" w:sz="4" w:space="0" w:color="000000"/>
            </w:tcBorders>
            <w:vAlign w:val="bottom"/>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Intérêts bancaires</w:t>
            </w:r>
          </w:p>
        </w:tc>
        <w:tc>
          <w:tcPr>
            <w:tcW w:w="1152" w:type="dxa"/>
            <w:gridSpan w:val="2"/>
            <w:tcBorders>
              <w:top w:val="single" w:sz="4" w:space="0" w:color="000000"/>
              <w:left w:val="single" w:sz="4" w:space="0" w:color="000000"/>
              <w:bottom w:val="single" w:sz="4" w:space="0" w:color="000000"/>
              <w:right w:val="single" w:sz="8" w:space="0" w:color="000000"/>
            </w:tcBorders>
            <w:vAlign w:val="bottom"/>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 </w:t>
            </w:r>
          </w:p>
        </w:tc>
      </w:tr>
      <w:tr w:rsidR="003604FC" w:rsidRPr="00D66E78" w:rsidTr="00AE7CE3">
        <w:trPr>
          <w:gridAfter w:val="1"/>
          <w:wAfter w:w="84" w:type="dxa"/>
          <w:trHeight w:val="255"/>
        </w:trPr>
        <w:tc>
          <w:tcPr>
            <w:tcW w:w="4333" w:type="dxa"/>
            <w:tcBorders>
              <w:left w:val="single" w:sz="8" w:space="0" w:color="000000"/>
              <w:bottom w:val="single" w:sz="4" w:space="0" w:color="000000"/>
            </w:tcBorders>
            <w:vAlign w:val="bottom"/>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Charges patronales</w:t>
            </w:r>
          </w:p>
        </w:tc>
        <w:tc>
          <w:tcPr>
            <w:tcW w:w="944" w:type="dxa"/>
            <w:tcBorders>
              <w:left w:val="single" w:sz="4" w:space="0" w:color="000000"/>
              <w:bottom w:val="single" w:sz="4" w:space="0" w:color="000000"/>
            </w:tcBorders>
            <w:vAlign w:val="bottom"/>
          </w:tcPr>
          <w:p w:rsidR="003604FC" w:rsidRPr="00D66E78" w:rsidRDefault="003604FC">
            <w:pPr>
              <w:snapToGrid w:val="0"/>
              <w:rPr>
                <w:rFonts w:asciiTheme="minorHAnsi" w:hAnsiTheme="minorHAnsi"/>
                <w:sz w:val="18"/>
                <w:szCs w:val="18"/>
              </w:rPr>
            </w:pPr>
          </w:p>
        </w:tc>
        <w:tc>
          <w:tcPr>
            <w:tcW w:w="144" w:type="dxa"/>
            <w:tcBorders>
              <w:left w:val="single" w:sz="4" w:space="0" w:color="000000"/>
            </w:tcBorders>
            <w:shd w:val="clear" w:color="auto" w:fill="D9D9D9"/>
            <w:vAlign w:val="bottom"/>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 </w:t>
            </w:r>
          </w:p>
        </w:tc>
        <w:tc>
          <w:tcPr>
            <w:tcW w:w="4309" w:type="dxa"/>
            <w:tcBorders>
              <w:top w:val="single" w:sz="4" w:space="0" w:color="000000"/>
              <w:left w:val="single" w:sz="4" w:space="0" w:color="000000"/>
              <w:bottom w:val="single" w:sz="4" w:space="0" w:color="000000"/>
            </w:tcBorders>
            <w:shd w:val="clear" w:color="auto" w:fill="D9D9D9"/>
            <w:vAlign w:val="bottom"/>
          </w:tcPr>
          <w:p w:rsidR="003604FC" w:rsidRPr="00D66E78" w:rsidRDefault="00247455">
            <w:pPr>
              <w:snapToGrid w:val="0"/>
              <w:rPr>
                <w:rFonts w:asciiTheme="minorHAnsi" w:hAnsiTheme="minorHAnsi"/>
                <w:b/>
                <w:bCs/>
                <w:i/>
                <w:iCs/>
                <w:sz w:val="18"/>
                <w:szCs w:val="18"/>
              </w:rPr>
            </w:pPr>
            <w:r w:rsidRPr="00D66E78">
              <w:rPr>
                <w:rFonts w:asciiTheme="minorHAnsi" w:hAnsiTheme="minorHAnsi"/>
                <w:b/>
                <w:bCs/>
                <w:i/>
                <w:iCs/>
                <w:sz w:val="18"/>
                <w:szCs w:val="18"/>
              </w:rPr>
              <w:t>77 - Produits exceptionnels</w:t>
            </w:r>
          </w:p>
        </w:tc>
        <w:tc>
          <w:tcPr>
            <w:tcW w:w="1152" w:type="dxa"/>
            <w:gridSpan w:val="2"/>
            <w:tcBorders>
              <w:top w:val="single" w:sz="4" w:space="0" w:color="000000"/>
              <w:left w:val="single" w:sz="4" w:space="0" w:color="000000"/>
              <w:bottom w:val="single" w:sz="4" w:space="0" w:color="000000"/>
              <w:right w:val="single" w:sz="8" w:space="0" w:color="000000"/>
            </w:tcBorders>
            <w:shd w:val="clear" w:color="auto" w:fill="D9D9D9"/>
            <w:vAlign w:val="bottom"/>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 </w:t>
            </w:r>
          </w:p>
        </w:tc>
      </w:tr>
      <w:tr w:rsidR="003604FC" w:rsidRPr="00D66E78" w:rsidTr="00AE7CE3">
        <w:trPr>
          <w:gridAfter w:val="1"/>
          <w:wAfter w:w="84" w:type="dxa"/>
          <w:trHeight w:val="255"/>
        </w:trPr>
        <w:tc>
          <w:tcPr>
            <w:tcW w:w="4333" w:type="dxa"/>
            <w:tcBorders>
              <w:left w:val="single" w:sz="8" w:space="0" w:color="000000"/>
              <w:bottom w:val="single" w:sz="4" w:space="0" w:color="000000"/>
            </w:tcBorders>
            <w:vAlign w:val="bottom"/>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Médecine du travail</w:t>
            </w:r>
          </w:p>
        </w:tc>
        <w:tc>
          <w:tcPr>
            <w:tcW w:w="944" w:type="dxa"/>
            <w:tcBorders>
              <w:left w:val="single" w:sz="4" w:space="0" w:color="000000"/>
              <w:bottom w:val="single" w:sz="4" w:space="0" w:color="000000"/>
            </w:tcBorders>
            <w:vAlign w:val="bottom"/>
          </w:tcPr>
          <w:p w:rsidR="003604FC" w:rsidRPr="00D66E78" w:rsidRDefault="003604FC">
            <w:pPr>
              <w:snapToGrid w:val="0"/>
              <w:rPr>
                <w:rFonts w:asciiTheme="minorHAnsi" w:hAnsiTheme="minorHAnsi"/>
                <w:sz w:val="18"/>
                <w:szCs w:val="18"/>
              </w:rPr>
            </w:pPr>
          </w:p>
        </w:tc>
        <w:tc>
          <w:tcPr>
            <w:tcW w:w="144" w:type="dxa"/>
            <w:tcBorders>
              <w:left w:val="single" w:sz="4" w:space="0" w:color="000000"/>
            </w:tcBorders>
            <w:shd w:val="clear" w:color="auto" w:fill="D9D9D9"/>
            <w:vAlign w:val="bottom"/>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 </w:t>
            </w:r>
          </w:p>
        </w:tc>
        <w:tc>
          <w:tcPr>
            <w:tcW w:w="4309" w:type="dxa"/>
            <w:tcBorders>
              <w:left w:val="single" w:sz="4" w:space="0" w:color="000000"/>
              <w:bottom w:val="single" w:sz="4" w:space="0" w:color="000000"/>
            </w:tcBorders>
            <w:vAlign w:val="bottom"/>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Produits exceptionnels</w:t>
            </w:r>
          </w:p>
        </w:tc>
        <w:tc>
          <w:tcPr>
            <w:tcW w:w="1152" w:type="dxa"/>
            <w:gridSpan w:val="2"/>
            <w:tcBorders>
              <w:left w:val="single" w:sz="4" w:space="0" w:color="000000"/>
              <w:bottom w:val="single" w:sz="4" w:space="0" w:color="000000"/>
              <w:right w:val="single" w:sz="8" w:space="0" w:color="000000"/>
            </w:tcBorders>
            <w:vAlign w:val="bottom"/>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 </w:t>
            </w:r>
          </w:p>
        </w:tc>
      </w:tr>
      <w:tr w:rsidR="003604FC" w:rsidRPr="00D66E78" w:rsidTr="00AE7CE3">
        <w:trPr>
          <w:gridAfter w:val="1"/>
          <w:wAfter w:w="84" w:type="dxa"/>
          <w:trHeight w:val="255"/>
        </w:trPr>
        <w:tc>
          <w:tcPr>
            <w:tcW w:w="4333" w:type="dxa"/>
            <w:tcBorders>
              <w:left w:val="single" w:sz="8" w:space="0" w:color="000000"/>
              <w:bottom w:val="single" w:sz="4" w:space="0" w:color="000000"/>
            </w:tcBorders>
            <w:vAlign w:val="bottom"/>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Formation du personnel</w:t>
            </w:r>
          </w:p>
        </w:tc>
        <w:tc>
          <w:tcPr>
            <w:tcW w:w="944" w:type="dxa"/>
            <w:tcBorders>
              <w:left w:val="single" w:sz="4" w:space="0" w:color="000000"/>
              <w:bottom w:val="single" w:sz="4" w:space="0" w:color="000000"/>
            </w:tcBorders>
            <w:vAlign w:val="bottom"/>
          </w:tcPr>
          <w:p w:rsidR="003604FC" w:rsidRPr="00D66E78" w:rsidRDefault="003604FC">
            <w:pPr>
              <w:snapToGrid w:val="0"/>
              <w:rPr>
                <w:rFonts w:asciiTheme="minorHAnsi" w:hAnsiTheme="minorHAnsi"/>
                <w:sz w:val="18"/>
                <w:szCs w:val="18"/>
              </w:rPr>
            </w:pPr>
          </w:p>
        </w:tc>
        <w:tc>
          <w:tcPr>
            <w:tcW w:w="144" w:type="dxa"/>
            <w:tcBorders>
              <w:left w:val="single" w:sz="4" w:space="0" w:color="000000"/>
            </w:tcBorders>
            <w:shd w:val="clear" w:color="auto" w:fill="D9D9D9"/>
            <w:vAlign w:val="bottom"/>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 </w:t>
            </w:r>
          </w:p>
        </w:tc>
        <w:tc>
          <w:tcPr>
            <w:tcW w:w="4309" w:type="dxa"/>
            <w:tcBorders>
              <w:left w:val="single" w:sz="4" w:space="0" w:color="000000"/>
              <w:bottom w:val="single" w:sz="4" w:space="0" w:color="000000"/>
            </w:tcBorders>
            <w:vAlign w:val="bottom"/>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 </w:t>
            </w:r>
          </w:p>
        </w:tc>
        <w:tc>
          <w:tcPr>
            <w:tcW w:w="1152" w:type="dxa"/>
            <w:gridSpan w:val="2"/>
            <w:tcBorders>
              <w:left w:val="single" w:sz="4" w:space="0" w:color="000000"/>
              <w:bottom w:val="single" w:sz="4" w:space="0" w:color="000000"/>
              <w:right w:val="single" w:sz="8" w:space="0" w:color="000000"/>
            </w:tcBorders>
            <w:vAlign w:val="bottom"/>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 </w:t>
            </w:r>
          </w:p>
        </w:tc>
      </w:tr>
      <w:tr w:rsidR="003604FC" w:rsidRPr="00D66E78" w:rsidTr="00AE7CE3">
        <w:trPr>
          <w:gridAfter w:val="1"/>
          <w:wAfter w:w="84" w:type="dxa"/>
          <w:trHeight w:val="255"/>
        </w:trPr>
        <w:tc>
          <w:tcPr>
            <w:tcW w:w="4333" w:type="dxa"/>
            <w:tcBorders>
              <w:top w:val="single" w:sz="4" w:space="0" w:color="000000"/>
              <w:left w:val="single" w:sz="8" w:space="0" w:color="000000"/>
              <w:bottom w:val="single" w:sz="4" w:space="0" w:color="000000"/>
            </w:tcBorders>
            <w:shd w:val="clear" w:color="auto" w:fill="D9D9D9"/>
            <w:vAlign w:val="bottom"/>
          </w:tcPr>
          <w:p w:rsidR="003604FC" w:rsidRPr="00D66E78" w:rsidRDefault="00247455">
            <w:pPr>
              <w:snapToGrid w:val="0"/>
              <w:rPr>
                <w:rFonts w:asciiTheme="minorHAnsi" w:hAnsiTheme="minorHAnsi"/>
                <w:b/>
                <w:bCs/>
                <w:i/>
                <w:iCs/>
                <w:sz w:val="18"/>
                <w:szCs w:val="18"/>
              </w:rPr>
            </w:pPr>
            <w:r w:rsidRPr="00D66E78">
              <w:rPr>
                <w:rFonts w:asciiTheme="minorHAnsi" w:hAnsiTheme="minorHAnsi"/>
                <w:b/>
                <w:bCs/>
                <w:i/>
                <w:iCs/>
                <w:sz w:val="18"/>
                <w:szCs w:val="18"/>
              </w:rPr>
              <w:t>65 - Autres charges de gestion courante</w:t>
            </w:r>
          </w:p>
        </w:tc>
        <w:tc>
          <w:tcPr>
            <w:tcW w:w="944" w:type="dxa"/>
            <w:tcBorders>
              <w:top w:val="single" w:sz="4" w:space="0" w:color="000000"/>
              <w:left w:val="single" w:sz="4" w:space="0" w:color="000000"/>
              <w:bottom w:val="single" w:sz="4" w:space="0" w:color="000000"/>
            </w:tcBorders>
            <w:shd w:val="clear" w:color="auto" w:fill="D9D9D9"/>
            <w:vAlign w:val="bottom"/>
          </w:tcPr>
          <w:p w:rsidR="003604FC" w:rsidRPr="00D66E78" w:rsidRDefault="003604FC">
            <w:pPr>
              <w:snapToGrid w:val="0"/>
              <w:rPr>
                <w:rFonts w:asciiTheme="minorHAnsi" w:hAnsiTheme="minorHAnsi"/>
                <w:sz w:val="18"/>
                <w:szCs w:val="18"/>
              </w:rPr>
            </w:pPr>
          </w:p>
        </w:tc>
        <w:tc>
          <w:tcPr>
            <w:tcW w:w="144" w:type="dxa"/>
            <w:tcBorders>
              <w:left w:val="single" w:sz="4" w:space="0" w:color="000000"/>
            </w:tcBorders>
            <w:shd w:val="clear" w:color="auto" w:fill="D9D9D9"/>
            <w:vAlign w:val="bottom"/>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 </w:t>
            </w:r>
          </w:p>
        </w:tc>
        <w:tc>
          <w:tcPr>
            <w:tcW w:w="4309" w:type="dxa"/>
            <w:tcBorders>
              <w:left w:val="single" w:sz="4" w:space="0" w:color="000000"/>
              <w:bottom w:val="single" w:sz="4" w:space="0" w:color="000000"/>
            </w:tcBorders>
            <w:vAlign w:val="bottom"/>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 </w:t>
            </w:r>
          </w:p>
        </w:tc>
        <w:tc>
          <w:tcPr>
            <w:tcW w:w="1152" w:type="dxa"/>
            <w:gridSpan w:val="2"/>
            <w:tcBorders>
              <w:left w:val="single" w:sz="4" w:space="0" w:color="000000"/>
              <w:bottom w:val="single" w:sz="4" w:space="0" w:color="000000"/>
              <w:right w:val="single" w:sz="8" w:space="0" w:color="000000"/>
            </w:tcBorders>
            <w:vAlign w:val="bottom"/>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 </w:t>
            </w:r>
          </w:p>
        </w:tc>
      </w:tr>
      <w:tr w:rsidR="003604FC" w:rsidRPr="00D66E78" w:rsidTr="00AE7CE3">
        <w:trPr>
          <w:gridAfter w:val="1"/>
          <w:wAfter w:w="84" w:type="dxa"/>
          <w:trHeight w:val="255"/>
        </w:trPr>
        <w:tc>
          <w:tcPr>
            <w:tcW w:w="4333" w:type="dxa"/>
            <w:tcBorders>
              <w:left w:val="single" w:sz="8" w:space="0" w:color="000000"/>
              <w:bottom w:val="single" w:sz="4" w:space="0" w:color="000000"/>
            </w:tcBorders>
            <w:vAlign w:val="bottom"/>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Droits d'auteurs et de reproduction</w:t>
            </w:r>
          </w:p>
        </w:tc>
        <w:tc>
          <w:tcPr>
            <w:tcW w:w="944" w:type="dxa"/>
            <w:tcBorders>
              <w:left w:val="single" w:sz="4" w:space="0" w:color="000000"/>
              <w:bottom w:val="single" w:sz="4" w:space="0" w:color="000000"/>
            </w:tcBorders>
            <w:vAlign w:val="bottom"/>
          </w:tcPr>
          <w:p w:rsidR="003604FC" w:rsidRPr="00D66E78" w:rsidRDefault="003604FC">
            <w:pPr>
              <w:snapToGrid w:val="0"/>
              <w:rPr>
                <w:rFonts w:asciiTheme="minorHAnsi" w:hAnsiTheme="minorHAnsi"/>
                <w:sz w:val="18"/>
                <w:szCs w:val="18"/>
              </w:rPr>
            </w:pPr>
          </w:p>
        </w:tc>
        <w:tc>
          <w:tcPr>
            <w:tcW w:w="144" w:type="dxa"/>
            <w:tcBorders>
              <w:left w:val="single" w:sz="4" w:space="0" w:color="000000"/>
            </w:tcBorders>
            <w:shd w:val="clear" w:color="auto" w:fill="D9D9D9"/>
            <w:vAlign w:val="bottom"/>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 </w:t>
            </w:r>
          </w:p>
        </w:tc>
        <w:tc>
          <w:tcPr>
            <w:tcW w:w="4309" w:type="dxa"/>
            <w:tcBorders>
              <w:left w:val="single" w:sz="4" w:space="0" w:color="000000"/>
              <w:bottom w:val="single" w:sz="4" w:space="0" w:color="000000"/>
            </w:tcBorders>
            <w:vAlign w:val="bottom"/>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 </w:t>
            </w:r>
          </w:p>
        </w:tc>
        <w:tc>
          <w:tcPr>
            <w:tcW w:w="1152" w:type="dxa"/>
            <w:gridSpan w:val="2"/>
            <w:tcBorders>
              <w:left w:val="single" w:sz="4" w:space="0" w:color="000000"/>
              <w:bottom w:val="single" w:sz="4" w:space="0" w:color="000000"/>
              <w:right w:val="single" w:sz="8" w:space="0" w:color="000000"/>
            </w:tcBorders>
            <w:vAlign w:val="bottom"/>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 </w:t>
            </w:r>
          </w:p>
        </w:tc>
      </w:tr>
      <w:tr w:rsidR="003604FC" w:rsidRPr="00D66E78" w:rsidTr="00AE7CE3">
        <w:trPr>
          <w:gridAfter w:val="1"/>
          <w:wAfter w:w="84" w:type="dxa"/>
          <w:trHeight w:val="255"/>
        </w:trPr>
        <w:tc>
          <w:tcPr>
            <w:tcW w:w="4333" w:type="dxa"/>
            <w:tcBorders>
              <w:left w:val="single" w:sz="8" w:space="0" w:color="000000"/>
              <w:bottom w:val="single" w:sz="4" w:space="0" w:color="000000"/>
            </w:tcBorders>
            <w:vAlign w:val="bottom"/>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Pertes sur créances  irrécouvrables</w:t>
            </w:r>
          </w:p>
        </w:tc>
        <w:tc>
          <w:tcPr>
            <w:tcW w:w="944" w:type="dxa"/>
            <w:tcBorders>
              <w:left w:val="single" w:sz="4" w:space="0" w:color="000000"/>
              <w:bottom w:val="single" w:sz="4" w:space="0" w:color="000000"/>
            </w:tcBorders>
            <w:vAlign w:val="bottom"/>
          </w:tcPr>
          <w:p w:rsidR="003604FC" w:rsidRPr="00D66E78" w:rsidRDefault="003604FC">
            <w:pPr>
              <w:snapToGrid w:val="0"/>
              <w:rPr>
                <w:rFonts w:asciiTheme="minorHAnsi" w:hAnsiTheme="minorHAnsi"/>
                <w:sz w:val="18"/>
                <w:szCs w:val="18"/>
              </w:rPr>
            </w:pPr>
          </w:p>
        </w:tc>
        <w:tc>
          <w:tcPr>
            <w:tcW w:w="144" w:type="dxa"/>
            <w:tcBorders>
              <w:left w:val="single" w:sz="4" w:space="0" w:color="000000"/>
            </w:tcBorders>
            <w:shd w:val="clear" w:color="auto" w:fill="D9D9D9"/>
            <w:vAlign w:val="bottom"/>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 </w:t>
            </w:r>
          </w:p>
        </w:tc>
        <w:tc>
          <w:tcPr>
            <w:tcW w:w="4309" w:type="dxa"/>
            <w:tcBorders>
              <w:left w:val="single" w:sz="4" w:space="0" w:color="000000"/>
              <w:bottom w:val="single" w:sz="4" w:space="0" w:color="000000"/>
            </w:tcBorders>
            <w:vAlign w:val="bottom"/>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 </w:t>
            </w:r>
          </w:p>
        </w:tc>
        <w:tc>
          <w:tcPr>
            <w:tcW w:w="1152" w:type="dxa"/>
            <w:gridSpan w:val="2"/>
            <w:tcBorders>
              <w:left w:val="single" w:sz="4" w:space="0" w:color="000000"/>
              <w:bottom w:val="single" w:sz="4" w:space="0" w:color="000000"/>
              <w:right w:val="single" w:sz="8" w:space="0" w:color="000000"/>
            </w:tcBorders>
            <w:vAlign w:val="bottom"/>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 </w:t>
            </w:r>
          </w:p>
        </w:tc>
      </w:tr>
      <w:tr w:rsidR="003604FC" w:rsidRPr="00D66E78" w:rsidTr="00AE7CE3">
        <w:trPr>
          <w:gridAfter w:val="1"/>
          <w:wAfter w:w="84" w:type="dxa"/>
          <w:trHeight w:val="255"/>
        </w:trPr>
        <w:tc>
          <w:tcPr>
            <w:tcW w:w="4333" w:type="dxa"/>
            <w:tcBorders>
              <w:top w:val="single" w:sz="4" w:space="0" w:color="000000"/>
              <w:left w:val="single" w:sz="8" w:space="0" w:color="000000"/>
              <w:bottom w:val="single" w:sz="4" w:space="0" w:color="000000"/>
            </w:tcBorders>
            <w:shd w:val="clear" w:color="auto" w:fill="D9D9D9"/>
            <w:vAlign w:val="bottom"/>
          </w:tcPr>
          <w:p w:rsidR="003604FC" w:rsidRPr="00D66E78" w:rsidRDefault="00247455">
            <w:pPr>
              <w:snapToGrid w:val="0"/>
              <w:rPr>
                <w:rFonts w:asciiTheme="minorHAnsi" w:hAnsiTheme="minorHAnsi"/>
                <w:b/>
                <w:bCs/>
                <w:i/>
                <w:iCs/>
                <w:sz w:val="18"/>
                <w:szCs w:val="18"/>
              </w:rPr>
            </w:pPr>
            <w:r w:rsidRPr="00D66E78">
              <w:rPr>
                <w:rFonts w:asciiTheme="minorHAnsi" w:hAnsiTheme="minorHAnsi"/>
                <w:b/>
                <w:bCs/>
                <w:i/>
                <w:iCs/>
                <w:sz w:val="18"/>
                <w:szCs w:val="18"/>
              </w:rPr>
              <w:t>66 - Charges financières</w:t>
            </w:r>
          </w:p>
        </w:tc>
        <w:tc>
          <w:tcPr>
            <w:tcW w:w="944" w:type="dxa"/>
            <w:tcBorders>
              <w:top w:val="single" w:sz="4" w:space="0" w:color="000000"/>
              <w:left w:val="single" w:sz="4" w:space="0" w:color="000000"/>
              <w:bottom w:val="single" w:sz="4" w:space="0" w:color="000000"/>
            </w:tcBorders>
            <w:shd w:val="clear" w:color="auto" w:fill="D9D9D9"/>
            <w:vAlign w:val="bottom"/>
          </w:tcPr>
          <w:p w:rsidR="003604FC" w:rsidRPr="00D66E78" w:rsidRDefault="003604FC">
            <w:pPr>
              <w:snapToGrid w:val="0"/>
              <w:rPr>
                <w:rFonts w:asciiTheme="minorHAnsi" w:hAnsiTheme="minorHAnsi"/>
                <w:sz w:val="18"/>
                <w:szCs w:val="18"/>
              </w:rPr>
            </w:pPr>
          </w:p>
        </w:tc>
        <w:tc>
          <w:tcPr>
            <w:tcW w:w="144" w:type="dxa"/>
            <w:tcBorders>
              <w:left w:val="single" w:sz="4" w:space="0" w:color="000000"/>
            </w:tcBorders>
            <w:shd w:val="clear" w:color="auto" w:fill="D9D9D9"/>
            <w:vAlign w:val="bottom"/>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 </w:t>
            </w:r>
          </w:p>
        </w:tc>
        <w:tc>
          <w:tcPr>
            <w:tcW w:w="4309" w:type="dxa"/>
            <w:tcBorders>
              <w:left w:val="single" w:sz="4" w:space="0" w:color="000000"/>
              <w:bottom w:val="single" w:sz="4" w:space="0" w:color="000000"/>
            </w:tcBorders>
            <w:vAlign w:val="bottom"/>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 </w:t>
            </w:r>
          </w:p>
        </w:tc>
        <w:tc>
          <w:tcPr>
            <w:tcW w:w="1152" w:type="dxa"/>
            <w:gridSpan w:val="2"/>
            <w:tcBorders>
              <w:left w:val="single" w:sz="4" w:space="0" w:color="000000"/>
              <w:bottom w:val="single" w:sz="4" w:space="0" w:color="000000"/>
              <w:right w:val="single" w:sz="8" w:space="0" w:color="000000"/>
            </w:tcBorders>
            <w:vAlign w:val="bottom"/>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 </w:t>
            </w:r>
          </w:p>
        </w:tc>
      </w:tr>
      <w:tr w:rsidR="003604FC" w:rsidRPr="00D66E78" w:rsidTr="00AE7CE3">
        <w:trPr>
          <w:gridAfter w:val="1"/>
          <w:wAfter w:w="84" w:type="dxa"/>
          <w:trHeight w:val="255"/>
        </w:trPr>
        <w:tc>
          <w:tcPr>
            <w:tcW w:w="4333" w:type="dxa"/>
            <w:tcBorders>
              <w:left w:val="single" w:sz="8" w:space="0" w:color="000000"/>
              <w:bottom w:val="single" w:sz="4" w:space="0" w:color="000000"/>
            </w:tcBorders>
            <w:vAlign w:val="bottom"/>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Intérêts des emprunts et dettes</w:t>
            </w:r>
          </w:p>
        </w:tc>
        <w:tc>
          <w:tcPr>
            <w:tcW w:w="944" w:type="dxa"/>
            <w:tcBorders>
              <w:left w:val="single" w:sz="4" w:space="0" w:color="000000"/>
              <w:bottom w:val="single" w:sz="4" w:space="0" w:color="000000"/>
            </w:tcBorders>
            <w:vAlign w:val="bottom"/>
          </w:tcPr>
          <w:p w:rsidR="003604FC" w:rsidRPr="00D66E78" w:rsidRDefault="003604FC">
            <w:pPr>
              <w:snapToGrid w:val="0"/>
              <w:rPr>
                <w:rFonts w:asciiTheme="minorHAnsi" w:hAnsiTheme="minorHAnsi"/>
                <w:sz w:val="18"/>
                <w:szCs w:val="18"/>
              </w:rPr>
            </w:pPr>
          </w:p>
        </w:tc>
        <w:tc>
          <w:tcPr>
            <w:tcW w:w="144" w:type="dxa"/>
            <w:tcBorders>
              <w:left w:val="single" w:sz="4" w:space="0" w:color="000000"/>
            </w:tcBorders>
            <w:shd w:val="clear" w:color="auto" w:fill="D9D9D9"/>
            <w:vAlign w:val="bottom"/>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 </w:t>
            </w:r>
          </w:p>
        </w:tc>
        <w:tc>
          <w:tcPr>
            <w:tcW w:w="4309" w:type="dxa"/>
            <w:tcBorders>
              <w:left w:val="single" w:sz="4" w:space="0" w:color="000000"/>
              <w:bottom w:val="single" w:sz="4" w:space="0" w:color="000000"/>
            </w:tcBorders>
            <w:vAlign w:val="bottom"/>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 </w:t>
            </w:r>
          </w:p>
        </w:tc>
        <w:tc>
          <w:tcPr>
            <w:tcW w:w="1152" w:type="dxa"/>
            <w:gridSpan w:val="2"/>
            <w:tcBorders>
              <w:left w:val="single" w:sz="4" w:space="0" w:color="000000"/>
              <w:bottom w:val="single" w:sz="4" w:space="0" w:color="000000"/>
              <w:right w:val="single" w:sz="8" w:space="0" w:color="000000"/>
            </w:tcBorders>
            <w:vAlign w:val="bottom"/>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 </w:t>
            </w:r>
          </w:p>
        </w:tc>
      </w:tr>
      <w:tr w:rsidR="003604FC" w:rsidRPr="00D66E78" w:rsidTr="00AE7CE3">
        <w:trPr>
          <w:gridAfter w:val="1"/>
          <w:wAfter w:w="84" w:type="dxa"/>
          <w:trHeight w:val="255"/>
        </w:trPr>
        <w:tc>
          <w:tcPr>
            <w:tcW w:w="4333" w:type="dxa"/>
            <w:tcBorders>
              <w:left w:val="single" w:sz="8" w:space="0" w:color="000000"/>
              <w:bottom w:val="single" w:sz="4" w:space="0" w:color="000000"/>
            </w:tcBorders>
            <w:vAlign w:val="bottom"/>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Intérêts bancaires</w:t>
            </w:r>
          </w:p>
        </w:tc>
        <w:tc>
          <w:tcPr>
            <w:tcW w:w="944" w:type="dxa"/>
            <w:tcBorders>
              <w:left w:val="single" w:sz="4" w:space="0" w:color="000000"/>
              <w:bottom w:val="single" w:sz="4" w:space="0" w:color="000000"/>
            </w:tcBorders>
            <w:vAlign w:val="bottom"/>
          </w:tcPr>
          <w:p w:rsidR="003604FC" w:rsidRPr="00D66E78" w:rsidRDefault="003604FC">
            <w:pPr>
              <w:snapToGrid w:val="0"/>
              <w:rPr>
                <w:rFonts w:asciiTheme="minorHAnsi" w:hAnsiTheme="minorHAnsi"/>
                <w:sz w:val="18"/>
                <w:szCs w:val="18"/>
              </w:rPr>
            </w:pPr>
          </w:p>
        </w:tc>
        <w:tc>
          <w:tcPr>
            <w:tcW w:w="144" w:type="dxa"/>
            <w:tcBorders>
              <w:left w:val="single" w:sz="4" w:space="0" w:color="000000"/>
            </w:tcBorders>
            <w:shd w:val="clear" w:color="auto" w:fill="D9D9D9"/>
            <w:vAlign w:val="bottom"/>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 </w:t>
            </w:r>
          </w:p>
        </w:tc>
        <w:tc>
          <w:tcPr>
            <w:tcW w:w="4309" w:type="dxa"/>
            <w:tcBorders>
              <w:left w:val="single" w:sz="4" w:space="0" w:color="000000"/>
              <w:bottom w:val="single" w:sz="4" w:space="0" w:color="000000"/>
            </w:tcBorders>
            <w:vAlign w:val="bottom"/>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 </w:t>
            </w:r>
          </w:p>
        </w:tc>
        <w:tc>
          <w:tcPr>
            <w:tcW w:w="1152" w:type="dxa"/>
            <w:gridSpan w:val="2"/>
            <w:tcBorders>
              <w:left w:val="single" w:sz="4" w:space="0" w:color="000000"/>
              <w:bottom w:val="single" w:sz="4" w:space="0" w:color="000000"/>
              <w:right w:val="single" w:sz="8" w:space="0" w:color="000000"/>
            </w:tcBorders>
            <w:vAlign w:val="bottom"/>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 </w:t>
            </w:r>
          </w:p>
        </w:tc>
      </w:tr>
      <w:tr w:rsidR="003604FC" w:rsidRPr="00D66E78" w:rsidTr="00AE7CE3">
        <w:trPr>
          <w:gridAfter w:val="1"/>
          <w:wAfter w:w="84" w:type="dxa"/>
          <w:trHeight w:val="255"/>
        </w:trPr>
        <w:tc>
          <w:tcPr>
            <w:tcW w:w="4333" w:type="dxa"/>
            <w:tcBorders>
              <w:top w:val="single" w:sz="4" w:space="0" w:color="000000"/>
              <w:left w:val="single" w:sz="8" w:space="0" w:color="000000"/>
              <w:bottom w:val="single" w:sz="4" w:space="0" w:color="000000"/>
            </w:tcBorders>
            <w:shd w:val="clear" w:color="auto" w:fill="D9D9D9"/>
            <w:vAlign w:val="bottom"/>
          </w:tcPr>
          <w:p w:rsidR="003604FC" w:rsidRPr="00D66E78" w:rsidRDefault="00247455">
            <w:pPr>
              <w:snapToGrid w:val="0"/>
              <w:rPr>
                <w:rFonts w:asciiTheme="minorHAnsi" w:hAnsiTheme="minorHAnsi"/>
                <w:b/>
                <w:bCs/>
                <w:i/>
                <w:iCs/>
                <w:sz w:val="18"/>
                <w:szCs w:val="18"/>
              </w:rPr>
            </w:pPr>
            <w:r w:rsidRPr="00D66E78">
              <w:rPr>
                <w:rFonts w:asciiTheme="minorHAnsi" w:hAnsiTheme="minorHAnsi"/>
                <w:b/>
                <w:bCs/>
                <w:i/>
                <w:iCs/>
                <w:sz w:val="18"/>
                <w:szCs w:val="18"/>
              </w:rPr>
              <w:t>67 - Charges exceptionnelles</w:t>
            </w:r>
          </w:p>
        </w:tc>
        <w:tc>
          <w:tcPr>
            <w:tcW w:w="944" w:type="dxa"/>
            <w:tcBorders>
              <w:top w:val="single" w:sz="4" w:space="0" w:color="000000"/>
              <w:left w:val="single" w:sz="4" w:space="0" w:color="000000"/>
              <w:bottom w:val="single" w:sz="4" w:space="0" w:color="000000"/>
            </w:tcBorders>
            <w:shd w:val="clear" w:color="auto" w:fill="D9D9D9"/>
            <w:vAlign w:val="bottom"/>
          </w:tcPr>
          <w:p w:rsidR="003604FC" w:rsidRPr="00D66E78" w:rsidRDefault="003604FC">
            <w:pPr>
              <w:snapToGrid w:val="0"/>
              <w:rPr>
                <w:rFonts w:asciiTheme="minorHAnsi" w:hAnsiTheme="minorHAnsi"/>
                <w:sz w:val="18"/>
                <w:szCs w:val="18"/>
              </w:rPr>
            </w:pPr>
          </w:p>
        </w:tc>
        <w:tc>
          <w:tcPr>
            <w:tcW w:w="144" w:type="dxa"/>
            <w:tcBorders>
              <w:left w:val="single" w:sz="4" w:space="0" w:color="000000"/>
            </w:tcBorders>
            <w:shd w:val="clear" w:color="auto" w:fill="D9D9D9"/>
            <w:vAlign w:val="bottom"/>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 </w:t>
            </w:r>
          </w:p>
        </w:tc>
        <w:tc>
          <w:tcPr>
            <w:tcW w:w="4309" w:type="dxa"/>
            <w:tcBorders>
              <w:left w:val="single" w:sz="4" w:space="0" w:color="000000"/>
              <w:bottom w:val="single" w:sz="4" w:space="0" w:color="000000"/>
            </w:tcBorders>
            <w:vAlign w:val="bottom"/>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 </w:t>
            </w:r>
          </w:p>
        </w:tc>
        <w:tc>
          <w:tcPr>
            <w:tcW w:w="1152" w:type="dxa"/>
            <w:gridSpan w:val="2"/>
            <w:tcBorders>
              <w:left w:val="single" w:sz="4" w:space="0" w:color="000000"/>
              <w:bottom w:val="single" w:sz="4" w:space="0" w:color="000000"/>
              <w:right w:val="single" w:sz="8" w:space="0" w:color="000000"/>
            </w:tcBorders>
            <w:vAlign w:val="bottom"/>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 </w:t>
            </w:r>
          </w:p>
        </w:tc>
      </w:tr>
      <w:tr w:rsidR="003604FC" w:rsidRPr="00D66E78" w:rsidTr="00AE7CE3">
        <w:trPr>
          <w:gridAfter w:val="1"/>
          <w:wAfter w:w="84" w:type="dxa"/>
          <w:trHeight w:val="255"/>
        </w:trPr>
        <w:tc>
          <w:tcPr>
            <w:tcW w:w="4333" w:type="dxa"/>
            <w:tcBorders>
              <w:left w:val="single" w:sz="8" w:space="0" w:color="000000"/>
              <w:bottom w:val="single" w:sz="4" w:space="0" w:color="000000"/>
            </w:tcBorders>
            <w:vAlign w:val="bottom"/>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Pénalités amendes</w:t>
            </w:r>
          </w:p>
        </w:tc>
        <w:tc>
          <w:tcPr>
            <w:tcW w:w="944" w:type="dxa"/>
            <w:tcBorders>
              <w:left w:val="single" w:sz="4" w:space="0" w:color="000000"/>
              <w:bottom w:val="single" w:sz="4" w:space="0" w:color="000000"/>
            </w:tcBorders>
            <w:vAlign w:val="bottom"/>
          </w:tcPr>
          <w:p w:rsidR="003604FC" w:rsidRPr="00D66E78" w:rsidRDefault="003604FC">
            <w:pPr>
              <w:snapToGrid w:val="0"/>
              <w:rPr>
                <w:rFonts w:asciiTheme="minorHAnsi" w:hAnsiTheme="minorHAnsi"/>
                <w:sz w:val="18"/>
                <w:szCs w:val="18"/>
              </w:rPr>
            </w:pPr>
          </w:p>
        </w:tc>
        <w:tc>
          <w:tcPr>
            <w:tcW w:w="144" w:type="dxa"/>
            <w:tcBorders>
              <w:left w:val="single" w:sz="4" w:space="0" w:color="000000"/>
            </w:tcBorders>
            <w:shd w:val="clear" w:color="auto" w:fill="D9D9D9"/>
            <w:vAlign w:val="bottom"/>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 </w:t>
            </w:r>
          </w:p>
        </w:tc>
        <w:tc>
          <w:tcPr>
            <w:tcW w:w="4309" w:type="dxa"/>
            <w:tcBorders>
              <w:left w:val="single" w:sz="4" w:space="0" w:color="000000"/>
              <w:bottom w:val="single" w:sz="4" w:space="0" w:color="000000"/>
            </w:tcBorders>
            <w:vAlign w:val="bottom"/>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 </w:t>
            </w:r>
          </w:p>
        </w:tc>
        <w:tc>
          <w:tcPr>
            <w:tcW w:w="1152" w:type="dxa"/>
            <w:gridSpan w:val="2"/>
            <w:tcBorders>
              <w:left w:val="single" w:sz="4" w:space="0" w:color="000000"/>
              <w:bottom w:val="single" w:sz="4" w:space="0" w:color="000000"/>
              <w:right w:val="single" w:sz="8" w:space="0" w:color="000000"/>
            </w:tcBorders>
            <w:vAlign w:val="bottom"/>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 </w:t>
            </w:r>
          </w:p>
        </w:tc>
      </w:tr>
      <w:tr w:rsidR="003604FC" w:rsidRPr="00D66E78" w:rsidTr="000E524F">
        <w:trPr>
          <w:trHeight w:val="166"/>
        </w:trPr>
        <w:tc>
          <w:tcPr>
            <w:tcW w:w="4333" w:type="dxa"/>
            <w:tcBorders>
              <w:top w:val="single" w:sz="4" w:space="0" w:color="000000"/>
              <w:left w:val="single" w:sz="4" w:space="0" w:color="000000"/>
              <w:bottom w:val="single" w:sz="4" w:space="0" w:color="000000"/>
            </w:tcBorders>
            <w:shd w:val="clear" w:color="auto" w:fill="D9D9D9"/>
            <w:tcMar>
              <w:top w:w="0" w:type="dxa"/>
              <w:left w:w="0" w:type="dxa"/>
              <w:right w:w="0" w:type="dxa"/>
            </w:tcMar>
            <w:vAlign w:val="bottom"/>
          </w:tcPr>
          <w:p w:rsidR="003604FC" w:rsidRPr="00D66E78" w:rsidRDefault="003604FC">
            <w:pPr>
              <w:snapToGrid w:val="0"/>
              <w:rPr>
                <w:rFonts w:asciiTheme="minorHAnsi" w:hAnsiTheme="minorHAnsi"/>
                <w:sz w:val="18"/>
                <w:szCs w:val="18"/>
              </w:rPr>
            </w:pPr>
          </w:p>
        </w:tc>
        <w:tc>
          <w:tcPr>
            <w:tcW w:w="944" w:type="dxa"/>
            <w:tcBorders>
              <w:top w:val="single" w:sz="4" w:space="0" w:color="000000"/>
              <w:left w:val="single" w:sz="4" w:space="0" w:color="000000"/>
              <w:bottom w:val="single" w:sz="4" w:space="0" w:color="000000"/>
            </w:tcBorders>
            <w:shd w:val="clear" w:color="auto" w:fill="D9D9D9"/>
            <w:tcMar>
              <w:top w:w="0" w:type="dxa"/>
              <w:left w:w="0" w:type="dxa"/>
              <w:right w:w="0" w:type="dxa"/>
            </w:tcMar>
            <w:vAlign w:val="bottom"/>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 </w:t>
            </w:r>
          </w:p>
        </w:tc>
        <w:tc>
          <w:tcPr>
            <w:tcW w:w="144" w:type="dxa"/>
            <w:tcBorders>
              <w:left w:val="single" w:sz="4" w:space="0" w:color="000000"/>
            </w:tcBorders>
            <w:shd w:val="clear" w:color="auto" w:fill="D9D9D9"/>
            <w:tcMar>
              <w:top w:w="0" w:type="dxa"/>
              <w:left w:w="0" w:type="dxa"/>
              <w:right w:w="0" w:type="dxa"/>
            </w:tcMar>
            <w:vAlign w:val="bottom"/>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 </w:t>
            </w:r>
          </w:p>
        </w:tc>
        <w:tc>
          <w:tcPr>
            <w:tcW w:w="4309" w:type="dxa"/>
            <w:tcBorders>
              <w:top w:val="single" w:sz="4" w:space="0" w:color="000000"/>
              <w:left w:val="single" w:sz="4" w:space="0" w:color="000000"/>
              <w:bottom w:val="single" w:sz="4" w:space="0" w:color="000000"/>
            </w:tcBorders>
            <w:shd w:val="clear" w:color="auto" w:fill="D9D9D9"/>
            <w:vAlign w:val="bottom"/>
          </w:tcPr>
          <w:p w:rsidR="003604FC" w:rsidRPr="00D66E78" w:rsidRDefault="003604FC">
            <w:pPr>
              <w:snapToGrid w:val="0"/>
              <w:rPr>
                <w:rFonts w:asciiTheme="minorHAnsi" w:hAnsiTheme="minorHAnsi"/>
                <w:sz w:val="18"/>
                <w:szCs w:val="18"/>
              </w:rPr>
            </w:pPr>
          </w:p>
        </w:tc>
        <w:tc>
          <w:tcPr>
            <w:tcW w:w="1144" w:type="dxa"/>
            <w:tcBorders>
              <w:top w:val="single" w:sz="4" w:space="0" w:color="000000"/>
              <w:left w:val="single" w:sz="4" w:space="0" w:color="000000"/>
              <w:bottom w:val="single" w:sz="4" w:space="0" w:color="000000"/>
            </w:tcBorders>
            <w:shd w:val="clear" w:color="auto" w:fill="D9D9D9"/>
            <w:vAlign w:val="bottom"/>
          </w:tcPr>
          <w:p w:rsidR="003604FC" w:rsidRPr="00D66E78" w:rsidRDefault="003604FC">
            <w:pPr>
              <w:snapToGrid w:val="0"/>
              <w:rPr>
                <w:rFonts w:asciiTheme="minorHAnsi" w:hAnsiTheme="minorHAnsi"/>
                <w:sz w:val="18"/>
                <w:szCs w:val="18"/>
              </w:rPr>
            </w:pPr>
          </w:p>
        </w:tc>
        <w:tc>
          <w:tcPr>
            <w:tcW w:w="92" w:type="dxa"/>
            <w:gridSpan w:val="2"/>
            <w:tcBorders>
              <w:left w:val="single" w:sz="4" w:space="0" w:color="000000"/>
            </w:tcBorders>
          </w:tcPr>
          <w:p w:rsidR="003604FC" w:rsidRPr="00D66E78" w:rsidRDefault="003604FC">
            <w:pPr>
              <w:snapToGrid w:val="0"/>
              <w:rPr>
                <w:rFonts w:asciiTheme="minorHAnsi" w:hAnsiTheme="minorHAnsi"/>
                <w:sz w:val="18"/>
                <w:szCs w:val="18"/>
              </w:rPr>
            </w:pPr>
          </w:p>
        </w:tc>
      </w:tr>
      <w:tr w:rsidR="003604FC" w:rsidRPr="00D66E78" w:rsidTr="00AE7CE3">
        <w:trPr>
          <w:gridAfter w:val="1"/>
          <w:wAfter w:w="84" w:type="dxa"/>
          <w:trHeight w:val="255"/>
        </w:trPr>
        <w:tc>
          <w:tcPr>
            <w:tcW w:w="4333" w:type="dxa"/>
            <w:tcBorders>
              <w:top w:val="single" w:sz="4" w:space="0" w:color="000000"/>
              <w:left w:val="single" w:sz="8" w:space="0" w:color="000000"/>
              <w:bottom w:val="single" w:sz="8" w:space="0" w:color="000000"/>
            </w:tcBorders>
            <w:vAlign w:val="bottom"/>
          </w:tcPr>
          <w:p w:rsidR="003604FC" w:rsidRPr="00D66E78" w:rsidRDefault="00247455">
            <w:pPr>
              <w:snapToGrid w:val="0"/>
              <w:jc w:val="center"/>
              <w:rPr>
                <w:rFonts w:asciiTheme="minorHAnsi" w:hAnsiTheme="minorHAnsi"/>
                <w:bCs/>
                <w:sz w:val="18"/>
                <w:szCs w:val="18"/>
              </w:rPr>
            </w:pPr>
            <w:r w:rsidRPr="00D66E78">
              <w:rPr>
                <w:rFonts w:asciiTheme="minorHAnsi" w:hAnsiTheme="minorHAnsi"/>
                <w:bCs/>
                <w:sz w:val="18"/>
                <w:szCs w:val="18"/>
              </w:rPr>
              <w:t>TOTAL DES CHARGES</w:t>
            </w:r>
          </w:p>
        </w:tc>
        <w:tc>
          <w:tcPr>
            <w:tcW w:w="944" w:type="dxa"/>
            <w:tcBorders>
              <w:top w:val="single" w:sz="4" w:space="0" w:color="000000"/>
              <w:left w:val="single" w:sz="4" w:space="0" w:color="000000"/>
              <w:bottom w:val="single" w:sz="8" w:space="0" w:color="000000"/>
            </w:tcBorders>
            <w:vAlign w:val="bottom"/>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 </w:t>
            </w:r>
          </w:p>
        </w:tc>
        <w:tc>
          <w:tcPr>
            <w:tcW w:w="144" w:type="dxa"/>
            <w:tcBorders>
              <w:left w:val="single" w:sz="4" w:space="0" w:color="000000"/>
            </w:tcBorders>
            <w:shd w:val="clear" w:color="auto" w:fill="D9D9D9"/>
            <w:vAlign w:val="bottom"/>
          </w:tcPr>
          <w:p w:rsidR="003604FC" w:rsidRPr="00D66E78" w:rsidRDefault="003604FC">
            <w:pPr>
              <w:snapToGrid w:val="0"/>
              <w:rPr>
                <w:rFonts w:asciiTheme="minorHAnsi" w:hAnsiTheme="minorHAnsi"/>
                <w:sz w:val="18"/>
                <w:szCs w:val="18"/>
              </w:rPr>
            </w:pPr>
          </w:p>
        </w:tc>
        <w:tc>
          <w:tcPr>
            <w:tcW w:w="4309" w:type="dxa"/>
            <w:tcBorders>
              <w:top w:val="single" w:sz="4" w:space="0" w:color="000000"/>
              <w:left w:val="single" w:sz="4" w:space="0" w:color="000000"/>
              <w:bottom w:val="single" w:sz="8" w:space="0" w:color="000000"/>
            </w:tcBorders>
            <w:vAlign w:val="bottom"/>
          </w:tcPr>
          <w:p w:rsidR="003604FC" w:rsidRPr="00D66E78" w:rsidRDefault="00247455">
            <w:pPr>
              <w:snapToGrid w:val="0"/>
              <w:jc w:val="center"/>
              <w:rPr>
                <w:rFonts w:asciiTheme="minorHAnsi" w:hAnsiTheme="minorHAnsi"/>
                <w:bCs/>
                <w:sz w:val="18"/>
                <w:szCs w:val="18"/>
              </w:rPr>
            </w:pPr>
            <w:r w:rsidRPr="00D66E78">
              <w:rPr>
                <w:rFonts w:asciiTheme="minorHAnsi" w:hAnsiTheme="minorHAnsi"/>
                <w:bCs/>
                <w:sz w:val="18"/>
                <w:szCs w:val="18"/>
              </w:rPr>
              <w:t>TOTAL DES PRODUITS</w:t>
            </w:r>
          </w:p>
        </w:tc>
        <w:tc>
          <w:tcPr>
            <w:tcW w:w="1152" w:type="dxa"/>
            <w:gridSpan w:val="2"/>
            <w:tcBorders>
              <w:top w:val="single" w:sz="4" w:space="0" w:color="000000"/>
              <w:left w:val="single" w:sz="4" w:space="0" w:color="000000"/>
              <w:bottom w:val="single" w:sz="8" w:space="0" w:color="000000"/>
              <w:right w:val="single" w:sz="8" w:space="0" w:color="000000"/>
            </w:tcBorders>
            <w:vAlign w:val="bottom"/>
          </w:tcPr>
          <w:p w:rsidR="003604FC" w:rsidRPr="00D66E78" w:rsidRDefault="003604FC">
            <w:pPr>
              <w:keepNext/>
              <w:snapToGrid w:val="0"/>
              <w:ind w:right="-29"/>
              <w:outlineLvl w:val="0"/>
              <w:rPr>
                <w:rFonts w:asciiTheme="minorHAnsi" w:hAnsiTheme="minorHAnsi"/>
                <w:sz w:val="18"/>
                <w:szCs w:val="18"/>
              </w:rPr>
            </w:pPr>
          </w:p>
        </w:tc>
      </w:tr>
    </w:tbl>
    <w:p w:rsidR="00AE7CE3" w:rsidRPr="00D66E78" w:rsidRDefault="00AE7CE3">
      <w:pPr>
        <w:tabs>
          <w:tab w:val="left" w:pos="9639"/>
        </w:tabs>
        <w:rPr>
          <w:rFonts w:asciiTheme="minorHAnsi" w:hAnsiTheme="minorHAnsi"/>
          <w:i/>
          <w:iCs/>
          <w:sz w:val="18"/>
          <w:szCs w:val="18"/>
        </w:rPr>
      </w:pPr>
    </w:p>
    <w:tbl>
      <w:tblPr>
        <w:tblStyle w:val="Grilledutableau"/>
        <w:tblW w:w="10881" w:type="dxa"/>
        <w:tblLook w:val="04A0" w:firstRow="1" w:lastRow="0" w:firstColumn="1" w:lastColumn="0" w:noHBand="0" w:noVBand="1"/>
      </w:tblPr>
      <w:tblGrid>
        <w:gridCol w:w="6924"/>
        <w:gridCol w:w="2072"/>
        <w:gridCol w:w="1885"/>
      </w:tblGrid>
      <w:tr w:rsidR="000E524F" w:rsidRPr="00D66E78" w:rsidTr="009A4A35">
        <w:trPr>
          <w:trHeight w:val="254"/>
        </w:trPr>
        <w:tc>
          <w:tcPr>
            <w:tcW w:w="6924" w:type="dxa"/>
            <w:vMerge w:val="restart"/>
            <w:vAlign w:val="center"/>
          </w:tcPr>
          <w:p w:rsidR="000E524F" w:rsidRPr="00D66E78" w:rsidRDefault="00E4203A">
            <w:pPr>
              <w:tabs>
                <w:tab w:val="left" w:pos="9639"/>
              </w:tabs>
              <w:rPr>
                <w:rFonts w:asciiTheme="minorHAnsi" w:hAnsiTheme="minorHAnsi"/>
                <w:iCs/>
                <w:sz w:val="18"/>
                <w:szCs w:val="18"/>
              </w:rPr>
            </w:pPr>
            <w:r w:rsidRPr="00D66E78">
              <w:rPr>
                <w:rFonts w:asciiTheme="minorHAnsi" w:hAnsiTheme="minorHAnsi"/>
                <w:iCs/>
                <w:sz w:val="18"/>
                <w:szCs w:val="18"/>
              </w:rPr>
              <w:t>RESULTATS DE L’ANNEE (</w:t>
            </w:r>
            <w:r w:rsidR="000E524F" w:rsidRPr="00D66E78">
              <w:rPr>
                <w:rFonts w:asciiTheme="minorHAnsi" w:hAnsiTheme="minorHAnsi"/>
                <w:iCs/>
                <w:sz w:val="18"/>
                <w:szCs w:val="18"/>
              </w:rPr>
              <w:t>= t</w:t>
            </w:r>
            <w:r w:rsidRPr="00D66E78">
              <w:rPr>
                <w:rFonts w:asciiTheme="minorHAnsi" w:hAnsiTheme="minorHAnsi"/>
                <w:iCs/>
                <w:sz w:val="18"/>
                <w:szCs w:val="18"/>
              </w:rPr>
              <w:t xml:space="preserve">otal des </w:t>
            </w:r>
            <w:r w:rsidR="000E524F" w:rsidRPr="00D66E78">
              <w:rPr>
                <w:rFonts w:asciiTheme="minorHAnsi" w:hAnsiTheme="minorHAnsi"/>
                <w:iCs/>
                <w:sz w:val="18"/>
                <w:szCs w:val="18"/>
              </w:rPr>
              <w:t xml:space="preserve">produits </w:t>
            </w:r>
            <w:r w:rsidRPr="00D66E78">
              <w:rPr>
                <w:rFonts w:asciiTheme="minorHAnsi" w:hAnsiTheme="minorHAnsi"/>
                <w:iCs/>
                <w:sz w:val="18"/>
                <w:szCs w:val="18"/>
              </w:rPr>
              <w:t>-</w:t>
            </w:r>
            <w:r w:rsidR="000E524F" w:rsidRPr="00D66E78">
              <w:rPr>
                <w:rFonts w:asciiTheme="minorHAnsi" w:hAnsiTheme="minorHAnsi"/>
                <w:iCs/>
                <w:sz w:val="18"/>
                <w:szCs w:val="18"/>
              </w:rPr>
              <w:t xml:space="preserve"> t</w:t>
            </w:r>
            <w:r w:rsidR="00247455" w:rsidRPr="00D66E78">
              <w:rPr>
                <w:rFonts w:asciiTheme="minorHAnsi" w:hAnsiTheme="minorHAnsi"/>
                <w:iCs/>
                <w:sz w:val="18"/>
                <w:szCs w:val="18"/>
              </w:rPr>
              <w:t xml:space="preserve">otal des </w:t>
            </w:r>
            <w:r w:rsidR="000E524F" w:rsidRPr="00D66E78">
              <w:rPr>
                <w:rFonts w:asciiTheme="minorHAnsi" w:hAnsiTheme="minorHAnsi"/>
                <w:iCs/>
                <w:sz w:val="18"/>
                <w:szCs w:val="18"/>
              </w:rPr>
              <w:t>charges</w:t>
            </w:r>
            <w:r w:rsidR="00247455" w:rsidRPr="00D66E78">
              <w:rPr>
                <w:rFonts w:asciiTheme="minorHAnsi" w:hAnsiTheme="minorHAnsi"/>
                <w:iCs/>
                <w:sz w:val="18"/>
                <w:szCs w:val="18"/>
              </w:rPr>
              <w:t>)</w:t>
            </w:r>
          </w:p>
        </w:tc>
        <w:tc>
          <w:tcPr>
            <w:tcW w:w="2072" w:type="dxa"/>
            <w:vAlign w:val="center"/>
          </w:tcPr>
          <w:p w:rsidR="000E524F" w:rsidRPr="00D66E78" w:rsidRDefault="000E524F" w:rsidP="009A4A35">
            <w:pPr>
              <w:tabs>
                <w:tab w:val="left" w:pos="9639"/>
              </w:tabs>
              <w:rPr>
                <w:rFonts w:asciiTheme="minorHAnsi" w:hAnsiTheme="minorHAnsi"/>
                <w:iCs/>
                <w:sz w:val="18"/>
                <w:szCs w:val="18"/>
              </w:rPr>
            </w:pPr>
            <w:r w:rsidRPr="00D66E78">
              <w:rPr>
                <w:rFonts w:asciiTheme="minorHAnsi" w:hAnsiTheme="minorHAnsi"/>
                <w:iCs/>
                <w:sz w:val="18"/>
                <w:szCs w:val="18"/>
              </w:rPr>
              <w:t>Bénéfice (si &gt;0)</w:t>
            </w:r>
          </w:p>
        </w:tc>
        <w:tc>
          <w:tcPr>
            <w:tcW w:w="1885" w:type="dxa"/>
            <w:vAlign w:val="center"/>
          </w:tcPr>
          <w:p w:rsidR="000E524F" w:rsidRPr="00D66E78" w:rsidRDefault="000E524F" w:rsidP="009A4A35">
            <w:pPr>
              <w:tabs>
                <w:tab w:val="left" w:pos="9639"/>
              </w:tabs>
              <w:rPr>
                <w:rFonts w:asciiTheme="minorHAnsi" w:hAnsiTheme="minorHAnsi"/>
                <w:iCs/>
                <w:sz w:val="18"/>
                <w:szCs w:val="18"/>
              </w:rPr>
            </w:pPr>
          </w:p>
        </w:tc>
      </w:tr>
      <w:tr w:rsidR="000E524F" w:rsidRPr="00D66E78" w:rsidTr="009A4A35">
        <w:trPr>
          <w:trHeight w:val="269"/>
        </w:trPr>
        <w:tc>
          <w:tcPr>
            <w:tcW w:w="6924" w:type="dxa"/>
            <w:vMerge/>
          </w:tcPr>
          <w:p w:rsidR="000E524F" w:rsidRPr="00D66E78" w:rsidRDefault="000E524F">
            <w:pPr>
              <w:tabs>
                <w:tab w:val="left" w:pos="9639"/>
              </w:tabs>
              <w:rPr>
                <w:rFonts w:asciiTheme="minorHAnsi" w:hAnsiTheme="minorHAnsi"/>
                <w:iCs/>
                <w:sz w:val="18"/>
                <w:szCs w:val="18"/>
              </w:rPr>
            </w:pPr>
          </w:p>
        </w:tc>
        <w:tc>
          <w:tcPr>
            <w:tcW w:w="2072" w:type="dxa"/>
            <w:vAlign w:val="center"/>
          </w:tcPr>
          <w:p w:rsidR="000E524F" w:rsidRPr="00D66E78" w:rsidRDefault="000E524F" w:rsidP="009A4A35">
            <w:pPr>
              <w:tabs>
                <w:tab w:val="left" w:pos="9639"/>
              </w:tabs>
              <w:rPr>
                <w:rFonts w:asciiTheme="minorHAnsi" w:hAnsiTheme="minorHAnsi"/>
                <w:iCs/>
                <w:sz w:val="18"/>
                <w:szCs w:val="18"/>
              </w:rPr>
            </w:pPr>
            <w:r w:rsidRPr="00D66E78">
              <w:rPr>
                <w:rFonts w:asciiTheme="minorHAnsi" w:hAnsiTheme="minorHAnsi"/>
                <w:iCs/>
                <w:sz w:val="18"/>
                <w:szCs w:val="18"/>
              </w:rPr>
              <w:t>Déficit</w:t>
            </w:r>
            <w:r w:rsidR="00CB0127" w:rsidRPr="00D66E78">
              <w:rPr>
                <w:rFonts w:asciiTheme="minorHAnsi" w:hAnsiTheme="minorHAnsi"/>
                <w:iCs/>
                <w:sz w:val="18"/>
                <w:szCs w:val="18"/>
              </w:rPr>
              <w:t xml:space="preserve"> (si&lt;</w:t>
            </w:r>
            <w:r w:rsidRPr="00D66E78">
              <w:rPr>
                <w:rFonts w:asciiTheme="minorHAnsi" w:hAnsiTheme="minorHAnsi"/>
                <w:iCs/>
                <w:sz w:val="18"/>
                <w:szCs w:val="18"/>
              </w:rPr>
              <w:t>0)</w:t>
            </w:r>
          </w:p>
        </w:tc>
        <w:tc>
          <w:tcPr>
            <w:tcW w:w="1885" w:type="dxa"/>
            <w:vAlign w:val="center"/>
          </w:tcPr>
          <w:p w:rsidR="000E524F" w:rsidRPr="00D66E78" w:rsidRDefault="000E524F" w:rsidP="009A4A35">
            <w:pPr>
              <w:tabs>
                <w:tab w:val="left" w:pos="9639"/>
              </w:tabs>
              <w:rPr>
                <w:rFonts w:asciiTheme="minorHAnsi" w:hAnsiTheme="minorHAnsi"/>
                <w:iCs/>
                <w:sz w:val="18"/>
                <w:szCs w:val="18"/>
              </w:rPr>
            </w:pPr>
          </w:p>
        </w:tc>
      </w:tr>
    </w:tbl>
    <w:p w:rsidR="009A4A35" w:rsidRPr="00D66E78" w:rsidRDefault="009A4A35">
      <w:pPr>
        <w:rPr>
          <w:rFonts w:asciiTheme="minorHAnsi" w:hAnsiTheme="minorHAnsi"/>
        </w:rPr>
      </w:pPr>
    </w:p>
    <w:p w:rsidR="00F25232" w:rsidRPr="0012035D" w:rsidRDefault="00F25232" w:rsidP="00F25232">
      <w:pPr>
        <w:pBdr>
          <w:top w:val="single" w:sz="4" w:space="1" w:color="auto"/>
          <w:left w:val="single" w:sz="4" w:space="4" w:color="auto"/>
          <w:bottom w:val="single" w:sz="4" w:space="1" w:color="auto"/>
          <w:right w:val="single" w:sz="4" w:space="4" w:color="auto"/>
        </w:pBdr>
        <w:suppressAutoHyphens w:val="0"/>
        <w:jc w:val="center"/>
        <w:rPr>
          <w:rFonts w:asciiTheme="minorHAnsi" w:hAnsiTheme="minorHAnsi"/>
          <w:b/>
          <w:color w:val="4F81BD" w:themeColor="accent1"/>
          <w:sz w:val="28"/>
        </w:rPr>
      </w:pPr>
      <w:r w:rsidRPr="0012035D">
        <w:rPr>
          <w:rFonts w:asciiTheme="minorHAnsi" w:hAnsiTheme="minorHAnsi"/>
          <w:b/>
          <w:color w:val="4F81BD" w:themeColor="accent1"/>
          <w:sz w:val="28"/>
        </w:rPr>
        <w:t>ETAT DES COMPTES</w:t>
      </w:r>
    </w:p>
    <w:p w:rsidR="00F25232" w:rsidRPr="00D66E78" w:rsidRDefault="00F25232">
      <w:pPr>
        <w:suppressAutoHyphens w:val="0"/>
        <w:rPr>
          <w:rFonts w:asciiTheme="minorHAnsi" w:hAnsiTheme="minorHAnsi"/>
        </w:rPr>
      </w:pPr>
    </w:p>
    <w:p w:rsidR="00167008" w:rsidRPr="00D66E78" w:rsidRDefault="00F25232">
      <w:pPr>
        <w:suppressAutoHyphens w:val="0"/>
        <w:rPr>
          <w:rFonts w:asciiTheme="minorHAnsi" w:hAnsiTheme="minorHAnsi"/>
        </w:rPr>
      </w:pPr>
      <w:r w:rsidRPr="00D66E78">
        <w:rPr>
          <w:rFonts w:asciiTheme="minorHAnsi" w:hAnsiTheme="minorHAnsi"/>
        </w:rPr>
        <w:t>Pour mieux juger de d’état financier des associations et le cas échéant identifier des difficultés financières, il est demandé aux associations de déclarer l’état de</w:t>
      </w:r>
      <w:r w:rsidR="008C4A2D" w:rsidRPr="00D66E78">
        <w:rPr>
          <w:rFonts w:asciiTheme="minorHAnsi" w:hAnsiTheme="minorHAnsi"/>
        </w:rPr>
        <w:t>s</w:t>
      </w:r>
      <w:r w:rsidRPr="00D66E78">
        <w:rPr>
          <w:rFonts w:asciiTheme="minorHAnsi" w:hAnsiTheme="minorHAnsi"/>
        </w:rPr>
        <w:t xml:space="preserve">  comptes </w:t>
      </w:r>
      <w:r w:rsidR="00167008" w:rsidRPr="00D66E78">
        <w:rPr>
          <w:rFonts w:asciiTheme="minorHAnsi" w:hAnsiTheme="minorHAnsi"/>
        </w:rPr>
        <w:t>et d’expliquer la destination des fonds.</w:t>
      </w:r>
    </w:p>
    <w:p w:rsidR="00167008" w:rsidRPr="00D66E78" w:rsidRDefault="00167008">
      <w:pPr>
        <w:suppressAutoHyphens w:val="0"/>
        <w:rPr>
          <w:rFonts w:asciiTheme="minorHAnsi" w:hAnsiTheme="minorHAnsi"/>
        </w:rPr>
      </w:pPr>
    </w:p>
    <w:p w:rsidR="00F25232" w:rsidRPr="00D66E78" w:rsidRDefault="00167008" w:rsidP="00167008">
      <w:pPr>
        <w:rPr>
          <w:rFonts w:asciiTheme="minorHAnsi" w:hAnsiTheme="minorHAnsi"/>
          <w:color w:val="666699"/>
          <w:sz w:val="28"/>
          <w:szCs w:val="28"/>
        </w:rPr>
      </w:pPr>
      <w:r w:rsidRPr="00D66E78">
        <w:rPr>
          <w:rFonts w:asciiTheme="minorHAnsi" w:hAnsiTheme="minorHAnsi"/>
          <w:color w:val="666699"/>
          <w:sz w:val="28"/>
          <w:szCs w:val="28"/>
        </w:rPr>
        <w:t>Etat des comptes :</w:t>
      </w:r>
      <w:r w:rsidR="00F25232" w:rsidRPr="00D66E78">
        <w:rPr>
          <w:rFonts w:asciiTheme="minorHAnsi" w:hAnsiTheme="minorHAnsi"/>
          <w:color w:val="666699"/>
          <w:sz w:val="28"/>
          <w:szCs w:val="28"/>
        </w:rPr>
        <w:t xml:space="preserve"> </w:t>
      </w:r>
    </w:p>
    <w:p w:rsidR="00F25232" w:rsidRPr="00D66E78" w:rsidRDefault="00F25232">
      <w:pPr>
        <w:suppressAutoHyphens w:val="0"/>
        <w:rPr>
          <w:rFonts w:asciiTheme="minorHAnsi" w:hAnsiTheme="minorHAnsi"/>
        </w:rPr>
      </w:pPr>
    </w:p>
    <w:tbl>
      <w:tblPr>
        <w:tblStyle w:val="Grilledutableau"/>
        <w:tblW w:w="0" w:type="auto"/>
        <w:jc w:val="center"/>
        <w:tblLook w:val="04A0" w:firstRow="1" w:lastRow="0" w:firstColumn="1" w:lastColumn="0" w:noHBand="0" w:noVBand="1"/>
      </w:tblPr>
      <w:tblGrid>
        <w:gridCol w:w="2660"/>
        <w:gridCol w:w="2835"/>
      </w:tblGrid>
      <w:tr w:rsidR="00F25232" w:rsidRPr="00D66E78" w:rsidTr="00167008">
        <w:trPr>
          <w:trHeight w:val="1134"/>
          <w:jc w:val="center"/>
        </w:trPr>
        <w:tc>
          <w:tcPr>
            <w:tcW w:w="2660" w:type="dxa"/>
            <w:vAlign w:val="center"/>
          </w:tcPr>
          <w:p w:rsidR="00F25232" w:rsidRPr="00D66E78" w:rsidRDefault="00F25232" w:rsidP="00167008">
            <w:pPr>
              <w:suppressAutoHyphens w:val="0"/>
              <w:rPr>
                <w:rFonts w:asciiTheme="minorHAnsi" w:hAnsiTheme="minorHAnsi"/>
              </w:rPr>
            </w:pPr>
            <w:r w:rsidRPr="00D66E78">
              <w:rPr>
                <w:rFonts w:asciiTheme="minorHAnsi" w:hAnsiTheme="minorHAnsi"/>
              </w:rPr>
              <w:t>Compte</w:t>
            </w:r>
            <w:r w:rsidR="008C4A2D" w:rsidRPr="00D66E78">
              <w:rPr>
                <w:rFonts w:asciiTheme="minorHAnsi" w:hAnsiTheme="minorHAnsi"/>
              </w:rPr>
              <w:t xml:space="preserve"> (s)</w:t>
            </w:r>
            <w:r w:rsidRPr="00D66E78">
              <w:rPr>
                <w:rFonts w:asciiTheme="minorHAnsi" w:hAnsiTheme="minorHAnsi"/>
              </w:rPr>
              <w:t xml:space="preserve"> courant</w:t>
            </w:r>
            <w:r w:rsidR="008C4A2D" w:rsidRPr="00D66E78">
              <w:rPr>
                <w:rFonts w:asciiTheme="minorHAnsi" w:hAnsiTheme="minorHAnsi"/>
              </w:rPr>
              <w:t xml:space="preserve"> (s)</w:t>
            </w:r>
          </w:p>
        </w:tc>
        <w:tc>
          <w:tcPr>
            <w:tcW w:w="2835" w:type="dxa"/>
            <w:vAlign w:val="center"/>
          </w:tcPr>
          <w:p w:rsidR="00F25232" w:rsidRPr="00D66E78" w:rsidRDefault="00F25232" w:rsidP="00167008">
            <w:pPr>
              <w:suppressAutoHyphens w:val="0"/>
              <w:rPr>
                <w:rFonts w:asciiTheme="minorHAnsi" w:hAnsiTheme="minorHAnsi"/>
              </w:rPr>
            </w:pPr>
          </w:p>
        </w:tc>
      </w:tr>
      <w:tr w:rsidR="00F25232" w:rsidRPr="00D66E78" w:rsidTr="00167008">
        <w:trPr>
          <w:trHeight w:val="1134"/>
          <w:jc w:val="center"/>
        </w:trPr>
        <w:tc>
          <w:tcPr>
            <w:tcW w:w="2660" w:type="dxa"/>
            <w:vAlign w:val="center"/>
          </w:tcPr>
          <w:p w:rsidR="00F25232" w:rsidRPr="00D66E78" w:rsidRDefault="00F25232" w:rsidP="00167008">
            <w:pPr>
              <w:suppressAutoHyphens w:val="0"/>
              <w:rPr>
                <w:rFonts w:asciiTheme="minorHAnsi" w:hAnsiTheme="minorHAnsi"/>
              </w:rPr>
            </w:pPr>
            <w:r w:rsidRPr="00D66E78">
              <w:rPr>
                <w:rFonts w:asciiTheme="minorHAnsi" w:hAnsiTheme="minorHAnsi"/>
              </w:rPr>
              <w:t>Compte</w:t>
            </w:r>
            <w:r w:rsidR="008C4A2D" w:rsidRPr="00D66E78">
              <w:rPr>
                <w:rFonts w:asciiTheme="minorHAnsi" w:hAnsiTheme="minorHAnsi"/>
              </w:rPr>
              <w:t xml:space="preserve"> (s)</w:t>
            </w:r>
            <w:r w:rsidRPr="00D66E78">
              <w:rPr>
                <w:rFonts w:asciiTheme="minorHAnsi" w:hAnsiTheme="minorHAnsi"/>
              </w:rPr>
              <w:t xml:space="preserve"> de dépôt</w:t>
            </w:r>
          </w:p>
        </w:tc>
        <w:tc>
          <w:tcPr>
            <w:tcW w:w="2835" w:type="dxa"/>
            <w:vAlign w:val="center"/>
          </w:tcPr>
          <w:p w:rsidR="00F25232" w:rsidRPr="00D66E78" w:rsidRDefault="00F25232" w:rsidP="00167008">
            <w:pPr>
              <w:suppressAutoHyphens w:val="0"/>
              <w:rPr>
                <w:rFonts w:asciiTheme="minorHAnsi" w:hAnsiTheme="minorHAnsi"/>
              </w:rPr>
            </w:pPr>
          </w:p>
        </w:tc>
      </w:tr>
      <w:tr w:rsidR="00F25232" w:rsidRPr="00D66E78" w:rsidTr="00167008">
        <w:trPr>
          <w:trHeight w:val="1134"/>
          <w:jc w:val="center"/>
        </w:trPr>
        <w:tc>
          <w:tcPr>
            <w:tcW w:w="2660" w:type="dxa"/>
            <w:vAlign w:val="center"/>
          </w:tcPr>
          <w:p w:rsidR="00F25232" w:rsidRPr="00D66E78" w:rsidRDefault="00F25232" w:rsidP="00167008">
            <w:pPr>
              <w:suppressAutoHyphens w:val="0"/>
              <w:rPr>
                <w:rFonts w:asciiTheme="minorHAnsi" w:hAnsiTheme="minorHAnsi"/>
              </w:rPr>
            </w:pPr>
            <w:r w:rsidRPr="00D66E78">
              <w:rPr>
                <w:rFonts w:asciiTheme="minorHAnsi" w:hAnsiTheme="minorHAnsi"/>
              </w:rPr>
              <w:t>Caisse</w:t>
            </w:r>
            <w:r w:rsidR="008C4A2D" w:rsidRPr="00D66E78">
              <w:rPr>
                <w:rFonts w:asciiTheme="minorHAnsi" w:hAnsiTheme="minorHAnsi"/>
              </w:rPr>
              <w:t xml:space="preserve"> (s)</w:t>
            </w:r>
          </w:p>
        </w:tc>
        <w:tc>
          <w:tcPr>
            <w:tcW w:w="2835" w:type="dxa"/>
            <w:vAlign w:val="center"/>
          </w:tcPr>
          <w:p w:rsidR="00F25232" w:rsidRPr="00D66E78" w:rsidRDefault="00F25232" w:rsidP="00167008">
            <w:pPr>
              <w:suppressAutoHyphens w:val="0"/>
              <w:rPr>
                <w:rFonts w:asciiTheme="minorHAnsi" w:hAnsiTheme="minorHAnsi"/>
              </w:rPr>
            </w:pPr>
          </w:p>
        </w:tc>
      </w:tr>
    </w:tbl>
    <w:p w:rsidR="00F25232" w:rsidRPr="00D66E78" w:rsidRDefault="00F25232">
      <w:pPr>
        <w:suppressAutoHyphens w:val="0"/>
        <w:rPr>
          <w:rFonts w:asciiTheme="minorHAnsi" w:hAnsiTheme="minorHAnsi"/>
        </w:rPr>
      </w:pPr>
    </w:p>
    <w:p w:rsidR="00F25232" w:rsidRPr="00D66E78" w:rsidRDefault="00F25232" w:rsidP="00F25232">
      <w:pPr>
        <w:rPr>
          <w:rFonts w:asciiTheme="minorHAnsi" w:hAnsiTheme="minorHAnsi"/>
          <w:color w:val="666699"/>
          <w:sz w:val="28"/>
          <w:szCs w:val="28"/>
        </w:rPr>
      </w:pPr>
      <w:r w:rsidRPr="00D66E78">
        <w:rPr>
          <w:rFonts w:asciiTheme="minorHAnsi" w:hAnsiTheme="minorHAnsi"/>
          <w:color w:val="666699"/>
          <w:sz w:val="28"/>
          <w:szCs w:val="28"/>
        </w:rPr>
        <w:t>Explications sur l’utilisation des fonds disponibles :</w:t>
      </w:r>
    </w:p>
    <w:p w:rsidR="00952364" w:rsidRDefault="00C4446E">
      <w:pPr>
        <w:suppressAutoHyphens w:val="0"/>
        <w:rPr>
          <w:rFonts w:asciiTheme="minorHAnsi" w:hAnsiTheme="minorHAnsi"/>
        </w:rPr>
      </w:pPr>
      <w:r w:rsidRPr="00D66E78">
        <w:rPr>
          <w:rFonts w:asciiTheme="minorHAnsi" w:hAnsiTheme="minorHAnsi"/>
        </w:rPr>
        <w:br w:type="page"/>
      </w:r>
      <w:bookmarkStart w:id="0" w:name="_GoBack"/>
      <w:bookmarkEnd w:id="0"/>
    </w:p>
    <w:tbl>
      <w:tblPr>
        <w:tblW w:w="10710" w:type="dxa"/>
        <w:tblInd w:w="-40" w:type="dxa"/>
        <w:tblLayout w:type="fixed"/>
        <w:tblLook w:val="0000" w:firstRow="0" w:lastRow="0" w:firstColumn="0" w:lastColumn="0" w:noHBand="0" w:noVBand="0"/>
      </w:tblPr>
      <w:tblGrid>
        <w:gridCol w:w="1980"/>
        <w:gridCol w:w="8730"/>
      </w:tblGrid>
      <w:tr w:rsidR="00952364" w:rsidRPr="00D66E78" w:rsidTr="0000683C">
        <w:tc>
          <w:tcPr>
            <w:tcW w:w="1980" w:type="dxa"/>
            <w:tcBorders>
              <w:top w:val="single" w:sz="4" w:space="0" w:color="808080"/>
              <w:left w:val="single" w:sz="4" w:space="0" w:color="808080"/>
              <w:bottom w:val="single" w:sz="4" w:space="0" w:color="808080"/>
            </w:tcBorders>
            <w:vAlign w:val="center"/>
          </w:tcPr>
          <w:p w:rsidR="00952364" w:rsidRPr="0012035D" w:rsidRDefault="00952364" w:rsidP="0000683C">
            <w:pPr>
              <w:snapToGrid w:val="0"/>
              <w:jc w:val="center"/>
              <w:rPr>
                <w:rFonts w:asciiTheme="minorHAnsi" w:hAnsiTheme="minorHAnsi"/>
                <w:b/>
                <w:color w:val="4F81BD" w:themeColor="accent1"/>
                <w:sz w:val="28"/>
                <w:szCs w:val="28"/>
              </w:rPr>
            </w:pPr>
            <w:r w:rsidRPr="0012035D">
              <w:rPr>
                <w:rFonts w:asciiTheme="minorHAnsi" w:hAnsiTheme="minorHAnsi"/>
                <w:b/>
                <w:color w:val="4F81BD" w:themeColor="accent1"/>
                <w:sz w:val="28"/>
                <w:szCs w:val="28"/>
              </w:rPr>
              <w:lastRenderedPageBreak/>
              <w:t>Annexe n° 3</w:t>
            </w:r>
            <w:r>
              <w:rPr>
                <w:rFonts w:asciiTheme="minorHAnsi" w:hAnsiTheme="minorHAnsi"/>
                <w:b/>
                <w:color w:val="4F81BD" w:themeColor="accent1"/>
                <w:sz w:val="28"/>
                <w:szCs w:val="28"/>
              </w:rPr>
              <w:t>b</w:t>
            </w:r>
          </w:p>
        </w:tc>
        <w:tc>
          <w:tcPr>
            <w:tcW w:w="8730" w:type="dxa"/>
            <w:tcBorders>
              <w:top w:val="single" w:sz="4" w:space="0" w:color="808080"/>
              <w:left w:val="single" w:sz="4" w:space="0" w:color="808080"/>
              <w:bottom w:val="single" w:sz="4" w:space="0" w:color="808080"/>
              <w:right w:val="single" w:sz="4" w:space="0" w:color="808080"/>
            </w:tcBorders>
          </w:tcPr>
          <w:p w:rsidR="00952364" w:rsidRPr="0012035D" w:rsidRDefault="00952364" w:rsidP="0000683C">
            <w:pPr>
              <w:snapToGrid w:val="0"/>
              <w:jc w:val="center"/>
              <w:rPr>
                <w:rFonts w:asciiTheme="minorHAnsi" w:hAnsiTheme="minorHAnsi"/>
                <w:b/>
                <w:color w:val="4F81BD" w:themeColor="accent1"/>
                <w:sz w:val="28"/>
                <w:szCs w:val="28"/>
              </w:rPr>
            </w:pPr>
            <w:r>
              <w:rPr>
                <w:rFonts w:asciiTheme="minorHAnsi" w:hAnsiTheme="minorHAnsi"/>
                <w:b/>
                <w:color w:val="4F81BD" w:themeColor="accent1"/>
                <w:sz w:val="28"/>
                <w:szCs w:val="28"/>
              </w:rPr>
              <w:t xml:space="preserve">BILAN DES PROJETS de </w:t>
            </w:r>
            <w:r w:rsidRPr="0012035D">
              <w:rPr>
                <w:rFonts w:asciiTheme="minorHAnsi" w:hAnsiTheme="minorHAnsi"/>
                <w:b/>
                <w:color w:val="4F81BD" w:themeColor="accent1"/>
                <w:sz w:val="28"/>
                <w:szCs w:val="28"/>
              </w:rPr>
              <w:t>l’année en cours</w:t>
            </w:r>
          </w:p>
          <w:p w:rsidR="00952364" w:rsidRPr="00D66E78" w:rsidRDefault="00952364" w:rsidP="0000683C">
            <w:pPr>
              <w:snapToGrid w:val="0"/>
              <w:jc w:val="center"/>
              <w:rPr>
                <w:rFonts w:asciiTheme="minorHAnsi" w:hAnsiTheme="minorHAnsi"/>
                <w:b/>
                <w:sz w:val="16"/>
                <w:szCs w:val="16"/>
              </w:rPr>
            </w:pPr>
            <w:r w:rsidRPr="00D66E78">
              <w:rPr>
                <w:rFonts w:asciiTheme="minorHAnsi" w:hAnsiTheme="minorHAnsi"/>
                <w:b/>
                <w:sz w:val="16"/>
                <w:szCs w:val="16"/>
              </w:rPr>
              <w:t>(voir notice explicative en annexe 7)</w:t>
            </w:r>
          </w:p>
        </w:tc>
      </w:tr>
    </w:tbl>
    <w:p w:rsidR="00C4446E" w:rsidRDefault="00C4446E" w:rsidP="00167008">
      <w:pPr>
        <w:suppressAutoHyphens w:val="0"/>
        <w:rPr>
          <w:rFonts w:asciiTheme="minorHAnsi" w:hAnsiTheme="minorHAnsi"/>
        </w:rPr>
      </w:pPr>
    </w:p>
    <w:p w:rsidR="00952364" w:rsidRDefault="00952364" w:rsidP="00167008">
      <w:pPr>
        <w:suppressAutoHyphens w:val="0"/>
        <w:rPr>
          <w:rFonts w:asciiTheme="minorHAnsi" w:hAnsiTheme="minorHAnsi"/>
        </w:rPr>
      </w:pPr>
      <w:r>
        <w:rPr>
          <w:rFonts w:asciiTheme="minorHAnsi" w:hAnsiTheme="minorHAnsi"/>
        </w:rPr>
        <w:t>Pour les projets qui ont obtenu une subvention, il est demandé d’en faire un bilan en explicitant tant qualitativement que financièrement ce qui a été réellement réalisé et les écarts par rapport à ce qui était prévu. Il s’agit en même temps de mettre en valeur le projet et ses acteurs.</w:t>
      </w:r>
    </w:p>
    <w:p w:rsidR="00952364" w:rsidRDefault="00952364">
      <w:pPr>
        <w:suppressAutoHyphens w:val="0"/>
        <w:rPr>
          <w:rFonts w:asciiTheme="minorHAnsi" w:hAnsiTheme="minorHAnsi"/>
        </w:rPr>
      </w:pPr>
      <w:r>
        <w:rPr>
          <w:rFonts w:asciiTheme="minorHAnsi" w:hAnsiTheme="minorHAnsi"/>
        </w:rPr>
        <w:br w:type="page"/>
      </w:r>
    </w:p>
    <w:p w:rsidR="00C4446E" w:rsidRPr="00D66E78" w:rsidRDefault="00C4446E">
      <w:pPr>
        <w:rPr>
          <w:rFonts w:asciiTheme="minorHAnsi" w:hAnsiTheme="minorHAnsi"/>
        </w:rPr>
      </w:pPr>
    </w:p>
    <w:tbl>
      <w:tblPr>
        <w:tblW w:w="0" w:type="auto"/>
        <w:tblInd w:w="-40" w:type="dxa"/>
        <w:tblLayout w:type="fixed"/>
        <w:tblLook w:val="0000" w:firstRow="0" w:lastRow="0" w:firstColumn="0" w:lastColumn="0" w:noHBand="0" w:noVBand="0"/>
      </w:tblPr>
      <w:tblGrid>
        <w:gridCol w:w="2376"/>
        <w:gridCol w:w="8334"/>
      </w:tblGrid>
      <w:tr w:rsidR="003604FC" w:rsidRPr="00D66E78" w:rsidTr="00971E64">
        <w:tc>
          <w:tcPr>
            <w:tcW w:w="2376" w:type="dxa"/>
            <w:tcBorders>
              <w:top w:val="single" w:sz="4" w:space="0" w:color="808080"/>
              <w:left w:val="single" w:sz="4" w:space="0" w:color="808080"/>
              <w:bottom w:val="single" w:sz="4" w:space="0" w:color="808080"/>
            </w:tcBorders>
            <w:vAlign w:val="center"/>
          </w:tcPr>
          <w:p w:rsidR="003604FC" w:rsidRPr="00952364" w:rsidRDefault="00247455" w:rsidP="00971E64">
            <w:pPr>
              <w:snapToGrid w:val="0"/>
              <w:jc w:val="center"/>
              <w:rPr>
                <w:rFonts w:asciiTheme="minorHAnsi" w:hAnsiTheme="minorHAnsi"/>
                <w:b/>
                <w:color w:val="4F81BD" w:themeColor="accent1"/>
                <w:sz w:val="28"/>
                <w:szCs w:val="28"/>
              </w:rPr>
            </w:pPr>
            <w:r w:rsidRPr="00952364">
              <w:rPr>
                <w:rFonts w:asciiTheme="minorHAnsi" w:hAnsiTheme="minorHAnsi"/>
                <w:b/>
                <w:color w:val="4F81BD" w:themeColor="accent1"/>
                <w:sz w:val="28"/>
                <w:szCs w:val="28"/>
              </w:rPr>
              <w:t>Annexe n° 4</w:t>
            </w:r>
          </w:p>
        </w:tc>
        <w:tc>
          <w:tcPr>
            <w:tcW w:w="8334" w:type="dxa"/>
            <w:tcBorders>
              <w:top w:val="single" w:sz="4" w:space="0" w:color="808080"/>
              <w:left w:val="single" w:sz="4" w:space="0" w:color="808080"/>
              <w:bottom w:val="single" w:sz="4" w:space="0" w:color="808080"/>
              <w:right w:val="single" w:sz="4" w:space="0" w:color="808080"/>
            </w:tcBorders>
          </w:tcPr>
          <w:p w:rsidR="003604FC" w:rsidRPr="00952364" w:rsidRDefault="00247455">
            <w:pPr>
              <w:snapToGrid w:val="0"/>
              <w:jc w:val="center"/>
              <w:rPr>
                <w:rFonts w:asciiTheme="minorHAnsi" w:hAnsiTheme="minorHAnsi"/>
                <w:b/>
                <w:color w:val="4F81BD" w:themeColor="accent1"/>
                <w:sz w:val="28"/>
                <w:szCs w:val="28"/>
              </w:rPr>
            </w:pPr>
            <w:r w:rsidRPr="00952364">
              <w:rPr>
                <w:rFonts w:asciiTheme="minorHAnsi" w:hAnsiTheme="minorHAnsi"/>
                <w:b/>
                <w:color w:val="4F81BD" w:themeColor="accent1"/>
                <w:sz w:val="28"/>
                <w:szCs w:val="28"/>
              </w:rPr>
              <w:t>BUDGET PREVISIONNEL pour l’année prochaine</w:t>
            </w:r>
          </w:p>
          <w:p w:rsidR="00971E64" w:rsidRPr="00D66E78" w:rsidRDefault="009A4A35">
            <w:pPr>
              <w:snapToGrid w:val="0"/>
              <w:jc w:val="center"/>
              <w:rPr>
                <w:rFonts w:asciiTheme="minorHAnsi" w:hAnsiTheme="minorHAnsi"/>
                <w:b/>
                <w:color w:val="666699"/>
                <w:sz w:val="28"/>
                <w:szCs w:val="28"/>
              </w:rPr>
            </w:pPr>
            <w:r w:rsidRPr="00D66E78">
              <w:rPr>
                <w:rFonts w:asciiTheme="minorHAnsi" w:hAnsiTheme="minorHAnsi"/>
                <w:b/>
                <w:sz w:val="16"/>
                <w:szCs w:val="16"/>
              </w:rPr>
              <w:t>(voir notice explicative en annexe 7)</w:t>
            </w:r>
          </w:p>
        </w:tc>
      </w:tr>
    </w:tbl>
    <w:p w:rsidR="003604FC" w:rsidRPr="00D66E78" w:rsidRDefault="003604FC">
      <w:pPr>
        <w:jc w:val="center"/>
        <w:rPr>
          <w:rFonts w:asciiTheme="minorHAnsi" w:hAnsiTheme="minorHAnsi" w:cs="Tahoma"/>
          <w:b/>
          <w:sz w:val="16"/>
          <w:szCs w:val="16"/>
        </w:rPr>
      </w:pPr>
    </w:p>
    <w:p w:rsidR="003604FC" w:rsidRPr="00D66E78" w:rsidRDefault="003604FC">
      <w:pPr>
        <w:jc w:val="center"/>
        <w:rPr>
          <w:rFonts w:asciiTheme="minorHAnsi" w:hAnsiTheme="minorHAnsi" w:cs="Tahoma"/>
          <w:b/>
          <w:sz w:val="16"/>
          <w:szCs w:val="16"/>
        </w:rPr>
      </w:pPr>
    </w:p>
    <w:tbl>
      <w:tblPr>
        <w:tblW w:w="10973" w:type="dxa"/>
        <w:tblInd w:w="-90" w:type="dxa"/>
        <w:tblLayout w:type="fixed"/>
        <w:tblCellMar>
          <w:left w:w="0" w:type="dxa"/>
          <w:right w:w="0" w:type="dxa"/>
        </w:tblCellMar>
        <w:tblLook w:val="0000" w:firstRow="0" w:lastRow="0" w:firstColumn="0" w:lastColumn="0" w:noHBand="0" w:noVBand="0"/>
      </w:tblPr>
      <w:tblGrid>
        <w:gridCol w:w="4309"/>
        <w:gridCol w:w="925"/>
        <w:gridCol w:w="144"/>
        <w:gridCol w:w="4493"/>
        <w:gridCol w:w="951"/>
        <w:gridCol w:w="10"/>
        <w:gridCol w:w="20"/>
        <w:gridCol w:w="14"/>
        <w:gridCol w:w="9"/>
        <w:gridCol w:w="98"/>
      </w:tblGrid>
      <w:tr w:rsidR="003604FC" w:rsidRPr="00D66E78" w:rsidTr="00CB0127">
        <w:trPr>
          <w:trHeight w:val="255"/>
        </w:trPr>
        <w:tc>
          <w:tcPr>
            <w:tcW w:w="5235" w:type="dxa"/>
            <w:gridSpan w:val="2"/>
            <w:tcBorders>
              <w:top w:val="single" w:sz="4" w:space="0" w:color="000000"/>
              <w:left w:val="single" w:sz="4" w:space="0" w:color="000000"/>
              <w:bottom w:val="single" w:sz="4" w:space="0" w:color="000000"/>
            </w:tcBorders>
            <w:vAlign w:val="center"/>
          </w:tcPr>
          <w:p w:rsidR="003604FC" w:rsidRPr="00D66E78" w:rsidRDefault="00247455">
            <w:pPr>
              <w:snapToGrid w:val="0"/>
              <w:jc w:val="center"/>
              <w:rPr>
                <w:rFonts w:asciiTheme="minorHAnsi" w:hAnsiTheme="minorHAnsi"/>
                <w:b/>
                <w:bCs/>
                <w:sz w:val="18"/>
                <w:szCs w:val="18"/>
              </w:rPr>
            </w:pPr>
            <w:r w:rsidRPr="00D66E78">
              <w:rPr>
                <w:rFonts w:asciiTheme="minorHAnsi" w:hAnsiTheme="minorHAnsi"/>
                <w:b/>
                <w:bCs/>
                <w:sz w:val="18"/>
                <w:szCs w:val="18"/>
              </w:rPr>
              <w:t>LES CHARGES</w:t>
            </w:r>
          </w:p>
        </w:tc>
        <w:tc>
          <w:tcPr>
            <w:tcW w:w="144" w:type="dxa"/>
            <w:tcBorders>
              <w:top w:val="single" w:sz="4" w:space="0" w:color="000000"/>
              <w:left w:val="single" w:sz="4" w:space="0" w:color="000000"/>
            </w:tcBorders>
            <w:shd w:val="clear" w:color="auto" w:fill="D9D9D9"/>
            <w:vAlign w:val="center"/>
          </w:tcPr>
          <w:p w:rsidR="003604FC" w:rsidRPr="00D66E78" w:rsidRDefault="00247455">
            <w:pPr>
              <w:snapToGrid w:val="0"/>
              <w:jc w:val="center"/>
              <w:rPr>
                <w:rFonts w:asciiTheme="minorHAnsi" w:hAnsiTheme="minorHAnsi"/>
                <w:sz w:val="18"/>
                <w:szCs w:val="18"/>
              </w:rPr>
            </w:pPr>
            <w:r w:rsidRPr="00D66E78">
              <w:rPr>
                <w:rFonts w:asciiTheme="minorHAnsi" w:hAnsiTheme="minorHAnsi"/>
                <w:sz w:val="18"/>
                <w:szCs w:val="18"/>
              </w:rPr>
              <w:t> </w:t>
            </w:r>
          </w:p>
        </w:tc>
        <w:tc>
          <w:tcPr>
            <w:tcW w:w="5453" w:type="dxa"/>
            <w:gridSpan w:val="3"/>
            <w:tcBorders>
              <w:top w:val="single" w:sz="4" w:space="0" w:color="000000"/>
              <w:left w:val="single" w:sz="4" w:space="0" w:color="000000"/>
              <w:bottom w:val="single" w:sz="4" w:space="0" w:color="000000"/>
            </w:tcBorders>
            <w:vAlign w:val="center"/>
          </w:tcPr>
          <w:p w:rsidR="003604FC" w:rsidRPr="00D66E78" w:rsidRDefault="00247455">
            <w:pPr>
              <w:snapToGrid w:val="0"/>
              <w:jc w:val="center"/>
              <w:rPr>
                <w:rFonts w:asciiTheme="minorHAnsi" w:hAnsiTheme="minorHAnsi"/>
                <w:b/>
                <w:bCs/>
                <w:sz w:val="18"/>
                <w:szCs w:val="18"/>
              </w:rPr>
            </w:pPr>
            <w:r w:rsidRPr="00D66E78">
              <w:rPr>
                <w:rFonts w:asciiTheme="minorHAnsi" w:hAnsiTheme="minorHAnsi"/>
                <w:b/>
                <w:bCs/>
                <w:sz w:val="18"/>
                <w:szCs w:val="18"/>
              </w:rPr>
              <w:t>LES PRODUITS</w:t>
            </w:r>
          </w:p>
        </w:tc>
        <w:tc>
          <w:tcPr>
            <w:tcW w:w="34" w:type="dxa"/>
            <w:gridSpan w:val="2"/>
            <w:tcBorders>
              <w:left w:val="single" w:sz="4" w:space="0" w:color="000000"/>
            </w:tcBorders>
            <w:vAlign w:val="center"/>
          </w:tcPr>
          <w:p w:rsidR="003604FC" w:rsidRPr="00D66E78" w:rsidRDefault="003604FC">
            <w:pPr>
              <w:keepNext/>
              <w:snapToGrid w:val="0"/>
              <w:outlineLvl w:val="0"/>
              <w:rPr>
                <w:rFonts w:asciiTheme="minorHAnsi" w:hAnsiTheme="minorHAnsi"/>
              </w:rPr>
            </w:pPr>
          </w:p>
        </w:tc>
        <w:tc>
          <w:tcPr>
            <w:tcW w:w="107" w:type="dxa"/>
            <w:gridSpan w:val="2"/>
            <w:vAlign w:val="center"/>
          </w:tcPr>
          <w:p w:rsidR="003604FC" w:rsidRPr="00D66E78" w:rsidRDefault="003604FC">
            <w:pPr>
              <w:keepNext/>
              <w:snapToGrid w:val="0"/>
              <w:outlineLvl w:val="0"/>
              <w:rPr>
                <w:rFonts w:asciiTheme="minorHAnsi" w:hAnsiTheme="minorHAnsi"/>
              </w:rPr>
            </w:pPr>
          </w:p>
        </w:tc>
      </w:tr>
      <w:tr w:rsidR="000E524F" w:rsidRPr="00D66E78" w:rsidTr="00CB0127">
        <w:trPr>
          <w:trHeight w:val="255"/>
        </w:trPr>
        <w:tc>
          <w:tcPr>
            <w:tcW w:w="4310" w:type="dxa"/>
            <w:tcBorders>
              <w:top w:val="single" w:sz="4" w:space="0" w:color="000000"/>
              <w:left w:val="single" w:sz="4" w:space="0" w:color="000000"/>
              <w:bottom w:val="single" w:sz="4" w:space="0" w:color="000000"/>
            </w:tcBorders>
            <w:vAlign w:val="center"/>
          </w:tcPr>
          <w:p w:rsidR="00D7218E" w:rsidRPr="00D66E78" w:rsidRDefault="00235E7B">
            <w:pPr>
              <w:pStyle w:val="Titre1"/>
              <w:rPr>
                <w:rFonts w:asciiTheme="minorHAnsi" w:hAnsiTheme="minorHAnsi"/>
                <w:b w:val="0"/>
              </w:rPr>
            </w:pPr>
            <w:r w:rsidRPr="00D66E78">
              <w:rPr>
                <w:rFonts w:asciiTheme="minorHAnsi" w:hAnsiTheme="minorHAnsi"/>
                <w:b w:val="0"/>
              </w:rPr>
              <w:t>Report du déficit année en cours (résultat annexe 3</w:t>
            </w:r>
            <w:r w:rsidR="000E524F" w:rsidRPr="00D66E78">
              <w:rPr>
                <w:rFonts w:asciiTheme="minorHAnsi" w:hAnsiTheme="minorHAnsi"/>
                <w:b w:val="0"/>
              </w:rPr>
              <w:t>)</w:t>
            </w:r>
          </w:p>
        </w:tc>
        <w:tc>
          <w:tcPr>
            <w:tcW w:w="925" w:type="dxa"/>
            <w:tcBorders>
              <w:top w:val="single" w:sz="4" w:space="0" w:color="000000"/>
              <w:left w:val="single" w:sz="4" w:space="0" w:color="000000"/>
              <w:bottom w:val="single" w:sz="4" w:space="0" w:color="000000"/>
            </w:tcBorders>
            <w:vAlign w:val="center"/>
          </w:tcPr>
          <w:p w:rsidR="000E524F" w:rsidRPr="00D66E78" w:rsidRDefault="000E524F">
            <w:pPr>
              <w:keepNext/>
              <w:snapToGrid w:val="0"/>
              <w:jc w:val="center"/>
              <w:outlineLvl w:val="0"/>
              <w:rPr>
                <w:rFonts w:asciiTheme="minorHAnsi" w:hAnsiTheme="minorHAnsi"/>
                <w:bCs/>
                <w:sz w:val="18"/>
                <w:szCs w:val="18"/>
              </w:rPr>
            </w:pPr>
          </w:p>
        </w:tc>
        <w:tc>
          <w:tcPr>
            <w:tcW w:w="144" w:type="dxa"/>
            <w:tcBorders>
              <w:left w:val="single" w:sz="4" w:space="0" w:color="000000"/>
            </w:tcBorders>
            <w:shd w:val="clear" w:color="auto" w:fill="D9D9D9"/>
            <w:vAlign w:val="center"/>
          </w:tcPr>
          <w:p w:rsidR="000E524F" w:rsidRPr="00D66E78" w:rsidRDefault="000E524F">
            <w:pPr>
              <w:keepNext/>
              <w:snapToGrid w:val="0"/>
              <w:jc w:val="center"/>
              <w:outlineLvl w:val="0"/>
              <w:rPr>
                <w:rFonts w:asciiTheme="minorHAnsi" w:hAnsiTheme="minorHAnsi"/>
                <w:sz w:val="18"/>
                <w:szCs w:val="18"/>
              </w:rPr>
            </w:pPr>
          </w:p>
        </w:tc>
        <w:tc>
          <w:tcPr>
            <w:tcW w:w="4493" w:type="dxa"/>
            <w:tcBorders>
              <w:top w:val="single" w:sz="4" w:space="0" w:color="000000"/>
              <w:left w:val="single" w:sz="4" w:space="0" w:color="000000"/>
              <w:bottom w:val="single" w:sz="4" w:space="0" w:color="000000"/>
            </w:tcBorders>
            <w:vAlign w:val="center"/>
          </w:tcPr>
          <w:p w:rsidR="00D7218E" w:rsidRPr="00D66E78" w:rsidRDefault="000E524F">
            <w:pPr>
              <w:pStyle w:val="Titre1"/>
              <w:rPr>
                <w:rFonts w:asciiTheme="minorHAnsi" w:hAnsiTheme="minorHAnsi"/>
                <w:b w:val="0"/>
              </w:rPr>
            </w:pPr>
            <w:r w:rsidRPr="00D66E78">
              <w:rPr>
                <w:rFonts w:asciiTheme="minorHAnsi" w:hAnsiTheme="minorHAnsi"/>
                <w:b w:val="0"/>
              </w:rPr>
              <w:t xml:space="preserve">Report </w:t>
            </w:r>
            <w:r w:rsidR="00235E7B" w:rsidRPr="00D66E78">
              <w:rPr>
                <w:rFonts w:asciiTheme="minorHAnsi" w:hAnsiTheme="minorHAnsi"/>
                <w:b w:val="0"/>
              </w:rPr>
              <w:t>bénéfices année en cours (résultat annexe 3)</w:t>
            </w:r>
          </w:p>
        </w:tc>
        <w:tc>
          <w:tcPr>
            <w:tcW w:w="960" w:type="dxa"/>
            <w:gridSpan w:val="2"/>
            <w:tcBorders>
              <w:top w:val="single" w:sz="4" w:space="0" w:color="000000"/>
              <w:left w:val="single" w:sz="4" w:space="0" w:color="000000"/>
              <w:bottom w:val="single" w:sz="4" w:space="0" w:color="000000"/>
            </w:tcBorders>
            <w:vAlign w:val="center"/>
          </w:tcPr>
          <w:p w:rsidR="000E524F" w:rsidRPr="00D66E78" w:rsidRDefault="000E524F">
            <w:pPr>
              <w:keepNext/>
              <w:snapToGrid w:val="0"/>
              <w:jc w:val="center"/>
              <w:outlineLvl w:val="0"/>
              <w:rPr>
                <w:rFonts w:asciiTheme="minorHAnsi" w:hAnsiTheme="minorHAnsi"/>
                <w:b/>
                <w:bCs/>
                <w:sz w:val="18"/>
                <w:szCs w:val="18"/>
              </w:rPr>
            </w:pPr>
          </w:p>
        </w:tc>
        <w:tc>
          <w:tcPr>
            <w:tcW w:w="34" w:type="dxa"/>
            <w:gridSpan w:val="2"/>
            <w:tcBorders>
              <w:left w:val="single" w:sz="4" w:space="0" w:color="000000"/>
            </w:tcBorders>
            <w:vAlign w:val="center"/>
          </w:tcPr>
          <w:p w:rsidR="000E524F" w:rsidRPr="00D66E78" w:rsidRDefault="000E524F">
            <w:pPr>
              <w:keepNext/>
              <w:snapToGrid w:val="0"/>
              <w:outlineLvl w:val="0"/>
              <w:rPr>
                <w:rFonts w:asciiTheme="minorHAnsi" w:hAnsiTheme="minorHAnsi"/>
                <w:b/>
                <w:bCs/>
                <w:i/>
                <w:iCs/>
                <w:sz w:val="18"/>
                <w:szCs w:val="18"/>
              </w:rPr>
            </w:pPr>
          </w:p>
        </w:tc>
        <w:tc>
          <w:tcPr>
            <w:tcW w:w="107" w:type="dxa"/>
            <w:gridSpan w:val="2"/>
            <w:vAlign w:val="center"/>
          </w:tcPr>
          <w:p w:rsidR="000E524F" w:rsidRPr="00D66E78" w:rsidRDefault="000E524F">
            <w:pPr>
              <w:keepNext/>
              <w:snapToGrid w:val="0"/>
              <w:outlineLvl w:val="0"/>
              <w:rPr>
                <w:rFonts w:asciiTheme="minorHAnsi" w:hAnsiTheme="minorHAnsi"/>
              </w:rPr>
            </w:pPr>
          </w:p>
        </w:tc>
      </w:tr>
      <w:tr w:rsidR="003604FC" w:rsidRPr="00D66E78" w:rsidTr="00CB0127">
        <w:trPr>
          <w:trHeight w:val="255"/>
        </w:trPr>
        <w:tc>
          <w:tcPr>
            <w:tcW w:w="4310" w:type="dxa"/>
            <w:tcBorders>
              <w:top w:val="single" w:sz="4" w:space="0" w:color="000000"/>
              <w:left w:val="single" w:sz="4" w:space="0" w:color="000000"/>
              <w:bottom w:val="single" w:sz="4" w:space="0" w:color="000000"/>
            </w:tcBorders>
            <w:vAlign w:val="center"/>
          </w:tcPr>
          <w:p w:rsidR="00D7218E" w:rsidRPr="00D66E78" w:rsidRDefault="00247455">
            <w:pPr>
              <w:pStyle w:val="Titre1"/>
              <w:rPr>
                <w:rFonts w:asciiTheme="minorHAnsi" w:hAnsiTheme="minorHAnsi"/>
                <w:b w:val="0"/>
              </w:rPr>
            </w:pPr>
            <w:r w:rsidRPr="00D66E78">
              <w:rPr>
                <w:rFonts w:asciiTheme="minorHAnsi" w:hAnsiTheme="minorHAnsi"/>
              </w:rPr>
              <w:t>Report du total des charges du projet</w:t>
            </w:r>
            <w:r w:rsidR="00952364">
              <w:rPr>
                <w:rFonts w:asciiTheme="minorHAnsi" w:hAnsiTheme="minorHAnsi"/>
              </w:rPr>
              <w:t xml:space="preserve"> </w:t>
            </w:r>
            <w:r w:rsidRPr="00D66E78">
              <w:rPr>
                <w:rFonts w:asciiTheme="minorHAnsi" w:hAnsiTheme="minorHAnsi"/>
                <w:b w:val="0"/>
              </w:rPr>
              <w:t>(</w:t>
            </w:r>
            <w:r w:rsidR="00235E7B" w:rsidRPr="00D66E78">
              <w:rPr>
                <w:rFonts w:asciiTheme="minorHAnsi" w:hAnsiTheme="minorHAnsi"/>
                <w:b w:val="0"/>
              </w:rPr>
              <w:t>r</w:t>
            </w:r>
            <w:r w:rsidR="00E4203A" w:rsidRPr="00D66E78">
              <w:rPr>
                <w:rFonts w:asciiTheme="minorHAnsi" w:hAnsiTheme="minorHAnsi"/>
                <w:b w:val="0"/>
              </w:rPr>
              <w:t>ésultat</w:t>
            </w:r>
            <w:r w:rsidRPr="00D66E78">
              <w:rPr>
                <w:rFonts w:asciiTheme="minorHAnsi" w:hAnsiTheme="minorHAnsi"/>
                <w:b w:val="0"/>
              </w:rPr>
              <w:t xml:space="preserve"> annexe 6)</w:t>
            </w:r>
          </w:p>
        </w:tc>
        <w:tc>
          <w:tcPr>
            <w:tcW w:w="925" w:type="dxa"/>
            <w:tcBorders>
              <w:top w:val="single" w:sz="4" w:space="0" w:color="000000"/>
              <w:left w:val="single" w:sz="4" w:space="0" w:color="000000"/>
              <w:bottom w:val="single" w:sz="4" w:space="0" w:color="000000"/>
            </w:tcBorders>
            <w:vAlign w:val="center"/>
          </w:tcPr>
          <w:p w:rsidR="003604FC" w:rsidRPr="00D66E78" w:rsidRDefault="003604FC">
            <w:pPr>
              <w:keepNext/>
              <w:snapToGrid w:val="0"/>
              <w:jc w:val="center"/>
              <w:outlineLvl w:val="0"/>
              <w:rPr>
                <w:rFonts w:asciiTheme="minorHAnsi" w:hAnsiTheme="minorHAnsi"/>
                <w:bCs/>
                <w:sz w:val="18"/>
                <w:szCs w:val="18"/>
              </w:rPr>
            </w:pPr>
          </w:p>
        </w:tc>
        <w:tc>
          <w:tcPr>
            <w:tcW w:w="144" w:type="dxa"/>
            <w:tcBorders>
              <w:left w:val="single" w:sz="4" w:space="0" w:color="000000"/>
            </w:tcBorders>
            <w:shd w:val="clear" w:color="auto" w:fill="D9D9D9"/>
            <w:vAlign w:val="center"/>
          </w:tcPr>
          <w:p w:rsidR="003604FC" w:rsidRPr="00D66E78" w:rsidRDefault="003604FC">
            <w:pPr>
              <w:keepNext/>
              <w:snapToGrid w:val="0"/>
              <w:jc w:val="center"/>
              <w:outlineLvl w:val="0"/>
              <w:rPr>
                <w:rFonts w:asciiTheme="minorHAnsi" w:hAnsiTheme="minorHAnsi"/>
                <w:sz w:val="18"/>
                <w:szCs w:val="18"/>
              </w:rPr>
            </w:pPr>
          </w:p>
        </w:tc>
        <w:tc>
          <w:tcPr>
            <w:tcW w:w="4493" w:type="dxa"/>
            <w:tcBorders>
              <w:top w:val="single" w:sz="4" w:space="0" w:color="000000"/>
              <w:left w:val="single" w:sz="4" w:space="0" w:color="000000"/>
              <w:bottom w:val="single" w:sz="4" w:space="0" w:color="000000"/>
            </w:tcBorders>
            <w:vAlign w:val="center"/>
          </w:tcPr>
          <w:p w:rsidR="00D7218E" w:rsidRPr="00D66E78" w:rsidRDefault="00247455">
            <w:pPr>
              <w:pStyle w:val="Titre1"/>
              <w:rPr>
                <w:rFonts w:asciiTheme="minorHAnsi" w:hAnsiTheme="minorHAnsi"/>
                <w:b w:val="0"/>
              </w:rPr>
            </w:pPr>
            <w:r w:rsidRPr="00D66E78">
              <w:rPr>
                <w:rFonts w:asciiTheme="minorHAnsi" w:hAnsiTheme="minorHAnsi"/>
              </w:rPr>
              <w:t>Report du total des produits du projet</w:t>
            </w:r>
            <w:r w:rsidR="00952364">
              <w:rPr>
                <w:rFonts w:asciiTheme="minorHAnsi" w:hAnsiTheme="minorHAnsi"/>
              </w:rPr>
              <w:t xml:space="preserve"> </w:t>
            </w:r>
            <w:r w:rsidRPr="00D66E78">
              <w:rPr>
                <w:rFonts w:asciiTheme="minorHAnsi" w:hAnsiTheme="minorHAnsi"/>
                <w:b w:val="0"/>
              </w:rPr>
              <w:t>(</w:t>
            </w:r>
            <w:r w:rsidR="00235E7B" w:rsidRPr="00D66E78">
              <w:rPr>
                <w:rFonts w:asciiTheme="minorHAnsi" w:hAnsiTheme="minorHAnsi"/>
                <w:b w:val="0"/>
              </w:rPr>
              <w:t>r</w:t>
            </w:r>
            <w:r w:rsidR="00E4203A" w:rsidRPr="00D66E78">
              <w:rPr>
                <w:rFonts w:asciiTheme="minorHAnsi" w:hAnsiTheme="minorHAnsi"/>
                <w:b w:val="0"/>
              </w:rPr>
              <w:t>ésultat</w:t>
            </w:r>
            <w:r w:rsidRPr="00D66E78">
              <w:rPr>
                <w:rFonts w:asciiTheme="minorHAnsi" w:hAnsiTheme="minorHAnsi"/>
                <w:b w:val="0"/>
              </w:rPr>
              <w:t xml:space="preserve"> annexe 6)</w:t>
            </w:r>
          </w:p>
        </w:tc>
        <w:tc>
          <w:tcPr>
            <w:tcW w:w="960" w:type="dxa"/>
            <w:gridSpan w:val="2"/>
            <w:tcBorders>
              <w:top w:val="single" w:sz="4" w:space="0" w:color="000000"/>
              <w:left w:val="single" w:sz="4" w:space="0" w:color="000000"/>
              <w:bottom w:val="single" w:sz="4" w:space="0" w:color="000000"/>
            </w:tcBorders>
            <w:vAlign w:val="center"/>
          </w:tcPr>
          <w:p w:rsidR="003604FC" w:rsidRPr="00D66E78" w:rsidRDefault="003604FC">
            <w:pPr>
              <w:keepNext/>
              <w:snapToGrid w:val="0"/>
              <w:jc w:val="center"/>
              <w:outlineLvl w:val="0"/>
              <w:rPr>
                <w:rFonts w:asciiTheme="minorHAnsi" w:hAnsiTheme="minorHAnsi"/>
                <w:b/>
                <w:bCs/>
                <w:sz w:val="18"/>
                <w:szCs w:val="18"/>
              </w:rPr>
            </w:pPr>
          </w:p>
        </w:tc>
        <w:tc>
          <w:tcPr>
            <w:tcW w:w="34" w:type="dxa"/>
            <w:gridSpan w:val="2"/>
            <w:tcBorders>
              <w:left w:val="single" w:sz="4" w:space="0" w:color="000000"/>
            </w:tcBorders>
            <w:vAlign w:val="center"/>
          </w:tcPr>
          <w:p w:rsidR="003604FC" w:rsidRPr="00D66E78" w:rsidRDefault="003604FC">
            <w:pPr>
              <w:keepNext/>
              <w:snapToGrid w:val="0"/>
              <w:outlineLvl w:val="0"/>
              <w:rPr>
                <w:rFonts w:asciiTheme="minorHAnsi" w:hAnsiTheme="minorHAnsi"/>
                <w:b/>
                <w:bCs/>
                <w:i/>
                <w:iCs/>
                <w:sz w:val="18"/>
                <w:szCs w:val="18"/>
              </w:rPr>
            </w:pPr>
          </w:p>
        </w:tc>
        <w:tc>
          <w:tcPr>
            <w:tcW w:w="107" w:type="dxa"/>
            <w:gridSpan w:val="2"/>
            <w:vAlign w:val="center"/>
          </w:tcPr>
          <w:p w:rsidR="003604FC" w:rsidRPr="00D66E78" w:rsidRDefault="003604FC">
            <w:pPr>
              <w:keepNext/>
              <w:snapToGrid w:val="0"/>
              <w:outlineLvl w:val="0"/>
              <w:rPr>
                <w:rFonts w:asciiTheme="minorHAnsi" w:hAnsiTheme="minorHAnsi"/>
              </w:rPr>
            </w:pPr>
          </w:p>
        </w:tc>
      </w:tr>
      <w:tr w:rsidR="003604FC" w:rsidRPr="00D66E78" w:rsidTr="00CB0127">
        <w:trPr>
          <w:trHeight w:val="255"/>
        </w:trPr>
        <w:tc>
          <w:tcPr>
            <w:tcW w:w="4310" w:type="dxa"/>
            <w:tcBorders>
              <w:top w:val="single" w:sz="4" w:space="0" w:color="000000"/>
              <w:left w:val="single" w:sz="4" w:space="0" w:color="000000"/>
              <w:bottom w:val="single" w:sz="4" w:space="0" w:color="000000"/>
            </w:tcBorders>
            <w:shd w:val="clear" w:color="auto" w:fill="D9D9D9"/>
            <w:vAlign w:val="center"/>
          </w:tcPr>
          <w:p w:rsidR="003604FC" w:rsidRPr="00D66E78" w:rsidRDefault="00247455">
            <w:pPr>
              <w:snapToGrid w:val="0"/>
              <w:rPr>
                <w:rFonts w:asciiTheme="minorHAnsi" w:hAnsiTheme="minorHAnsi"/>
                <w:b/>
                <w:bCs/>
                <w:i/>
                <w:iCs/>
                <w:sz w:val="18"/>
                <w:szCs w:val="18"/>
              </w:rPr>
            </w:pPr>
            <w:r w:rsidRPr="00D66E78">
              <w:rPr>
                <w:rFonts w:asciiTheme="minorHAnsi" w:hAnsiTheme="minorHAnsi"/>
                <w:b/>
                <w:bCs/>
                <w:i/>
                <w:iCs/>
                <w:sz w:val="18"/>
                <w:szCs w:val="18"/>
              </w:rPr>
              <w:t>60 - Achats</w:t>
            </w:r>
          </w:p>
        </w:tc>
        <w:tc>
          <w:tcPr>
            <w:tcW w:w="925" w:type="dxa"/>
            <w:tcBorders>
              <w:top w:val="single" w:sz="4" w:space="0" w:color="000000"/>
              <w:left w:val="single" w:sz="4" w:space="0" w:color="000000"/>
              <w:bottom w:val="single" w:sz="4" w:space="0" w:color="000000"/>
            </w:tcBorders>
            <w:shd w:val="clear" w:color="auto" w:fill="D9D9D9"/>
            <w:vAlign w:val="center"/>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 </w:t>
            </w:r>
          </w:p>
        </w:tc>
        <w:tc>
          <w:tcPr>
            <w:tcW w:w="144" w:type="dxa"/>
            <w:tcBorders>
              <w:left w:val="single" w:sz="4" w:space="0" w:color="000000"/>
            </w:tcBorders>
            <w:shd w:val="clear" w:color="auto" w:fill="D9D9D9"/>
            <w:vAlign w:val="center"/>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 </w:t>
            </w:r>
          </w:p>
        </w:tc>
        <w:tc>
          <w:tcPr>
            <w:tcW w:w="4493" w:type="dxa"/>
            <w:tcBorders>
              <w:top w:val="single" w:sz="4" w:space="0" w:color="000000"/>
              <w:left w:val="single" w:sz="4" w:space="0" w:color="000000"/>
              <w:bottom w:val="single" w:sz="4" w:space="0" w:color="000000"/>
            </w:tcBorders>
            <w:shd w:val="clear" w:color="auto" w:fill="D9D9D9"/>
            <w:vAlign w:val="center"/>
          </w:tcPr>
          <w:p w:rsidR="003604FC" w:rsidRPr="00D66E78" w:rsidRDefault="00247455">
            <w:pPr>
              <w:snapToGrid w:val="0"/>
              <w:rPr>
                <w:rFonts w:asciiTheme="minorHAnsi" w:hAnsiTheme="minorHAnsi"/>
                <w:b/>
                <w:bCs/>
                <w:i/>
                <w:iCs/>
                <w:sz w:val="18"/>
                <w:szCs w:val="18"/>
              </w:rPr>
            </w:pPr>
            <w:r w:rsidRPr="00D66E78">
              <w:rPr>
                <w:rFonts w:asciiTheme="minorHAnsi" w:hAnsiTheme="minorHAnsi"/>
                <w:b/>
                <w:bCs/>
                <w:i/>
                <w:iCs/>
                <w:sz w:val="18"/>
                <w:szCs w:val="18"/>
              </w:rPr>
              <w:t>70 - Vente de produits, prestations de service</w:t>
            </w:r>
          </w:p>
        </w:tc>
        <w:tc>
          <w:tcPr>
            <w:tcW w:w="960" w:type="dxa"/>
            <w:gridSpan w:val="2"/>
            <w:tcBorders>
              <w:top w:val="single" w:sz="4" w:space="0" w:color="000000"/>
              <w:left w:val="single" w:sz="4" w:space="0" w:color="000000"/>
              <w:bottom w:val="single" w:sz="4" w:space="0" w:color="000000"/>
            </w:tcBorders>
            <w:shd w:val="clear" w:color="auto" w:fill="D9D9D9"/>
            <w:vAlign w:val="center"/>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 </w:t>
            </w:r>
          </w:p>
        </w:tc>
        <w:tc>
          <w:tcPr>
            <w:tcW w:w="34" w:type="dxa"/>
            <w:gridSpan w:val="2"/>
            <w:tcBorders>
              <w:left w:val="single" w:sz="4" w:space="0" w:color="000000"/>
            </w:tcBorders>
            <w:vAlign w:val="center"/>
          </w:tcPr>
          <w:p w:rsidR="003604FC" w:rsidRPr="00D66E78" w:rsidRDefault="003604FC">
            <w:pPr>
              <w:snapToGrid w:val="0"/>
              <w:rPr>
                <w:rFonts w:asciiTheme="minorHAnsi" w:hAnsiTheme="minorHAnsi"/>
                <w:sz w:val="18"/>
                <w:szCs w:val="18"/>
              </w:rPr>
            </w:pPr>
          </w:p>
        </w:tc>
        <w:tc>
          <w:tcPr>
            <w:tcW w:w="107" w:type="dxa"/>
            <w:gridSpan w:val="2"/>
            <w:vAlign w:val="center"/>
          </w:tcPr>
          <w:p w:rsidR="003604FC" w:rsidRPr="00D66E78" w:rsidRDefault="003604FC">
            <w:pPr>
              <w:snapToGrid w:val="0"/>
              <w:rPr>
                <w:rFonts w:asciiTheme="minorHAnsi" w:hAnsiTheme="minorHAnsi"/>
              </w:rPr>
            </w:pPr>
          </w:p>
        </w:tc>
      </w:tr>
      <w:tr w:rsidR="003604FC" w:rsidRPr="00D66E78" w:rsidTr="00CB0127">
        <w:trPr>
          <w:gridAfter w:val="4"/>
          <w:wAfter w:w="140" w:type="dxa"/>
          <w:trHeight w:val="255"/>
        </w:trPr>
        <w:tc>
          <w:tcPr>
            <w:tcW w:w="4310" w:type="dxa"/>
            <w:tcBorders>
              <w:top w:val="single" w:sz="4" w:space="0" w:color="000000"/>
              <w:left w:val="single" w:sz="8" w:space="0" w:color="000000"/>
              <w:bottom w:val="single" w:sz="4" w:space="0" w:color="000000"/>
            </w:tcBorders>
            <w:tcMar>
              <w:top w:w="15" w:type="dxa"/>
              <w:left w:w="15" w:type="dxa"/>
              <w:right w:w="15" w:type="dxa"/>
            </w:tcMar>
            <w:vAlign w:val="center"/>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Fournitures non stockables</w:t>
            </w:r>
          </w:p>
        </w:tc>
        <w:tc>
          <w:tcPr>
            <w:tcW w:w="925" w:type="dxa"/>
            <w:tcBorders>
              <w:top w:val="single" w:sz="4" w:space="0" w:color="000000"/>
              <w:left w:val="single" w:sz="4" w:space="0" w:color="000000"/>
              <w:bottom w:val="single" w:sz="4" w:space="0" w:color="000000"/>
            </w:tcBorders>
            <w:tcMar>
              <w:top w:w="15" w:type="dxa"/>
              <w:left w:w="15" w:type="dxa"/>
              <w:right w:w="15" w:type="dxa"/>
            </w:tcMar>
            <w:vAlign w:val="center"/>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 </w:t>
            </w:r>
          </w:p>
        </w:tc>
        <w:tc>
          <w:tcPr>
            <w:tcW w:w="144" w:type="dxa"/>
            <w:tcBorders>
              <w:left w:val="single" w:sz="4" w:space="0" w:color="000000"/>
            </w:tcBorders>
            <w:shd w:val="clear" w:color="auto" w:fill="D9D9D9"/>
            <w:tcMar>
              <w:top w:w="15" w:type="dxa"/>
              <w:left w:w="15" w:type="dxa"/>
              <w:right w:w="15" w:type="dxa"/>
            </w:tcMar>
            <w:vAlign w:val="center"/>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 </w:t>
            </w:r>
          </w:p>
        </w:tc>
        <w:tc>
          <w:tcPr>
            <w:tcW w:w="4493" w:type="dxa"/>
            <w:tcBorders>
              <w:top w:val="single" w:sz="4" w:space="0" w:color="000000"/>
              <w:left w:val="single" w:sz="4" w:space="0" w:color="000000"/>
              <w:bottom w:val="single" w:sz="4" w:space="0" w:color="000000"/>
            </w:tcBorders>
            <w:vAlign w:val="center"/>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Produits denrées alimentaires</w:t>
            </w:r>
          </w:p>
        </w:tc>
        <w:tc>
          <w:tcPr>
            <w:tcW w:w="961" w:type="dxa"/>
            <w:gridSpan w:val="2"/>
            <w:tcBorders>
              <w:top w:val="single" w:sz="4" w:space="0" w:color="000000"/>
              <w:left w:val="single" w:sz="4" w:space="0" w:color="000000"/>
              <w:bottom w:val="single" w:sz="4" w:space="0" w:color="000000"/>
              <w:right w:val="single" w:sz="8" w:space="0" w:color="000000"/>
            </w:tcBorders>
            <w:vAlign w:val="center"/>
          </w:tcPr>
          <w:p w:rsidR="003604FC" w:rsidRPr="00D66E78" w:rsidRDefault="003604FC">
            <w:pPr>
              <w:snapToGrid w:val="0"/>
              <w:rPr>
                <w:rFonts w:asciiTheme="minorHAnsi" w:hAnsiTheme="minorHAnsi"/>
                <w:sz w:val="18"/>
                <w:szCs w:val="18"/>
              </w:rPr>
            </w:pPr>
          </w:p>
        </w:tc>
      </w:tr>
      <w:tr w:rsidR="003604FC" w:rsidRPr="00D66E78" w:rsidTr="00CB0127">
        <w:trPr>
          <w:gridAfter w:val="4"/>
          <w:wAfter w:w="140" w:type="dxa"/>
          <w:trHeight w:val="255"/>
        </w:trPr>
        <w:tc>
          <w:tcPr>
            <w:tcW w:w="4310" w:type="dxa"/>
            <w:tcBorders>
              <w:left w:val="single" w:sz="8" w:space="0" w:color="000000"/>
              <w:bottom w:val="single" w:sz="4" w:space="0" w:color="000000"/>
            </w:tcBorders>
            <w:tcMar>
              <w:top w:w="15" w:type="dxa"/>
              <w:left w:w="15" w:type="dxa"/>
              <w:right w:w="15" w:type="dxa"/>
            </w:tcMar>
            <w:vAlign w:val="center"/>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Fournitures d'entretien et de petit équipement</w:t>
            </w:r>
          </w:p>
        </w:tc>
        <w:tc>
          <w:tcPr>
            <w:tcW w:w="925" w:type="dxa"/>
            <w:tcBorders>
              <w:left w:val="single" w:sz="4" w:space="0" w:color="000000"/>
              <w:bottom w:val="single" w:sz="4" w:space="0" w:color="000000"/>
            </w:tcBorders>
            <w:tcMar>
              <w:top w:w="15" w:type="dxa"/>
              <w:left w:w="15" w:type="dxa"/>
              <w:right w:w="15" w:type="dxa"/>
            </w:tcMar>
            <w:vAlign w:val="center"/>
          </w:tcPr>
          <w:p w:rsidR="003604FC" w:rsidRPr="00D66E78" w:rsidRDefault="003604FC">
            <w:pPr>
              <w:snapToGrid w:val="0"/>
              <w:rPr>
                <w:rFonts w:asciiTheme="minorHAnsi" w:hAnsiTheme="minorHAnsi"/>
                <w:sz w:val="18"/>
                <w:szCs w:val="18"/>
              </w:rPr>
            </w:pPr>
          </w:p>
        </w:tc>
        <w:tc>
          <w:tcPr>
            <w:tcW w:w="144" w:type="dxa"/>
            <w:tcBorders>
              <w:left w:val="single" w:sz="4" w:space="0" w:color="000000"/>
            </w:tcBorders>
            <w:shd w:val="clear" w:color="auto" w:fill="D9D9D9"/>
            <w:tcMar>
              <w:top w:w="15" w:type="dxa"/>
              <w:left w:w="15" w:type="dxa"/>
              <w:right w:w="15" w:type="dxa"/>
            </w:tcMar>
            <w:vAlign w:val="center"/>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 </w:t>
            </w:r>
          </w:p>
        </w:tc>
        <w:tc>
          <w:tcPr>
            <w:tcW w:w="4493" w:type="dxa"/>
            <w:tcBorders>
              <w:left w:val="single" w:sz="4" w:space="0" w:color="000000"/>
              <w:bottom w:val="single" w:sz="4" w:space="0" w:color="000000"/>
            </w:tcBorders>
            <w:vAlign w:val="center"/>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Ventes habituelles de spectacles</w:t>
            </w:r>
          </w:p>
        </w:tc>
        <w:tc>
          <w:tcPr>
            <w:tcW w:w="961" w:type="dxa"/>
            <w:gridSpan w:val="2"/>
            <w:tcBorders>
              <w:left w:val="single" w:sz="4" w:space="0" w:color="000000"/>
              <w:bottom w:val="single" w:sz="4" w:space="0" w:color="000000"/>
              <w:right w:val="single" w:sz="8" w:space="0" w:color="000000"/>
            </w:tcBorders>
            <w:vAlign w:val="center"/>
          </w:tcPr>
          <w:p w:rsidR="003604FC" w:rsidRPr="00D66E78" w:rsidRDefault="003604FC">
            <w:pPr>
              <w:snapToGrid w:val="0"/>
              <w:rPr>
                <w:rFonts w:asciiTheme="minorHAnsi" w:hAnsiTheme="minorHAnsi"/>
                <w:sz w:val="18"/>
                <w:szCs w:val="18"/>
              </w:rPr>
            </w:pPr>
          </w:p>
        </w:tc>
      </w:tr>
      <w:tr w:rsidR="003604FC" w:rsidRPr="00D66E78" w:rsidTr="00CB0127">
        <w:trPr>
          <w:gridAfter w:val="4"/>
          <w:wAfter w:w="140" w:type="dxa"/>
          <w:trHeight w:val="255"/>
        </w:trPr>
        <w:tc>
          <w:tcPr>
            <w:tcW w:w="4310" w:type="dxa"/>
            <w:tcBorders>
              <w:left w:val="single" w:sz="8" w:space="0" w:color="000000"/>
              <w:bottom w:val="single" w:sz="4" w:space="0" w:color="000000"/>
            </w:tcBorders>
            <w:tcMar>
              <w:top w:w="15" w:type="dxa"/>
              <w:left w:w="15" w:type="dxa"/>
              <w:right w:w="15" w:type="dxa"/>
            </w:tcMar>
            <w:vAlign w:val="center"/>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Fournitures administratives et informatiques</w:t>
            </w:r>
          </w:p>
        </w:tc>
        <w:tc>
          <w:tcPr>
            <w:tcW w:w="925" w:type="dxa"/>
            <w:tcBorders>
              <w:left w:val="single" w:sz="4" w:space="0" w:color="000000"/>
              <w:bottom w:val="single" w:sz="4" w:space="0" w:color="000000"/>
            </w:tcBorders>
            <w:tcMar>
              <w:top w:w="15" w:type="dxa"/>
              <w:left w:w="15" w:type="dxa"/>
              <w:right w:w="15" w:type="dxa"/>
            </w:tcMar>
            <w:vAlign w:val="center"/>
          </w:tcPr>
          <w:p w:rsidR="003604FC" w:rsidRPr="00D66E78" w:rsidRDefault="003604FC">
            <w:pPr>
              <w:snapToGrid w:val="0"/>
              <w:rPr>
                <w:rFonts w:asciiTheme="minorHAnsi" w:hAnsiTheme="minorHAnsi"/>
                <w:sz w:val="18"/>
                <w:szCs w:val="18"/>
              </w:rPr>
            </w:pPr>
          </w:p>
        </w:tc>
        <w:tc>
          <w:tcPr>
            <w:tcW w:w="144" w:type="dxa"/>
            <w:tcBorders>
              <w:left w:val="single" w:sz="4" w:space="0" w:color="000000"/>
            </w:tcBorders>
            <w:shd w:val="clear" w:color="auto" w:fill="D9D9D9"/>
            <w:tcMar>
              <w:top w:w="15" w:type="dxa"/>
              <w:left w:w="15" w:type="dxa"/>
              <w:right w:w="15" w:type="dxa"/>
            </w:tcMar>
            <w:vAlign w:val="center"/>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 </w:t>
            </w:r>
          </w:p>
        </w:tc>
        <w:tc>
          <w:tcPr>
            <w:tcW w:w="4493" w:type="dxa"/>
            <w:tcBorders>
              <w:left w:val="single" w:sz="4" w:space="0" w:color="000000"/>
              <w:bottom w:val="single" w:sz="4" w:space="0" w:color="000000"/>
            </w:tcBorders>
            <w:vAlign w:val="center"/>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Autres prestations de services</w:t>
            </w:r>
          </w:p>
        </w:tc>
        <w:tc>
          <w:tcPr>
            <w:tcW w:w="961" w:type="dxa"/>
            <w:gridSpan w:val="2"/>
            <w:tcBorders>
              <w:left w:val="single" w:sz="4" w:space="0" w:color="000000"/>
              <w:bottom w:val="single" w:sz="4" w:space="0" w:color="000000"/>
              <w:right w:val="single" w:sz="8" w:space="0" w:color="000000"/>
            </w:tcBorders>
            <w:vAlign w:val="center"/>
          </w:tcPr>
          <w:p w:rsidR="003604FC" w:rsidRPr="00D66E78" w:rsidRDefault="003604FC">
            <w:pPr>
              <w:snapToGrid w:val="0"/>
              <w:rPr>
                <w:rFonts w:asciiTheme="minorHAnsi" w:hAnsiTheme="minorHAnsi"/>
                <w:sz w:val="18"/>
                <w:szCs w:val="18"/>
              </w:rPr>
            </w:pPr>
          </w:p>
        </w:tc>
      </w:tr>
      <w:tr w:rsidR="003604FC" w:rsidRPr="00D66E78" w:rsidTr="00CB0127">
        <w:trPr>
          <w:gridAfter w:val="4"/>
          <w:wAfter w:w="140" w:type="dxa"/>
          <w:trHeight w:val="255"/>
        </w:trPr>
        <w:tc>
          <w:tcPr>
            <w:tcW w:w="4310" w:type="dxa"/>
            <w:tcBorders>
              <w:left w:val="single" w:sz="8" w:space="0" w:color="000000"/>
              <w:bottom w:val="single" w:sz="4" w:space="0" w:color="000000"/>
            </w:tcBorders>
            <w:tcMar>
              <w:top w:w="15" w:type="dxa"/>
              <w:left w:w="15" w:type="dxa"/>
              <w:right w:w="15" w:type="dxa"/>
            </w:tcMar>
            <w:vAlign w:val="center"/>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Achats de nourriture et boissons</w:t>
            </w:r>
          </w:p>
        </w:tc>
        <w:tc>
          <w:tcPr>
            <w:tcW w:w="925" w:type="dxa"/>
            <w:tcBorders>
              <w:left w:val="single" w:sz="4" w:space="0" w:color="000000"/>
              <w:bottom w:val="single" w:sz="4" w:space="0" w:color="000000"/>
            </w:tcBorders>
            <w:tcMar>
              <w:top w:w="15" w:type="dxa"/>
              <w:left w:w="15" w:type="dxa"/>
              <w:right w:w="15" w:type="dxa"/>
            </w:tcMar>
            <w:vAlign w:val="center"/>
          </w:tcPr>
          <w:p w:rsidR="003604FC" w:rsidRPr="00D66E78" w:rsidRDefault="003604FC">
            <w:pPr>
              <w:snapToGrid w:val="0"/>
              <w:rPr>
                <w:rFonts w:asciiTheme="minorHAnsi" w:hAnsiTheme="minorHAnsi"/>
                <w:sz w:val="18"/>
                <w:szCs w:val="18"/>
              </w:rPr>
            </w:pPr>
          </w:p>
        </w:tc>
        <w:tc>
          <w:tcPr>
            <w:tcW w:w="144" w:type="dxa"/>
            <w:tcBorders>
              <w:left w:val="single" w:sz="4" w:space="0" w:color="000000"/>
            </w:tcBorders>
            <w:shd w:val="clear" w:color="auto" w:fill="D9D9D9"/>
            <w:tcMar>
              <w:top w:w="15" w:type="dxa"/>
              <w:left w:w="15" w:type="dxa"/>
              <w:right w:w="15" w:type="dxa"/>
            </w:tcMar>
            <w:vAlign w:val="center"/>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 </w:t>
            </w:r>
          </w:p>
        </w:tc>
        <w:tc>
          <w:tcPr>
            <w:tcW w:w="4493" w:type="dxa"/>
            <w:tcBorders>
              <w:left w:val="single" w:sz="4" w:space="0" w:color="000000"/>
              <w:bottom w:val="single" w:sz="4" w:space="0" w:color="000000"/>
            </w:tcBorders>
            <w:vAlign w:val="center"/>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Vente de marchandises</w:t>
            </w:r>
          </w:p>
        </w:tc>
        <w:tc>
          <w:tcPr>
            <w:tcW w:w="961" w:type="dxa"/>
            <w:gridSpan w:val="2"/>
            <w:tcBorders>
              <w:left w:val="single" w:sz="4" w:space="0" w:color="000000"/>
              <w:bottom w:val="single" w:sz="4" w:space="0" w:color="000000"/>
              <w:right w:val="single" w:sz="8" w:space="0" w:color="000000"/>
            </w:tcBorders>
            <w:vAlign w:val="center"/>
          </w:tcPr>
          <w:p w:rsidR="003604FC" w:rsidRPr="00D66E78" w:rsidRDefault="003604FC">
            <w:pPr>
              <w:snapToGrid w:val="0"/>
              <w:rPr>
                <w:rFonts w:asciiTheme="minorHAnsi" w:hAnsiTheme="minorHAnsi"/>
                <w:sz w:val="18"/>
                <w:szCs w:val="18"/>
              </w:rPr>
            </w:pPr>
          </w:p>
        </w:tc>
      </w:tr>
      <w:tr w:rsidR="003604FC" w:rsidRPr="00D66E78" w:rsidTr="00CB0127">
        <w:trPr>
          <w:gridAfter w:val="4"/>
          <w:wAfter w:w="140" w:type="dxa"/>
          <w:trHeight w:val="255"/>
        </w:trPr>
        <w:tc>
          <w:tcPr>
            <w:tcW w:w="4310" w:type="dxa"/>
            <w:tcBorders>
              <w:left w:val="single" w:sz="8" w:space="0" w:color="000000"/>
              <w:bottom w:val="single" w:sz="4" w:space="0" w:color="000000"/>
            </w:tcBorders>
            <w:tcMar>
              <w:top w:w="15" w:type="dxa"/>
              <w:left w:w="15" w:type="dxa"/>
              <w:right w:w="15" w:type="dxa"/>
            </w:tcMar>
            <w:vAlign w:val="center"/>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Achats pour revente</w:t>
            </w:r>
          </w:p>
        </w:tc>
        <w:tc>
          <w:tcPr>
            <w:tcW w:w="925" w:type="dxa"/>
            <w:tcBorders>
              <w:left w:val="single" w:sz="4" w:space="0" w:color="000000"/>
              <w:bottom w:val="single" w:sz="4" w:space="0" w:color="000000"/>
            </w:tcBorders>
            <w:tcMar>
              <w:top w:w="15" w:type="dxa"/>
              <w:left w:w="15" w:type="dxa"/>
              <w:right w:w="15" w:type="dxa"/>
            </w:tcMar>
            <w:vAlign w:val="center"/>
          </w:tcPr>
          <w:p w:rsidR="003604FC" w:rsidRPr="00D66E78" w:rsidRDefault="003604FC">
            <w:pPr>
              <w:snapToGrid w:val="0"/>
              <w:rPr>
                <w:rFonts w:asciiTheme="minorHAnsi" w:hAnsiTheme="minorHAnsi"/>
                <w:sz w:val="18"/>
                <w:szCs w:val="18"/>
              </w:rPr>
            </w:pPr>
          </w:p>
        </w:tc>
        <w:tc>
          <w:tcPr>
            <w:tcW w:w="144" w:type="dxa"/>
            <w:tcBorders>
              <w:left w:val="single" w:sz="4" w:space="0" w:color="000000"/>
            </w:tcBorders>
            <w:shd w:val="clear" w:color="auto" w:fill="D9D9D9"/>
            <w:tcMar>
              <w:top w:w="15" w:type="dxa"/>
              <w:left w:w="15" w:type="dxa"/>
              <w:right w:w="15" w:type="dxa"/>
            </w:tcMar>
            <w:vAlign w:val="center"/>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 </w:t>
            </w:r>
          </w:p>
        </w:tc>
        <w:tc>
          <w:tcPr>
            <w:tcW w:w="4493" w:type="dxa"/>
            <w:tcBorders>
              <w:left w:val="single" w:sz="4" w:space="0" w:color="000000"/>
              <w:bottom w:val="single" w:sz="4" w:space="0" w:color="000000"/>
            </w:tcBorders>
            <w:vAlign w:val="center"/>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Recettes restauration hébergement</w:t>
            </w:r>
          </w:p>
        </w:tc>
        <w:tc>
          <w:tcPr>
            <w:tcW w:w="961" w:type="dxa"/>
            <w:gridSpan w:val="2"/>
            <w:tcBorders>
              <w:left w:val="single" w:sz="4" w:space="0" w:color="000000"/>
              <w:bottom w:val="single" w:sz="4" w:space="0" w:color="000000"/>
              <w:right w:val="single" w:sz="8" w:space="0" w:color="000000"/>
            </w:tcBorders>
            <w:vAlign w:val="center"/>
          </w:tcPr>
          <w:p w:rsidR="003604FC" w:rsidRPr="00D66E78" w:rsidRDefault="003604FC">
            <w:pPr>
              <w:snapToGrid w:val="0"/>
              <w:rPr>
                <w:rFonts w:asciiTheme="minorHAnsi" w:hAnsiTheme="minorHAnsi"/>
                <w:sz w:val="18"/>
                <w:szCs w:val="18"/>
              </w:rPr>
            </w:pPr>
          </w:p>
        </w:tc>
      </w:tr>
      <w:tr w:rsidR="003604FC" w:rsidRPr="00D66E78" w:rsidTr="00CB0127">
        <w:trPr>
          <w:gridAfter w:val="4"/>
          <w:wAfter w:w="140" w:type="dxa"/>
          <w:trHeight w:val="255"/>
        </w:trPr>
        <w:tc>
          <w:tcPr>
            <w:tcW w:w="4310" w:type="dxa"/>
            <w:tcBorders>
              <w:top w:val="single" w:sz="4" w:space="0" w:color="000000"/>
              <w:left w:val="single" w:sz="8" w:space="0" w:color="000000"/>
              <w:bottom w:val="single" w:sz="4" w:space="0" w:color="000000"/>
            </w:tcBorders>
            <w:shd w:val="clear" w:color="auto" w:fill="D9D9D9"/>
            <w:tcMar>
              <w:top w:w="15" w:type="dxa"/>
              <w:left w:w="15" w:type="dxa"/>
              <w:right w:w="15" w:type="dxa"/>
            </w:tcMar>
            <w:vAlign w:val="center"/>
          </w:tcPr>
          <w:p w:rsidR="003604FC" w:rsidRPr="00D66E78" w:rsidRDefault="00247455">
            <w:pPr>
              <w:snapToGrid w:val="0"/>
              <w:rPr>
                <w:rFonts w:asciiTheme="minorHAnsi" w:hAnsiTheme="minorHAnsi"/>
                <w:b/>
                <w:bCs/>
                <w:i/>
                <w:iCs/>
                <w:sz w:val="18"/>
                <w:szCs w:val="18"/>
              </w:rPr>
            </w:pPr>
            <w:r w:rsidRPr="00D66E78">
              <w:rPr>
                <w:rFonts w:asciiTheme="minorHAnsi" w:hAnsiTheme="minorHAnsi"/>
                <w:b/>
                <w:bCs/>
                <w:i/>
                <w:iCs/>
                <w:sz w:val="18"/>
                <w:szCs w:val="18"/>
              </w:rPr>
              <w:t>61 - Services extérieurs</w:t>
            </w:r>
          </w:p>
        </w:tc>
        <w:tc>
          <w:tcPr>
            <w:tcW w:w="925" w:type="dxa"/>
            <w:tcBorders>
              <w:top w:val="single" w:sz="4" w:space="0" w:color="000000"/>
              <w:left w:val="single" w:sz="4" w:space="0" w:color="000000"/>
              <w:bottom w:val="single" w:sz="4" w:space="0" w:color="000000"/>
            </w:tcBorders>
            <w:shd w:val="clear" w:color="auto" w:fill="D9D9D9"/>
            <w:tcMar>
              <w:top w:w="15" w:type="dxa"/>
              <w:left w:w="15" w:type="dxa"/>
              <w:right w:w="15" w:type="dxa"/>
            </w:tcMar>
            <w:vAlign w:val="center"/>
          </w:tcPr>
          <w:p w:rsidR="003604FC" w:rsidRPr="00D66E78" w:rsidRDefault="003604FC">
            <w:pPr>
              <w:snapToGrid w:val="0"/>
              <w:rPr>
                <w:rFonts w:asciiTheme="minorHAnsi" w:hAnsiTheme="minorHAnsi"/>
                <w:sz w:val="18"/>
                <w:szCs w:val="18"/>
              </w:rPr>
            </w:pPr>
          </w:p>
        </w:tc>
        <w:tc>
          <w:tcPr>
            <w:tcW w:w="144" w:type="dxa"/>
            <w:tcBorders>
              <w:left w:val="single" w:sz="4" w:space="0" w:color="000000"/>
            </w:tcBorders>
            <w:shd w:val="clear" w:color="auto" w:fill="D9D9D9"/>
            <w:tcMar>
              <w:top w:w="15" w:type="dxa"/>
              <w:left w:w="15" w:type="dxa"/>
              <w:right w:w="15" w:type="dxa"/>
            </w:tcMar>
            <w:vAlign w:val="center"/>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 </w:t>
            </w:r>
          </w:p>
        </w:tc>
        <w:tc>
          <w:tcPr>
            <w:tcW w:w="4493" w:type="dxa"/>
            <w:tcBorders>
              <w:left w:val="single" w:sz="4" w:space="0" w:color="000000"/>
              <w:bottom w:val="single" w:sz="4" w:space="0" w:color="000000"/>
            </w:tcBorders>
            <w:vAlign w:val="center"/>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Remboursement frais de déplacement, formation</w:t>
            </w:r>
          </w:p>
        </w:tc>
        <w:tc>
          <w:tcPr>
            <w:tcW w:w="961" w:type="dxa"/>
            <w:gridSpan w:val="2"/>
            <w:tcBorders>
              <w:left w:val="single" w:sz="4" w:space="0" w:color="000000"/>
              <w:bottom w:val="single" w:sz="4" w:space="0" w:color="000000"/>
              <w:right w:val="single" w:sz="8" w:space="0" w:color="000000"/>
            </w:tcBorders>
            <w:vAlign w:val="center"/>
          </w:tcPr>
          <w:p w:rsidR="003604FC" w:rsidRPr="00D66E78" w:rsidRDefault="003604FC">
            <w:pPr>
              <w:snapToGrid w:val="0"/>
              <w:rPr>
                <w:rFonts w:asciiTheme="minorHAnsi" w:hAnsiTheme="minorHAnsi"/>
                <w:sz w:val="18"/>
                <w:szCs w:val="18"/>
              </w:rPr>
            </w:pPr>
          </w:p>
        </w:tc>
      </w:tr>
      <w:tr w:rsidR="003604FC" w:rsidRPr="00D66E78" w:rsidTr="00CB0127">
        <w:trPr>
          <w:gridAfter w:val="4"/>
          <w:wAfter w:w="140" w:type="dxa"/>
          <w:trHeight w:val="255"/>
        </w:trPr>
        <w:tc>
          <w:tcPr>
            <w:tcW w:w="4310" w:type="dxa"/>
            <w:tcBorders>
              <w:left w:val="single" w:sz="8" w:space="0" w:color="000000"/>
              <w:bottom w:val="single" w:sz="4" w:space="0" w:color="000000"/>
            </w:tcBorders>
            <w:tcMar>
              <w:top w:w="15" w:type="dxa"/>
              <w:left w:w="15" w:type="dxa"/>
              <w:right w:w="15" w:type="dxa"/>
            </w:tcMar>
            <w:vAlign w:val="center"/>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Loyers</w:t>
            </w:r>
          </w:p>
        </w:tc>
        <w:tc>
          <w:tcPr>
            <w:tcW w:w="925" w:type="dxa"/>
            <w:tcBorders>
              <w:left w:val="single" w:sz="4" w:space="0" w:color="000000"/>
              <w:bottom w:val="single" w:sz="4" w:space="0" w:color="000000"/>
            </w:tcBorders>
            <w:tcMar>
              <w:top w:w="15" w:type="dxa"/>
              <w:left w:w="15" w:type="dxa"/>
              <w:right w:w="15" w:type="dxa"/>
            </w:tcMar>
            <w:vAlign w:val="center"/>
          </w:tcPr>
          <w:p w:rsidR="003604FC" w:rsidRPr="00D66E78" w:rsidRDefault="003604FC">
            <w:pPr>
              <w:snapToGrid w:val="0"/>
              <w:rPr>
                <w:rFonts w:asciiTheme="minorHAnsi" w:hAnsiTheme="minorHAnsi"/>
                <w:sz w:val="18"/>
                <w:szCs w:val="18"/>
              </w:rPr>
            </w:pPr>
          </w:p>
        </w:tc>
        <w:tc>
          <w:tcPr>
            <w:tcW w:w="144" w:type="dxa"/>
            <w:tcBorders>
              <w:left w:val="single" w:sz="4" w:space="0" w:color="000000"/>
            </w:tcBorders>
            <w:shd w:val="clear" w:color="auto" w:fill="D9D9D9"/>
            <w:tcMar>
              <w:top w:w="15" w:type="dxa"/>
              <w:left w:w="15" w:type="dxa"/>
              <w:right w:w="15" w:type="dxa"/>
            </w:tcMar>
            <w:vAlign w:val="center"/>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 </w:t>
            </w:r>
          </w:p>
        </w:tc>
        <w:tc>
          <w:tcPr>
            <w:tcW w:w="4493" w:type="dxa"/>
            <w:tcBorders>
              <w:left w:val="single" w:sz="4" w:space="0" w:color="000000"/>
              <w:bottom w:val="single" w:sz="4" w:space="0" w:color="000000"/>
            </w:tcBorders>
            <w:vAlign w:val="center"/>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Produits des publicités</w:t>
            </w:r>
          </w:p>
        </w:tc>
        <w:tc>
          <w:tcPr>
            <w:tcW w:w="961" w:type="dxa"/>
            <w:gridSpan w:val="2"/>
            <w:tcBorders>
              <w:left w:val="single" w:sz="4" w:space="0" w:color="000000"/>
              <w:bottom w:val="single" w:sz="4" w:space="0" w:color="000000"/>
              <w:right w:val="single" w:sz="8" w:space="0" w:color="000000"/>
            </w:tcBorders>
            <w:vAlign w:val="center"/>
          </w:tcPr>
          <w:p w:rsidR="003604FC" w:rsidRPr="00D66E78" w:rsidRDefault="003604FC">
            <w:pPr>
              <w:snapToGrid w:val="0"/>
              <w:rPr>
                <w:rFonts w:asciiTheme="minorHAnsi" w:hAnsiTheme="minorHAnsi"/>
                <w:sz w:val="18"/>
                <w:szCs w:val="18"/>
              </w:rPr>
            </w:pPr>
          </w:p>
        </w:tc>
      </w:tr>
      <w:tr w:rsidR="003604FC" w:rsidRPr="00D66E78" w:rsidTr="00CB0127">
        <w:trPr>
          <w:gridAfter w:val="4"/>
          <w:wAfter w:w="140" w:type="dxa"/>
          <w:trHeight w:val="255"/>
        </w:trPr>
        <w:tc>
          <w:tcPr>
            <w:tcW w:w="4310" w:type="dxa"/>
            <w:tcBorders>
              <w:left w:val="single" w:sz="8" w:space="0" w:color="000000"/>
              <w:bottom w:val="single" w:sz="4" w:space="0" w:color="000000"/>
            </w:tcBorders>
            <w:tcMar>
              <w:top w:w="15" w:type="dxa"/>
              <w:left w:w="15" w:type="dxa"/>
              <w:right w:w="15" w:type="dxa"/>
            </w:tcMar>
            <w:vAlign w:val="center"/>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Entretien et réparations</w:t>
            </w:r>
          </w:p>
        </w:tc>
        <w:tc>
          <w:tcPr>
            <w:tcW w:w="925" w:type="dxa"/>
            <w:tcBorders>
              <w:left w:val="single" w:sz="4" w:space="0" w:color="000000"/>
              <w:bottom w:val="single" w:sz="4" w:space="0" w:color="000000"/>
            </w:tcBorders>
            <w:tcMar>
              <w:top w:w="15" w:type="dxa"/>
              <w:left w:w="15" w:type="dxa"/>
              <w:right w:w="15" w:type="dxa"/>
            </w:tcMar>
            <w:vAlign w:val="center"/>
          </w:tcPr>
          <w:p w:rsidR="003604FC" w:rsidRPr="00D66E78" w:rsidRDefault="003604FC">
            <w:pPr>
              <w:snapToGrid w:val="0"/>
              <w:rPr>
                <w:rFonts w:asciiTheme="minorHAnsi" w:hAnsiTheme="minorHAnsi"/>
                <w:sz w:val="18"/>
                <w:szCs w:val="18"/>
              </w:rPr>
            </w:pPr>
          </w:p>
        </w:tc>
        <w:tc>
          <w:tcPr>
            <w:tcW w:w="144" w:type="dxa"/>
            <w:tcBorders>
              <w:left w:val="single" w:sz="4" w:space="0" w:color="000000"/>
            </w:tcBorders>
            <w:shd w:val="clear" w:color="auto" w:fill="D9D9D9"/>
            <w:tcMar>
              <w:top w:w="15" w:type="dxa"/>
              <w:left w:w="15" w:type="dxa"/>
              <w:right w:w="15" w:type="dxa"/>
            </w:tcMar>
            <w:vAlign w:val="center"/>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 </w:t>
            </w:r>
          </w:p>
        </w:tc>
        <w:tc>
          <w:tcPr>
            <w:tcW w:w="4493" w:type="dxa"/>
            <w:tcBorders>
              <w:left w:val="single" w:sz="4" w:space="0" w:color="000000"/>
              <w:bottom w:val="single" w:sz="4" w:space="0" w:color="000000"/>
            </w:tcBorders>
            <w:vAlign w:val="center"/>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Locations diverses</w:t>
            </w:r>
          </w:p>
        </w:tc>
        <w:tc>
          <w:tcPr>
            <w:tcW w:w="961" w:type="dxa"/>
            <w:gridSpan w:val="2"/>
            <w:tcBorders>
              <w:left w:val="single" w:sz="4" w:space="0" w:color="000000"/>
              <w:bottom w:val="single" w:sz="4" w:space="0" w:color="000000"/>
              <w:right w:val="single" w:sz="8" w:space="0" w:color="000000"/>
            </w:tcBorders>
            <w:vAlign w:val="center"/>
          </w:tcPr>
          <w:p w:rsidR="003604FC" w:rsidRPr="00D66E78" w:rsidRDefault="003604FC">
            <w:pPr>
              <w:snapToGrid w:val="0"/>
              <w:rPr>
                <w:rFonts w:asciiTheme="minorHAnsi" w:hAnsiTheme="minorHAnsi"/>
                <w:sz w:val="18"/>
                <w:szCs w:val="18"/>
              </w:rPr>
            </w:pPr>
          </w:p>
        </w:tc>
      </w:tr>
      <w:tr w:rsidR="003604FC" w:rsidRPr="00D66E78" w:rsidTr="00CB0127">
        <w:trPr>
          <w:gridAfter w:val="4"/>
          <w:wAfter w:w="140" w:type="dxa"/>
          <w:trHeight w:val="255"/>
        </w:trPr>
        <w:tc>
          <w:tcPr>
            <w:tcW w:w="4310" w:type="dxa"/>
            <w:tcBorders>
              <w:left w:val="single" w:sz="8" w:space="0" w:color="000000"/>
              <w:bottom w:val="single" w:sz="4" w:space="0" w:color="000000"/>
            </w:tcBorders>
            <w:tcMar>
              <w:top w:w="15" w:type="dxa"/>
              <w:left w:w="15" w:type="dxa"/>
              <w:right w:w="15" w:type="dxa"/>
            </w:tcMar>
            <w:vAlign w:val="center"/>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Prime d'assurance</w:t>
            </w:r>
          </w:p>
        </w:tc>
        <w:tc>
          <w:tcPr>
            <w:tcW w:w="925" w:type="dxa"/>
            <w:tcBorders>
              <w:left w:val="single" w:sz="4" w:space="0" w:color="000000"/>
              <w:bottom w:val="single" w:sz="4" w:space="0" w:color="000000"/>
            </w:tcBorders>
            <w:tcMar>
              <w:top w:w="15" w:type="dxa"/>
              <w:left w:w="15" w:type="dxa"/>
              <w:right w:w="15" w:type="dxa"/>
            </w:tcMar>
            <w:vAlign w:val="center"/>
          </w:tcPr>
          <w:p w:rsidR="003604FC" w:rsidRPr="00D66E78" w:rsidRDefault="003604FC">
            <w:pPr>
              <w:snapToGrid w:val="0"/>
              <w:rPr>
                <w:rFonts w:asciiTheme="minorHAnsi" w:hAnsiTheme="minorHAnsi"/>
                <w:sz w:val="18"/>
                <w:szCs w:val="18"/>
              </w:rPr>
            </w:pPr>
          </w:p>
        </w:tc>
        <w:tc>
          <w:tcPr>
            <w:tcW w:w="144" w:type="dxa"/>
            <w:tcBorders>
              <w:left w:val="single" w:sz="4" w:space="0" w:color="000000"/>
            </w:tcBorders>
            <w:shd w:val="clear" w:color="auto" w:fill="D9D9D9"/>
            <w:tcMar>
              <w:top w:w="15" w:type="dxa"/>
              <w:left w:w="15" w:type="dxa"/>
              <w:right w:w="15" w:type="dxa"/>
            </w:tcMar>
            <w:vAlign w:val="center"/>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 </w:t>
            </w:r>
          </w:p>
        </w:tc>
        <w:tc>
          <w:tcPr>
            <w:tcW w:w="4493" w:type="dxa"/>
            <w:tcBorders>
              <w:top w:val="single" w:sz="4" w:space="0" w:color="000000"/>
              <w:left w:val="single" w:sz="4" w:space="0" w:color="000000"/>
              <w:bottom w:val="single" w:sz="4" w:space="0" w:color="000000"/>
            </w:tcBorders>
            <w:shd w:val="clear" w:color="auto" w:fill="D9D9D9"/>
            <w:vAlign w:val="center"/>
          </w:tcPr>
          <w:p w:rsidR="003604FC" w:rsidRPr="00D66E78" w:rsidRDefault="00247455">
            <w:pPr>
              <w:snapToGrid w:val="0"/>
              <w:rPr>
                <w:rFonts w:asciiTheme="minorHAnsi" w:hAnsiTheme="minorHAnsi"/>
                <w:b/>
                <w:i/>
                <w:iCs/>
                <w:color w:val="000000"/>
                <w:sz w:val="18"/>
                <w:szCs w:val="18"/>
              </w:rPr>
            </w:pPr>
            <w:r w:rsidRPr="00D66E78">
              <w:rPr>
                <w:rFonts w:asciiTheme="minorHAnsi" w:hAnsiTheme="minorHAnsi"/>
                <w:b/>
                <w:i/>
                <w:iCs/>
                <w:color w:val="000000"/>
                <w:sz w:val="18"/>
                <w:szCs w:val="18"/>
              </w:rPr>
              <w:t>71 - Produits stockés ou déstockés</w:t>
            </w:r>
          </w:p>
        </w:tc>
        <w:tc>
          <w:tcPr>
            <w:tcW w:w="961" w:type="dxa"/>
            <w:gridSpan w:val="2"/>
            <w:tcBorders>
              <w:top w:val="single" w:sz="4" w:space="0" w:color="000000"/>
              <w:left w:val="single" w:sz="4" w:space="0" w:color="000000"/>
              <w:bottom w:val="single" w:sz="4" w:space="0" w:color="000000"/>
              <w:right w:val="single" w:sz="8" w:space="0" w:color="000000"/>
            </w:tcBorders>
            <w:shd w:val="clear" w:color="auto" w:fill="D9D9D9"/>
            <w:vAlign w:val="center"/>
          </w:tcPr>
          <w:p w:rsidR="003604FC" w:rsidRPr="00D66E78" w:rsidRDefault="003604FC">
            <w:pPr>
              <w:snapToGrid w:val="0"/>
              <w:rPr>
                <w:rFonts w:asciiTheme="minorHAnsi" w:hAnsiTheme="minorHAnsi"/>
                <w:sz w:val="18"/>
                <w:szCs w:val="18"/>
              </w:rPr>
            </w:pPr>
          </w:p>
        </w:tc>
      </w:tr>
      <w:tr w:rsidR="003604FC" w:rsidRPr="00D66E78" w:rsidTr="00CB0127">
        <w:trPr>
          <w:gridAfter w:val="4"/>
          <w:wAfter w:w="140" w:type="dxa"/>
          <w:trHeight w:val="255"/>
        </w:trPr>
        <w:tc>
          <w:tcPr>
            <w:tcW w:w="4310" w:type="dxa"/>
            <w:tcBorders>
              <w:left w:val="single" w:sz="8" w:space="0" w:color="000000"/>
              <w:bottom w:val="single" w:sz="4" w:space="0" w:color="000000"/>
            </w:tcBorders>
            <w:tcMar>
              <w:top w:w="15" w:type="dxa"/>
              <w:left w:w="15" w:type="dxa"/>
              <w:right w:w="15" w:type="dxa"/>
            </w:tcMar>
            <w:vAlign w:val="center"/>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Divers</w:t>
            </w:r>
          </w:p>
        </w:tc>
        <w:tc>
          <w:tcPr>
            <w:tcW w:w="925" w:type="dxa"/>
            <w:tcBorders>
              <w:left w:val="single" w:sz="4" w:space="0" w:color="000000"/>
              <w:bottom w:val="single" w:sz="4" w:space="0" w:color="000000"/>
            </w:tcBorders>
            <w:tcMar>
              <w:top w:w="15" w:type="dxa"/>
              <w:left w:w="15" w:type="dxa"/>
              <w:right w:w="15" w:type="dxa"/>
            </w:tcMar>
            <w:vAlign w:val="center"/>
          </w:tcPr>
          <w:p w:rsidR="003604FC" w:rsidRPr="00D66E78" w:rsidRDefault="003604FC">
            <w:pPr>
              <w:snapToGrid w:val="0"/>
              <w:rPr>
                <w:rFonts w:asciiTheme="minorHAnsi" w:hAnsiTheme="minorHAnsi"/>
                <w:sz w:val="18"/>
                <w:szCs w:val="18"/>
              </w:rPr>
            </w:pPr>
          </w:p>
        </w:tc>
        <w:tc>
          <w:tcPr>
            <w:tcW w:w="144" w:type="dxa"/>
            <w:tcBorders>
              <w:left w:val="single" w:sz="4" w:space="0" w:color="000000"/>
            </w:tcBorders>
            <w:shd w:val="clear" w:color="auto" w:fill="D9D9D9"/>
            <w:tcMar>
              <w:top w:w="15" w:type="dxa"/>
              <w:left w:w="15" w:type="dxa"/>
              <w:right w:w="15" w:type="dxa"/>
            </w:tcMar>
            <w:vAlign w:val="center"/>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 </w:t>
            </w:r>
          </w:p>
        </w:tc>
        <w:tc>
          <w:tcPr>
            <w:tcW w:w="4493" w:type="dxa"/>
            <w:tcBorders>
              <w:left w:val="single" w:sz="4" w:space="0" w:color="000000"/>
              <w:bottom w:val="single" w:sz="4" w:space="0" w:color="000000"/>
            </w:tcBorders>
            <w:vAlign w:val="center"/>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Valeur du stock</w:t>
            </w:r>
          </w:p>
        </w:tc>
        <w:tc>
          <w:tcPr>
            <w:tcW w:w="961" w:type="dxa"/>
            <w:gridSpan w:val="2"/>
            <w:tcBorders>
              <w:left w:val="single" w:sz="4" w:space="0" w:color="000000"/>
              <w:bottom w:val="single" w:sz="4" w:space="0" w:color="000000"/>
              <w:right w:val="single" w:sz="8" w:space="0" w:color="000000"/>
            </w:tcBorders>
            <w:vAlign w:val="center"/>
          </w:tcPr>
          <w:p w:rsidR="003604FC" w:rsidRPr="00D66E78" w:rsidRDefault="003604FC">
            <w:pPr>
              <w:snapToGrid w:val="0"/>
              <w:rPr>
                <w:rFonts w:asciiTheme="minorHAnsi" w:hAnsiTheme="minorHAnsi"/>
                <w:sz w:val="18"/>
                <w:szCs w:val="18"/>
              </w:rPr>
            </w:pPr>
          </w:p>
        </w:tc>
      </w:tr>
      <w:tr w:rsidR="003604FC" w:rsidRPr="00D66E78" w:rsidTr="00CB0127">
        <w:trPr>
          <w:gridAfter w:val="4"/>
          <w:wAfter w:w="140" w:type="dxa"/>
          <w:trHeight w:val="255"/>
        </w:trPr>
        <w:tc>
          <w:tcPr>
            <w:tcW w:w="4310" w:type="dxa"/>
            <w:tcBorders>
              <w:top w:val="single" w:sz="4" w:space="0" w:color="000000"/>
              <w:left w:val="single" w:sz="8" w:space="0" w:color="000000"/>
              <w:bottom w:val="single" w:sz="4" w:space="0" w:color="000000"/>
            </w:tcBorders>
            <w:shd w:val="clear" w:color="auto" w:fill="D9D9D9"/>
            <w:tcMar>
              <w:top w:w="15" w:type="dxa"/>
              <w:left w:w="15" w:type="dxa"/>
              <w:right w:w="15" w:type="dxa"/>
            </w:tcMar>
            <w:vAlign w:val="center"/>
          </w:tcPr>
          <w:p w:rsidR="003604FC" w:rsidRPr="00D66E78" w:rsidRDefault="00247455">
            <w:pPr>
              <w:snapToGrid w:val="0"/>
              <w:rPr>
                <w:rFonts w:asciiTheme="minorHAnsi" w:hAnsiTheme="minorHAnsi"/>
                <w:b/>
                <w:bCs/>
                <w:i/>
                <w:iCs/>
                <w:sz w:val="18"/>
                <w:szCs w:val="18"/>
              </w:rPr>
            </w:pPr>
            <w:r w:rsidRPr="00D66E78">
              <w:rPr>
                <w:rFonts w:asciiTheme="minorHAnsi" w:hAnsiTheme="minorHAnsi"/>
                <w:b/>
                <w:bCs/>
                <w:i/>
                <w:iCs/>
                <w:sz w:val="18"/>
                <w:szCs w:val="18"/>
              </w:rPr>
              <w:t>62 - Autres services extérieurs</w:t>
            </w:r>
          </w:p>
        </w:tc>
        <w:tc>
          <w:tcPr>
            <w:tcW w:w="925" w:type="dxa"/>
            <w:tcBorders>
              <w:top w:val="single" w:sz="4" w:space="0" w:color="000000"/>
              <w:left w:val="single" w:sz="4" w:space="0" w:color="000000"/>
              <w:bottom w:val="single" w:sz="4" w:space="0" w:color="000000"/>
            </w:tcBorders>
            <w:shd w:val="clear" w:color="auto" w:fill="D9D9D9"/>
            <w:tcMar>
              <w:top w:w="15" w:type="dxa"/>
              <w:left w:w="15" w:type="dxa"/>
              <w:right w:w="15" w:type="dxa"/>
            </w:tcMar>
            <w:vAlign w:val="center"/>
          </w:tcPr>
          <w:p w:rsidR="003604FC" w:rsidRPr="00D66E78" w:rsidRDefault="003604FC">
            <w:pPr>
              <w:snapToGrid w:val="0"/>
              <w:rPr>
                <w:rFonts w:asciiTheme="minorHAnsi" w:hAnsiTheme="minorHAnsi"/>
                <w:sz w:val="18"/>
                <w:szCs w:val="18"/>
              </w:rPr>
            </w:pPr>
          </w:p>
        </w:tc>
        <w:tc>
          <w:tcPr>
            <w:tcW w:w="144" w:type="dxa"/>
            <w:tcBorders>
              <w:left w:val="single" w:sz="4" w:space="0" w:color="000000"/>
            </w:tcBorders>
            <w:shd w:val="clear" w:color="auto" w:fill="D9D9D9"/>
            <w:tcMar>
              <w:top w:w="15" w:type="dxa"/>
              <w:left w:w="15" w:type="dxa"/>
              <w:right w:w="15" w:type="dxa"/>
            </w:tcMar>
            <w:vAlign w:val="center"/>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 </w:t>
            </w:r>
          </w:p>
        </w:tc>
        <w:tc>
          <w:tcPr>
            <w:tcW w:w="4493" w:type="dxa"/>
            <w:tcBorders>
              <w:left w:val="single" w:sz="4" w:space="0" w:color="000000"/>
              <w:bottom w:val="single" w:sz="4" w:space="0" w:color="000000"/>
            </w:tcBorders>
            <w:vAlign w:val="center"/>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Valeur du déstockage</w:t>
            </w:r>
          </w:p>
        </w:tc>
        <w:tc>
          <w:tcPr>
            <w:tcW w:w="961" w:type="dxa"/>
            <w:gridSpan w:val="2"/>
            <w:tcBorders>
              <w:left w:val="single" w:sz="4" w:space="0" w:color="000000"/>
              <w:bottom w:val="single" w:sz="4" w:space="0" w:color="000000"/>
              <w:right w:val="single" w:sz="8" w:space="0" w:color="000000"/>
            </w:tcBorders>
            <w:vAlign w:val="center"/>
          </w:tcPr>
          <w:p w:rsidR="003604FC" w:rsidRPr="00D66E78" w:rsidRDefault="003604FC">
            <w:pPr>
              <w:snapToGrid w:val="0"/>
              <w:rPr>
                <w:rFonts w:asciiTheme="minorHAnsi" w:hAnsiTheme="minorHAnsi"/>
                <w:sz w:val="18"/>
                <w:szCs w:val="18"/>
              </w:rPr>
            </w:pPr>
          </w:p>
        </w:tc>
      </w:tr>
      <w:tr w:rsidR="003604FC" w:rsidRPr="00D66E78" w:rsidTr="00CB0127">
        <w:trPr>
          <w:gridAfter w:val="4"/>
          <w:wAfter w:w="140" w:type="dxa"/>
          <w:trHeight w:val="255"/>
        </w:trPr>
        <w:tc>
          <w:tcPr>
            <w:tcW w:w="4310" w:type="dxa"/>
            <w:tcBorders>
              <w:left w:val="single" w:sz="8" w:space="0" w:color="000000"/>
              <w:bottom w:val="single" w:sz="4" w:space="0" w:color="000000"/>
            </w:tcBorders>
            <w:tcMar>
              <w:top w:w="15" w:type="dxa"/>
              <w:left w:w="15" w:type="dxa"/>
              <w:right w:w="15" w:type="dxa"/>
            </w:tcMar>
            <w:vAlign w:val="center"/>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Personnels extérieurs</w:t>
            </w:r>
          </w:p>
        </w:tc>
        <w:tc>
          <w:tcPr>
            <w:tcW w:w="925" w:type="dxa"/>
            <w:tcBorders>
              <w:left w:val="single" w:sz="4" w:space="0" w:color="000000"/>
              <w:bottom w:val="single" w:sz="4" w:space="0" w:color="000000"/>
            </w:tcBorders>
            <w:tcMar>
              <w:top w:w="15" w:type="dxa"/>
              <w:left w:w="15" w:type="dxa"/>
              <w:right w:w="15" w:type="dxa"/>
            </w:tcMar>
            <w:vAlign w:val="center"/>
          </w:tcPr>
          <w:p w:rsidR="003604FC" w:rsidRPr="00D66E78" w:rsidRDefault="003604FC">
            <w:pPr>
              <w:snapToGrid w:val="0"/>
              <w:rPr>
                <w:rFonts w:asciiTheme="minorHAnsi" w:hAnsiTheme="minorHAnsi"/>
                <w:sz w:val="18"/>
                <w:szCs w:val="18"/>
              </w:rPr>
            </w:pPr>
          </w:p>
        </w:tc>
        <w:tc>
          <w:tcPr>
            <w:tcW w:w="144" w:type="dxa"/>
            <w:tcBorders>
              <w:left w:val="single" w:sz="4" w:space="0" w:color="000000"/>
            </w:tcBorders>
            <w:shd w:val="clear" w:color="auto" w:fill="D9D9D9"/>
            <w:tcMar>
              <w:top w:w="15" w:type="dxa"/>
              <w:left w:w="15" w:type="dxa"/>
              <w:right w:w="15" w:type="dxa"/>
            </w:tcMar>
            <w:vAlign w:val="center"/>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 </w:t>
            </w:r>
          </w:p>
        </w:tc>
        <w:tc>
          <w:tcPr>
            <w:tcW w:w="4493" w:type="dxa"/>
            <w:tcBorders>
              <w:top w:val="single" w:sz="4" w:space="0" w:color="000000"/>
              <w:left w:val="single" w:sz="4" w:space="0" w:color="000000"/>
              <w:bottom w:val="single" w:sz="4" w:space="0" w:color="000000"/>
            </w:tcBorders>
            <w:shd w:val="clear" w:color="auto" w:fill="D9D9D9"/>
            <w:vAlign w:val="center"/>
          </w:tcPr>
          <w:p w:rsidR="003604FC" w:rsidRPr="00D66E78" w:rsidRDefault="00247455">
            <w:pPr>
              <w:snapToGrid w:val="0"/>
              <w:rPr>
                <w:rFonts w:asciiTheme="minorHAnsi" w:hAnsiTheme="minorHAnsi"/>
                <w:b/>
                <w:bCs/>
                <w:i/>
                <w:iCs/>
                <w:sz w:val="18"/>
                <w:szCs w:val="18"/>
              </w:rPr>
            </w:pPr>
            <w:r w:rsidRPr="00D66E78">
              <w:rPr>
                <w:rFonts w:asciiTheme="minorHAnsi" w:hAnsiTheme="minorHAnsi"/>
                <w:b/>
                <w:bCs/>
                <w:i/>
                <w:iCs/>
                <w:sz w:val="18"/>
                <w:szCs w:val="18"/>
              </w:rPr>
              <w:t>74 - Subventions d'exploitation</w:t>
            </w:r>
          </w:p>
        </w:tc>
        <w:tc>
          <w:tcPr>
            <w:tcW w:w="961" w:type="dxa"/>
            <w:gridSpan w:val="2"/>
            <w:tcBorders>
              <w:top w:val="single" w:sz="4" w:space="0" w:color="000000"/>
              <w:left w:val="single" w:sz="4" w:space="0" w:color="000000"/>
              <w:bottom w:val="single" w:sz="4" w:space="0" w:color="000000"/>
              <w:right w:val="single" w:sz="8" w:space="0" w:color="000000"/>
            </w:tcBorders>
            <w:shd w:val="clear" w:color="auto" w:fill="D9D9D9"/>
            <w:vAlign w:val="center"/>
          </w:tcPr>
          <w:p w:rsidR="003604FC" w:rsidRPr="00D66E78" w:rsidRDefault="003604FC">
            <w:pPr>
              <w:snapToGrid w:val="0"/>
              <w:rPr>
                <w:rFonts w:asciiTheme="minorHAnsi" w:hAnsiTheme="minorHAnsi"/>
                <w:sz w:val="18"/>
                <w:szCs w:val="18"/>
              </w:rPr>
            </w:pPr>
          </w:p>
        </w:tc>
      </w:tr>
      <w:tr w:rsidR="003604FC" w:rsidRPr="00D66E78" w:rsidTr="00CB0127">
        <w:trPr>
          <w:gridAfter w:val="4"/>
          <w:wAfter w:w="140" w:type="dxa"/>
          <w:trHeight w:val="255"/>
        </w:trPr>
        <w:tc>
          <w:tcPr>
            <w:tcW w:w="4310" w:type="dxa"/>
            <w:tcBorders>
              <w:left w:val="single" w:sz="8" w:space="0" w:color="000000"/>
              <w:bottom w:val="single" w:sz="4" w:space="0" w:color="000000"/>
            </w:tcBorders>
            <w:tcMar>
              <w:top w:w="15" w:type="dxa"/>
              <w:left w:w="15" w:type="dxa"/>
              <w:right w:w="15" w:type="dxa"/>
            </w:tcMar>
            <w:vAlign w:val="center"/>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Honoraires</w:t>
            </w:r>
          </w:p>
        </w:tc>
        <w:tc>
          <w:tcPr>
            <w:tcW w:w="925" w:type="dxa"/>
            <w:tcBorders>
              <w:left w:val="single" w:sz="4" w:space="0" w:color="000000"/>
              <w:bottom w:val="single" w:sz="4" w:space="0" w:color="000000"/>
            </w:tcBorders>
            <w:tcMar>
              <w:top w:w="15" w:type="dxa"/>
              <w:left w:w="15" w:type="dxa"/>
              <w:right w:w="15" w:type="dxa"/>
            </w:tcMar>
            <w:vAlign w:val="center"/>
          </w:tcPr>
          <w:p w:rsidR="003604FC" w:rsidRPr="00D66E78" w:rsidRDefault="003604FC">
            <w:pPr>
              <w:snapToGrid w:val="0"/>
              <w:rPr>
                <w:rFonts w:asciiTheme="minorHAnsi" w:hAnsiTheme="minorHAnsi"/>
                <w:sz w:val="18"/>
                <w:szCs w:val="18"/>
              </w:rPr>
            </w:pPr>
          </w:p>
        </w:tc>
        <w:tc>
          <w:tcPr>
            <w:tcW w:w="144" w:type="dxa"/>
            <w:tcBorders>
              <w:left w:val="single" w:sz="4" w:space="0" w:color="000000"/>
            </w:tcBorders>
            <w:shd w:val="clear" w:color="auto" w:fill="D9D9D9"/>
            <w:tcMar>
              <w:top w:w="15" w:type="dxa"/>
              <w:left w:w="15" w:type="dxa"/>
              <w:right w:w="15" w:type="dxa"/>
            </w:tcMar>
            <w:vAlign w:val="center"/>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 </w:t>
            </w:r>
          </w:p>
        </w:tc>
        <w:tc>
          <w:tcPr>
            <w:tcW w:w="4493" w:type="dxa"/>
            <w:tcBorders>
              <w:left w:val="single" w:sz="4" w:space="0" w:color="000000"/>
              <w:bottom w:val="single" w:sz="4" w:space="0" w:color="000000"/>
            </w:tcBorders>
            <w:vAlign w:val="center"/>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Etat</w:t>
            </w:r>
          </w:p>
        </w:tc>
        <w:tc>
          <w:tcPr>
            <w:tcW w:w="961" w:type="dxa"/>
            <w:gridSpan w:val="2"/>
            <w:tcBorders>
              <w:left w:val="single" w:sz="4" w:space="0" w:color="000000"/>
              <w:bottom w:val="single" w:sz="4" w:space="0" w:color="000000"/>
              <w:right w:val="single" w:sz="8" w:space="0" w:color="000000"/>
            </w:tcBorders>
            <w:vAlign w:val="center"/>
          </w:tcPr>
          <w:p w:rsidR="003604FC" w:rsidRPr="00D66E78" w:rsidRDefault="003604FC">
            <w:pPr>
              <w:snapToGrid w:val="0"/>
              <w:rPr>
                <w:rFonts w:asciiTheme="minorHAnsi" w:hAnsiTheme="minorHAnsi"/>
                <w:sz w:val="18"/>
                <w:szCs w:val="18"/>
              </w:rPr>
            </w:pPr>
          </w:p>
        </w:tc>
      </w:tr>
      <w:tr w:rsidR="003604FC" w:rsidRPr="00D66E78" w:rsidTr="00CB0127">
        <w:trPr>
          <w:gridAfter w:val="4"/>
          <w:wAfter w:w="140" w:type="dxa"/>
          <w:trHeight w:val="255"/>
        </w:trPr>
        <w:tc>
          <w:tcPr>
            <w:tcW w:w="4310" w:type="dxa"/>
            <w:tcBorders>
              <w:left w:val="single" w:sz="8" w:space="0" w:color="000000"/>
              <w:bottom w:val="single" w:sz="4" w:space="0" w:color="000000"/>
            </w:tcBorders>
            <w:tcMar>
              <w:top w:w="15" w:type="dxa"/>
              <w:left w:w="15" w:type="dxa"/>
              <w:right w:w="15" w:type="dxa"/>
            </w:tcMar>
            <w:vAlign w:val="center"/>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Publicité, publications, relations publiques</w:t>
            </w:r>
          </w:p>
        </w:tc>
        <w:tc>
          <w:tcPr>
            <w:tcW w:w="925" w:type="dxa"/>
            <w:tcBorders>
              <w:left w:val="single" w:sz="4" w:space="0" w:color="000000"/>
              <w:bottom w:val="single" w:sz="4" w:space="0" w:color="000000"/>
            </w:tcBorders>
            <w:tcMar>
              <w:top w:w="15" w:type="dxa"/>
              <w:left w:w="15" w:type="dxa"/>
              <w:right w:w="15" w:type="dxa"/>
            </w:tcMar>
            <w:vAlign w:val="center"/>
          </w:tcPr>
          <w:p w:rsidR="003604FC" w:rsidRPr="00D66E78" w:rsidRDefault="003604FC">
            <w:pPr>
              <w:snapToGrid w:val="0"/>
              <w:rPr>
                <w:rFonts w:asciiTheme="minorHAnsi" w:hAnsiTheme="minorHAnsi"/>
                <w:sz w:val="18"/>
                <w:szCs w:val="18"/>
              </w:rPr>
            </w:pPr>
          </w:p>
        </w:tc>
        <w:tc>
          <w:tcPr>
            <w:tcW w:w="144" w:type="dxa"/>
            <w:tcBorders>
              <w:left w:val="single" w:sz="4" w:space="0" w:color="000000"/>
            </w:tcBorders>
            <w:shd w:val="clear" w:color="auto" w:fill="D9D9D9"/>
            <w:tcMar>
              <w:top w:w="15" w:type="dxa"/>
              <w:left w:w="15" w:type="dxa"/>
              <w:right w:w="15" w:type="dxa"/>
            </w:tcMar>
            <w:vAlign w:val="center"/>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 </w:t>
            </w:r>
          </w:p>
        </w:tc>
        <w:tc>
          <w:tcPr>
            <w:tcW w:w="4493" w:type="dxa"/>
            <w:tcBorders>
              <w:left w:val="single" w:sz="4" w:space="0" w:color="000000"/>
              <w:bottom w:val="single" w:sz="4" w:space="0" w:color="000000"/>
            </w:tcBorders>
            <w:vAlign w:val="center"/>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Région</w:t>
            </w:r>
          </w:p>
        </w:tc>
        <w:tc>
          <w:tcPr>
            <w:tcW w:w="961" w:type="dxa"/>
            <w:gridSpan w:val="2"/>
            <w:tcBorders>
              <w:left w:val="single" w:sz="4" w:space="0" w:color="000000"/>
              <w:bottom w:val="single" w:sz="4" w:space="0" w:color="000000"/>
              <w:right w:val="single" w:sz="8" w:space="0" w:color="000000"/>
            </w:tcBorders>
            <w:vAlign w:val="center"/>
          </w:tcPr>
          <w:p w:rsidR="003604FC" w:rsidRPr="00D66E78" w:rsidRDefault="003604FC">
            <w:pPr>
              <w:snapToGrid w:val="0"/>
              <w:rPr>
                <w:rFonts w:asciiTheme="minorHAnsi" w:hAnsiTheme="minorHAnsi"/>
                <w:sz w:val="18"/>
                <w:szCs w:val="18"/>
              </w:rPr>
            </w:pPr>
          </w:p>
        </w:tc>
      </w:tr>
      <w:tr w:rsidR="003604FC" w:rsidRPr="00D66E78" w:rsidTr="00CB0127">
        <w:trPr>
          <w:gridAfter w:val="4"/>
          <w:wAfter w:w="140" w:type="dxa"/>
          <w:trHeight w:val="255"/>
        </w:trPr>
        <w:tc>
          <w:tcPr>
            <w:tcW w:w="4310" w:type="dxa"/>
            <w:tcBorders>
              <w:left w:val="single" w:sz="8" w:space="0" w:color="000000"/>
              <w:bottom w:val="single" w:sz="4" w:space="0" w:color="000000"/>
            </w:tcBorders>
            <w:tcMar>
              <w:top w:w="15" w:type="dxa"/>
              <w:left w:w="15" w:type="dxa"/>
              <w:right w:w="15" w:type="dxa"/>
            </w:tcMar>
            <w:vAlign w:val="center"/>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Déplacement des salariés</w:t>
            </w:r>
          </w:p>
        </w:tc>
        <w:tc>
          <w:tcPr>
            <w:tcW w:w="925" w:type="dxa"/>
            <w:tcBorders>
              <w:left w:val="single" w:sz="4" w:space="0" w:color="000000"/>
              <w:bottom w:val="single" w:sz="4" w:space="0" w:color="000000"/>
            </w:tcBorders>
            <w:tcMar>
              <w:top w:w="15" w:type="dxa"/>
              <w:left w:w="15" w:type="dxa"/>
              <w:right w:w="15" w:type="dxa"/>
            </w:tcMar>
            <w:vAlign w:val="center"/>
          </w:tcPr>
          <w:p w:rsidR="003604FC" w:rsidRPr="00D66E78" w:rsidRDefault="003604FC">
            <w:pPr>
              <w:snapToGrid w:val="0"/>
              <w:rPr>
                <w:rFonts w:asciiTheme="minorHAnsi" w:hAnsiTheme="minorHAnsi"/>
                <w:sz w:val="18"/>
                <w:szCs w:val="18"/>
              </w:rPr>
            </w:pPr>
          </w:p>
        </w:tc>
        <w:tc>
          <w:tcPr>
            <w:tcW w:w="144" w:type="dxa"/>
            <w:tcBorders>
              <w:left w:val="single" w:sz="4" w:space="0" w:color="000000"/>
            </w:tcBorders>
            <w:shd w:val="clear" w:color="auto" w:fill="D9D9D9"/>
            <w:tcMar>
              <w:top w:w="15" w:type="dxa"/>
              <w:left w:w="15" w:type="dxa"/>
              <w:right w:w="15" w:type="dxa"/>
            </w:tcMar>
            <w:vAlign w:val="center"/>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 </w:t>
            </w:r>
          </w:p>
        </w:tc>
        <w:tc>
          <w:tcPr>
            <w:tcW w:w="4493" w:type="dxa"/>
            <w:tcBorders>
              <w:left w:val="single" w:sz="4" w:space="0" w:color="000000"/>
              <w:bottom w:val="single" w:sz="4" w:space="0" w:color="000000"/>
            </w:tcBorders>
            <w:vAlign w:val="center"/>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Département</w:t>
            </w:r>
          </w:p>
        </w:tc>
        <w:tc>
          <w:tcPr>
            <w:tcW w:w="961" w:type="dxa"/>
            <w:gridSpan w:val="2"/>
            <w:tcBorders>
              <w:left w:val="single" w:sz="4" w:space="0" w:color="000000"/>
              <w:bottom w:val="single" w:sz="4" w:space="0" w:color="000000"/>
              <w:right w:val="single" w:sz="8" w:space="0" w:color="000000"/>
            </w:tcBorders>
            <w:vAlign w:val="center"/>
          </w:tcPr>
          <w:p w:rsidR="003604FC" w:rsidRPr="00D66E78" w:rsidRDefault="003604FC">
            <w:pPr>
              <w:snapToGrid w:val="0"/>
              <w:rPr>
                <w:rFonts w:asciiTheme="minorHAnsi" w:hAnsiTheme="minorHAnsi"/>
                <w:sz w:val="18"/>
                <w:szCs w:val="18"/>
              </w:rPr>
            </w:pPr>
          </w:p>
        </w:tc>
      </w:tr>
      <w:tr w:rsidR="003604FC" w:rsidRPr="00D66E78" w:rsidTr="00CB0127">
        <w:trPr>
          <w:gridAfter w:val="4"/>
          <w:wAfter w:w="140" w:type="dxa"/>
          <w:trHeight w:val="255"/>
        </w:trPr>
        <w:tc>
          <w:tcPr>
            <w:tcW w:w="4310" w:type="dxa"/>
            <w:tcBorders>
              <w:left w:val="single" w:sz="8" w:space="0" w:color="000000"/>
              <w:bottom w:val="single" w:sz="4" w:space="0" w:color="000000"/>
            </w:tcBorders>
            <w:tcMar>
              <w:top w:w="15" w:type="dxa"/>
              <w:left w:w="15" w:type="dxa"/>
              <w:right w:w="15" w:type="dxa"/>
            </w:tcMar>
            <w:vAlign w:val="center"/>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Autres déplacements, missions et réceptions</w:t>
            </w:r>
          </w:p>
        </w:tc>
        <w:tc>
          <w:tcPr>
            <w:tcW w:w="925" w:type="dxa"/>
            <w:tcBorders>
              <w:left w:val="single" w:sz="4" w:space="0" w:color="000000"/>
              <w:bottom w:val="single" w:sz="4" w:space="0" w:color="000000"/>
            </w:tcBorders>
            <w:tcMar>
              <w:top w:w="15" w:type="dxa"/>
              <w:left w:w="15" w:type="dxa"/>
              <w:right w:w="15" w:type="dxa"/>
            </w:tcMar>
            <w:vAlign w:val="center"/>
          </w:tcPr>
          <w:p w:rsidR="003604FC" w:rsidRPr="00D66E78" w:rsidRDefault="003604FC">
            <w:pPr>
              <w:snapToGrid w:val="0"/>
              <w:rPr>
                <w:rFonts w:asciiTheme="minorHAnsi" w:hAnsiTheme="minorHAnsi"/>
                <w:sz w:val="18"/>
                <w:szCs w:val="18"/>
              </w:rPr>
            </w:pPr>
          </w:p>
        </w:tc>
        <w:tc>
          <w:tcPr>
            <w:tcW w:w="144" w:type="dxa"/>
            <w:tcBorders>
              <w:left w:val="single" w:sz="4" w:space="0" w:color="000000"/>
            </w:tcBorders>
            <w:shd w:val="clear" w:color="auto" w:fill="D9D9D9"/>
            <w:tcMar>
              <w:top w:w="15" w:type="dxa"/>
              <w:left w:w="15" w:type="dxa"/>
              <w:right w:w="15" w:type="dxa"/>
            </w:tcMar>
            <w:vAlign w:val="center"/>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 </w:t>
            </w:r>
          </w:p>
        </w:tc>
        <w:tc>
          <w:tcPr>
            <w:tcW w:w="4493" w:type="dxa"/>
            <w:tcBorders>
              <w:left w:val="single" w:sz="4" w:space="0" w:color="000000"/>
              <w:bottom w:val="single" w:sz="4" w:space="0" w:color="000000"/>
            </w:tcBorders>
            <w:vAlign w:val="center"/>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Commune de Pont-Péan</w:t>
            </w:r>
          </w:p>
        </w:tc>
        <w:tc>
          <w:tcPr>
            <w:tcW w:w="961" w:type="dxa"/>
            <w:gridSpan w:val="2"/>
            <w:tcBorders>
              <w:left w:val="single" w:sz="4" w:space="0" w:color="000000"/>
              <w:bottom w:val="single" w:sz="4" w:space="0" w:color="000000"/>
              <w:right w:val="single" w:sz="8" w:space="0" w:color="000000"/>
            </w:tcBorders>
            <w:vAlign w:val="center"/>
          </w:tcPr>
          <w:p w:rsidR="003604FC" w:rsidRPr="00D66E78" w:rsidRDefault="003604FC">
            <w:pPr>
              <w:snapToGrid w:val="0"/>
              <w:rPr>
                <w:rFonts w:asciiTheme="minorHAnsi" w:hAnsiTheme="minorHAnsi"/>
                <w:sz w:val="18"/>
                <w:szCs w:val="18"/>
              </w:rPr>
            </w:pPr>
          </w:p>
        </w:tc>
      </w:tr>
      <w:tr w:rsidR="003604FC" w:rsidRPr="00D66E78" w:rsidTr="00CB0127">
        <w:trPr>
          <w:gridAfter w:val="4"/>
          <w:wAfter w:w="140" w:type="dxa"/>
          <w:trHeight w:val="255"/>
        </w:trPr>
        <w:tc>
          <w:tcPr>
            <w:tcW w:w="4310" w:type="dxa"/>
            <w:tcBorders>
              <w:left w:val="single" w:sz="8" w:space="0" w:color="000000"/>
              <w:bottom w:val="single" w:sz="4" w:space="0" w:color="000000"/>
            </w:tcBorders>
            <w:tcMar>
              <w:top w:w="15" w:type="dxa"/>
              <w:left w:w="15" w:type="dxa"/>
              <w:right w:w="15" w:type="dxa"/>
            </w:tcMar>
            <w:vAlign w:val="center"/>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Frais d'affranchissements</w:t>
            </w:r>
          </w:p>
        </w:tc>
        <w:tc>
          <w:tcPr>
            <w:tcW w:w="925" w:type="dxa"/>
            <w:tcBorders>
              <w:left w:val="single" w:sz="4" w:space="0" w:color="000000"/>
              <w:bottom w:val="single" w:sz="4" w:space="0" w:color="000000"/>
            </w:tcBorders>
            <w:tcMar>
              <w:top w:w="15" w:type="dxa"/>
              <w:left w:w="15" w:type="dxa"/>
              <w:right w:w="15" w:type="dxa"/>
            </w:tcMar>
            <w:vAlign w:val="center"/>
          </w:tcPr>
          <w:p w:rsidR="003604FC" w:rsidRPr="00D66E78" w:rsidRDefault="003604FC">
            <w:pPr>
              <w:snapToGrid w:val="0"/>
              <w:rPr>
                <w:rFonts w:asciiTheme="minorHAnsi" w:hAnsiTheme="minorHAnsi"/>
                <w:sz w:val="18"/>
                <w:szCs w:val="18"/>
              </w:rPr>
            </w:pPr>
          </w:p>
        </w:tc>
        <w:tc>
          <w:tcPr>
            <w:tcW w:w="144" w:type="dxa"/>
            <w:tcBorders>
              <w:left w:val="single" w:sz="4" w:space="0" w:color="000000"/>
            </w:tcBorders>
            <w:shd w:val="clear" w:color="auto" w:fill="D9D9D9"/>
            <w:tcMar>
              <w:top w:w="15" w:type="dxa"/>
              <w:left w:w="15" w:type="dxa"/>
              <w:right w:w="15" w:type="dxa"/>
            </w:tcMar>
            <w:vAlign w:val="center"/>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 </w:t>
            </w:r>
          </w:p>
        </w:tc>
        <w:tc>
          <w:tcPr>
            <w:tcW w:w="4493" w:type="dxa"/>
            <w:tcBorders>
              <w:left w:val="single" w:sz="4" w:space="0" w:color="000000"/>
              <w:bottom w:val="single" w:sz="4" w:space="0" w:color="000000"/>
            </w:tcBorders>
            <w:vAlign w:val="center"/>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Autres communes - préciser</w:t>
            </w:r>
          </w:p>
        </w:tc>
        <w:tc>
          <w:tcPr>
            <w:tcW w:w="961" w:type="dxa"/>
            <w:gridSpan w:val="2"/>
            <w:tcBorders>
              <w:left w:val="single" w:sz="4" w:space="0" w:color="000000"/>
              <w:bottom w:val="single" w:sz="4" w:space="0" w:color="000000"/>
              <w:right w:val="single" w:sz="8" w:space="0" w:color="000000"/>
            </w:tcBorders>
            <w:vAlign w:val="center"/>
          </w:tcPr>
          <w:p w:rsidR="003604FC" w:rsidRPr="00D66E78" w:rsidRDefault="003604FC">
            <w:pPr>
              <w:snapToGrid w:val="0"/>
              <w:rPr>
                <w:rFonts w:asciiTheme="minorHAnsi" w:hAnsiTheme="minorHAnsi"/>
                <w:sz w:val="18"/>
                <w:szCs w:val="18"/>
              </w:rPr>
            </w:pPr>
          </w:p>
        </w:tc>
      </w:tr>
      <w:tr w:rsidR="003604FC" w:rsidRPr="00D66E78" w:rsidTr="00CB0127">
        <w:trPr>
          <w:gridAfter w:val="4"/>
          <w:wAfter w:w="140" w:type="dxa"/>
          <w:trHeight w:val="255"/>
        </w:trPr>
        <w:tc>
          <w:tcPr>
            <w:tcW w:w="4310" w:type="dxa"/>
            <w:tcBorders>
              <w:left w:val="single" w:sz="8" w:space="0" w:color="000000"/>
              <w:bottom w:val="single" w:sz="4" w:space="0" w:color="000000"/>
            </w:tcBorders>
            <w:tcMar>
              <w:top w:w="15" w:type="dxa"/>
              <w:left w:w="15" w:type="dxa"/>
              <w:right w:w="15" w:type="dxa"/>
            </w:tcMar>
            <w:vAlign w:val="center"/>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Frais de téléphone, fax</w:t>
            </w:r>
          </w:p>
        </w:tc>
        <w:tc>
          <w:tcPr>
            <w:tcW w:w="925" w:type="dxa"/>
            <w:tcBorders>
              <w:left w:val="single" w:sz="4" w:space="0" w:color="000000"/>
              <w:bottom w:val="single" w:sz="4" w:space="0" w:color="000000"/>
            </w:tcBorders>
            <w:tcMar>
              <w:top w:w="15" w:type="dxa"/>
              <w:left w:w="15" w:type="dxa"/>
              <w:right w:w="15" w:type="dxa"/>
            </w:tcMar>
            <w:vAlign w:val="center"/>
          </w:tcPr>
          <w:p w:rsidR="003604FC" w:rsidRPr="00D66E78" w:rsidRDefault="003604FC">
            <w:pPr>
              <w:snapToGrid w:val="0"/>
              <w:rPr>
                <w:rFonts w:asciiTheme="minorHAnsi" w:hAnsiTheme="minorHAnsi"/>
                <w:sz w:val="18"/>
                <w:szCs w:val="18"/>
              </w:rPr>
            </w:pPr>
          </w:p>
        </w:tc>
        <w:tc>
          <w:tcPr>
            <w:tcW w:w="144" w:type="dxa"/>
            <w:tcBorders>
              <w:left w:val="single" w:sz="4" w:space="0" w:color="000000"/>
            </w:tcBorders>
            <w:shd w:val="clear" w:color="auto" w:fill="D9D9D9"/>
            <w:tcMar>
              <w:top w:w="15" w:type="dxa"/>
              <w:left w:w="15" w:type="dxa"/>
              <w:right w:w="15" w:type="dxa"/>
            </w:tcMar>
            <w:vAlign w:val="center"/>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 </w:t>
            </w:r>
          </w:p>
        </w:tc>
        <w:tc>
          <w:tcPr>
            <w:tcW w:w="4493" w:type="dxa"/>
            <w:tcBorders>
              <w:left w:val="single" w:sz="4" w:space="0" w:color="000000"/>
              <w:bottom w:val="single" w:sz="4" w:space="0" w:color="000000"/>
            </w:tcBorders>
            <w:vAlign w:val="center"/>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Autres communes - préciser</w:t>
            </w:r>
          </w:p>
        </w:tc>
        <w:tc>
          <w:tcPr>
            <w:tcW w:w="961" w:type="dxa"/>
            <w:gridSpan w:val="2"/>
            <w:tcBorders>
              <w:left w:val="single" w:sz="4" w:space="0" w:color="000000"/>
              <w:bottom w:val="single" w:sz="4" w:space="0" w:color="000000"/>
              <w:right w:val="single" w:sz="8" w:space="0" w:color="000000"/>
            </w:tcBorders>
            <w:vAlign w:val="center"/>
          </w:tcPr>
          <w:p w:rsidR="003604FC" w:rsidRPr="00D66E78" w:rsidRDefault="003604FC">
            <w:pPr>
              <w:snapToGrid w:val="0"/>
              <w:rPr>
                <w:rFonts w:asciiTheme="minorHAnsi" w:hAnsiTheme="minorHAnsi"/>
                <w:sz w:val="18"/>
                <w:szCs w:val="18"/>
              </w:rPr>
            </w:pPr>
          </w:p>
        </w:tc>
      </w:tr>
      <w:tr w:rsidR="003604FC" w:rsidRPr="00D66E78" w:rsidTr="00CB0127">
        <w:trPr>
          <w:gridAfter w:val="4"/>
          <w:wAfter w:w="140" w:type="dxa"/>
          <w:trHeight w:val="255"/>
        </w:trPr>
        <w:tc>
          <w:tcPr>
            <w:tcW w:w="4310" w:type="dxa"/>
            <w:tcBorders>
              <w:left w:val="single" w:sz="8" w:space="0" w:color="000000"/>
              <w:bottom w:val="single" w:sz="4" w:space="0" w:color="000000"/>
            </w:tcBorders>
            <w:tcMar>
              <w:top w:w="15" w:type="dxa"/>
              <w:left w:w="15" w:type="dxa"/>
              <w:right w:w="15" w:type="dxa"/>
            </w:tcMar>
            <w:vAlign w:val="center"/>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Cotisations diverses</w:t>
            </w:r>
          </w:p>
        </w:tc>
        <w:tc>
          <w:tcPr>
            <w:tcW w:w="925" w:type="dxa"/>
            <w:tcBorders>
              <w:left w:val="single" w:sz="4" w:space="0" w:color="000000"/>
              <w:bottom w:val="single" w:sz="4" w:space="0" w:color="000000"/>
            </w:tcBorders>
            <w:tcMar>
              <w:top w:w="15" w:type="dxa"/>
              <w:left w:w="15" w:type="dxa"/>
              <w:right w:w="15" w:type="dxa"/>
            </w:tcMar>
            <w:vAlign w:val="center"/>
          </w:tcPr>
          <w:p w:rsidR="003604FC" w:rsidRPr="00D66E78" w:rsidRDefault="003604FC">
            <w:pPr>
              <w:snapToGrid w:val="0"/>
              <w:rPr>
                <w:rFonts w:asciiTheme="minorHAnsi" w:hAnsiTheme="minorHAnsi"/>
                <w:sz w:val="18"/>
                <w:szCs w:val="18"/>
              </w:rPr>
            </w:pPr>
          </w:p>
        </w:tc>
        <w:tc>
          <w:tcPr>
            <w:tcW w:w="144" w:type="dxa"/>
            <w:tcBorders>
              <w:left w:val="single" w:sz="4" w:space="0" w:color="000000"/>
            </w:tcBorders>
            <w:shd w:val="clear" w:color="auto" w:fill="D9D9D9"/>
            <w:tcMar>
              <w:top w:w="15" w:type="dxa"/>
              <w:left w:w="15" w:type="dxa"/>
              <w:right w:w="15" w:type="dxa"/>
            </w:tcMar>
            <w:vAlign w:val="center"/>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 </w:t>
            </w:r>
          </w:p>
        </w:tc>
        <w:tc>
          <w:tcPr>
            <w:tcW w:w="4493" w:type="dxa"/>
            <w:tcBorders>
              <w:left w:val="single" w:sz="4" w:space="0" w:color="000000"/>
              <w:bottom w:val="single" w:sz="4" w:space="0" w:color="000000"/>
            </w:tcBorders>
            <w:vAlign w:val="center"/>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Autres communes - préciser</w:t>
            </w:r>
          </w:p>
        </w:tc>
        <w:tc>
          <w:tcPr>
            <w:tcW w:w="961" w:type="dxa"/>
            <w:gridSpan w:val="2"/>
            <w:tcBorders>
              <w:left w:val="single" w:sz="4" w:space="0" w:color="000000"/>
              <w:bottom w:val="single" w:sz="4" w:space="0" w:color="000000"/>
              <w:right w:val="single" w:sz="8" w:space="0" w:color="000000"/>
            </w:tcBorders>
            <w:vAlign w:val="center"/>
          </w:tcPr>
          <w:p w:rsidR="003604FC" w:rsidRPr="00D66E78" w:rsidRDefault="003604FC">
            <w:pPr>
              <w:snapToGrid w:val="0"/>
              <w:rPr>
                <w:rFonts w:asciiTheme="minorHAnsi" w:hAnsiTheme="minorHAnsi"/>
                <w:sz w:val="18"/>
                <w:szCs w:val="18"/>
              </w:rPr>
            </w:pPr>
          </w:p>
        </w:tc>
      </w:tr>
      <w:tr w:rsidR="003604FC" w:rsidRPr="00D66E78" w:rsidTr="00CB0127">
        <w:trPr>
          <w:gridAfter w:val="4"/>
          <w:wAfter w:w="140" w:type="dxa"/>
          <w:trHeight w:val="255"/>
        </w:trPr>
        <w:tc>
          <w:tcPr>
            <w:tcW w:w="4310" w:type="dxa"/>
            <w:tcBorders>
              <w:left w:val="single" w:sz="8" w:space="0" w:color="000000"/>
              <w:bottom w:val="single" w:sz="4" w:space="0" w:color="000000"/>
            </w:tcBorders>
            <w:tcMar>
              <w:top w:w="15" w:type="dxa"/>
              <w:left w:w="15" w:type="dxa"/>
              <w:right w:w="15" w:type="dxa"/>
            </w:tcMar>
            <w:vAlign w:val="center"/>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Cotisations reversées à fédération</w:t>
            </w:r>
          </w:p>
        </w:tc>
        <w:tc>
          <w:tcPr>
            <w:tcW w:w="925" w:type="dxa"/>
            <w:tcBorders>
              <w:left w:val="single" w:sz="4" w:space="0" w:color="000000"/>
              <w:bottom w:val="single" w:sz="4" w:space="0" w:color="000000"/>
            </w:tcBorders>
            <w:tcMar>
              <w:top w:w="15" w:type="dxa"/>
              <w:left w:w="15" w:type="dxa"/>
              <w:right w:w="15" w:type="dxa"/>
            </w:tcMar>
            <w:vAlign w:val="center"/>
          </w:tcPr>
          <w:p w:rsidR="003604FC" w:rsidRPr="00D66E78" w:rsidRDefault="003604FC">
            <w:pPr>
              <w:snapToGrid w:val="0"/>
              <w:rPr>
                <w:rFonts w:asciiTheme="minorHAnsi" w:hAnsiTheme="minorHAnsi"/>
                <w:sz w:val="18"/>
                <w:szCs w:val="18"/>
              </w:rPr>
            </w:pPr>
          </w:p>
        </w:tc>
        <w:tc>
          <w:tcPr>
            <w:tcW w:w="144" w:type="dxa"/>
            <w:tcBorders>
              <w:left w:val="single" w:sz="4" w:space="0" w:color="000000"/>
            </w:tcBorders>
            <w:shd w:val="clear" w:color="auto" w:fill="D9D9D9"/>
            <w:tcMar>
              <w:top w:w="15" w:type="dxa"/>
              <w:left w:w="15" w:type="dxa"/>
              <w:right w:w="15" w:type="dxa"/>
            </w:tcMar>
            <w:vAlign w:val="center"/>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 </w:t>
            </w:r>
          </w:p>
        </w:tc>
        <w:tc>
          <w:tcPr>
            <w:tcW w:w="4493" w:type="dxa"/>
            <w:tcBorders>
              <w:left w:val="single" w:sz="4" w:space="0" w:color="000000"/>
              <w:bottom w:val="single" w:sz="4" w:space="0" w:color="000000"/>
            </w:tcBorders>
            <w:vAlign w:val="center"/>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Autres communes - préciser</w:t>
            </w:r>
          </w:p>
        </w:tc>
        <w:tc>
          <w:tcPr>
            <w:tcW w:w="961" w:type="dxa"/>
            <w:gridSpan w:val="2"/>
            <w:tcBorders>
              <w:left w:val="single" w:sz="4" w:space="0" w:color="000000"/>
              <w:bottom w:val="single" w:sz="4" w:space="0" w:color="000000"/>
              <w:right w:val="single" w:sz="8" w:space="0" w:color="000000"/>
            </w:tcBorders>
            <w:vAlign w:val="center"/>
          </w:tcPr>
          <w:p w:rsidR="003604FC" w:rsidRPr="00D66E78" w:rsidRDefault="003604FC">
            <w:pPr>
              <w:snapToGrid w:val="0"/>
              <w:rPr>
                <w:rFonts w:asciiTheme="minorHAnsi" w:hAnsiTheme="minorHAnsi"/>
                <w:sz w:val="18"/>
                <w:szCs w:val="18"/>
              </w:rPr>
            </w:pPr>
          </w:p>
        </w:tc>
      </w:tr>
      <w:tr w:rsidR="003604FC" w:rsidRPr="00D66E78" w:rsidTr="00CB0127">
        <w:trPr>
          <w:gridAfter w:val="4"/>
          <w:wAfter w:w="140" w:type="dxa"/>
          <w:trHeight w:val="255"/>
        </w:trPr>
        <w:tc>
          <w:tcPr>
            <w:tcW w:w="4310" w:type="dxa"/>
            <w:tcBorders>
              <w:left w:val="single" w:sz="8" w:space="0" w:color="000000"/>
              <w:bottom w:val="single" w:sz="4" w:space="0" w:color="000000"/>
            </w:tcBorders>
            <w:tcMar>
              <w:top w:w="15" w:type="dxa"/>
              <w:left w:w="15" w:type="dxa"/>
              <w:right w:w="15" w:type="dxa"/>
            </w:tcMar>
            <w:vAlign w:val="center"/>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Frais de recrutement du personnel, formation des bénévoles</w:t>
            </w:r>
          </w:p>
        </w:tc>
        <w:tc>
          <w:tcPr>
            <w:tcW w:w="925" w:type="dxa"/>
            <w:tcBorders>
              <w:left w:val="single" w:sz="4" w:space="0" w:color="000000"/>
              <w:bottom w:val="single" w:sz="4" w:space="0" w:color="000000"/>
            </w:tcBorders>
            <w:tcMar>
              <w:top w:w="15" w:type="dxa"/>
              <w:left w:w="15" w:type="dxa"/>
              <w:right w:w="15" w:type="dxa"/>
            </w:tcMar>
            <w:vAlign w:val="center"/>
          </w:tcPr>
          <w:p w:rsidR="003604FC" w:rsidRPr="00D66E78" w:rsidRDefault="003604FC">
            <w:pPr>
              <w:snapToGrid w:val="0"/>
              <w:rPr>
                <w:rFonts w:asciiTheme="minorHAnsi" w:hAnsiTheme="minorHAnsi"/>
                <w:sz w:val="18"/>
                <w:szCs w:val="18"/>
              </w:rPr>
            </w:pPr>
          </w:p>
        </w:tc>
        <w:tc>
          <w:tcPr>
            <w:tcW w:w="144" w:type="dxa"/>
            <w:tcBorders>
              <w:left w:val="single" w:sz="4" w:space="0" w:color="000000"/>
            </w:tcBorders>
            <w:shd w:val="clear" w:color="auto" w:fill="D9D9D9"/>
            <w:tcMar>
              <w:top w:w="15" w:type="dxa"/>
              <w:left w:w="15" w:type="dxa"/>
              <w:right w:w="15" w:type="dxa"/>
            </w:tcMar>
            <w:vAlign w:val="center"/>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 </w:t>
            </w:r>
          </w:p>
        </w:tc>
        <w:tc>
          <w:tcPr>
            <w:tcW w:w="4493" w:type="dxa"/>
            <w:tcBorders>
              <w:left w:val="single" w:sz="4" w:space="0" w:color="000000"/>
              <w:bottom w:val="single" w:sz="4" w:space="0" w:color="000000"/>
            </w:tcBorders>
            <w:vAlign w:val="center"/>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Autres communes - préciser</w:t>
            </w:r>
          </w:p>
        </w:tc>
        <w:tc>
          <w:tcPr>
            <w:tcW w:w="961" w:type="dxa"/>
            <w:gridSpan w:val="2"/>
            <w:tcBorders>
              <w:left w:val="single" w:sz="4" w:space="0" w:color="000000"/>
              <w:bottom w:val="single" w:sz="4" w:space="0" w:color="000000"/>
              <w:right w:val="single" w:sz="8" w:space="0" w:color="000000"/>
            </w:tcBorders>
            <w:vAlign w:val="center"/>
          </w:tcPr>
          <w:p w:rsidR="003604FC" w:rsidRPr="00D66E78" w:rsidRDefault="003604FC">
            <w:pPr>
              <w:snapToGrid w:val="0"/>
              <w:rPr>
                <w:rFonts w:asciiTheme="minorHAnsi" w:hAnsiTheme="minorHAnsi"/>
                <w:sz w:val="18"/>
                <w:szCs w:val="18"/>
              </w:rPr>
            </w:pPr>
          </w:p>
        </w:tc>
      </w:tr>
      <w:tr w:rsidR="003604FC" w:rsidRPr="00D66E78" w:rsidTr="00CB0127">
        <w:trPr>
          <w:gridAfter w:val="4"/>
          <w:wAfter w:w="140" w:type="dxa"/>
          <w:trHeight w:val="255"/>
        </w:trPr>
        <w:tc>
          <w:tcPr>
            <w:tcW w:w="4310" w:type="dxa"/>
            <w:tcBorders>
              <w:top w:val="single" w:sz="4" w:space="0" w:color="000000"/>
              <w:left w:val="single" w:sz="8" w:space="0" w:color="000000"/>
              <w:bottom w:val="single" w:sz="4" w:space="0" w:color="000000"/>
            </w:tcBorders>
            <w:shd w:val="clear" w:color="auto" w:fill="D9D9D9"/>
            <w:tcMar>
              <w:top w:w="15" w:type="dxa"/>
              <w:left w:w="15" w:type="dxa"/>
              <w:right w:w="15" w:type="dxa"/>
            </w:tcMar>
            <w:vAlign w:val="center"/>
          </w:tcPr>
          <w:p w:rsidR="003604FC" w:rsidRPr="00D66E78" w:rsidRDefault="00247455">
            <w:pPr>
              <w:snapToGrid w:val="0"/>
              <w:rPr>
                <w:rFonts w:asciiTheme="minorHAnsi" w:hAnsiTheme="minorHAnsi"/>
                <w:b/>
                <w:bCs/>
                <w:i/>
                <w:iCs/>
                <w:sz w:val="18"/>
                <w:szCs w:val="18"/>
              </w:rPr>
            </w:pPr>
            <w:r w:rsidRPr="00D66E78">
              <w:rPr>
                <w:rFonts w:asciiTheme="minorHAnsi" w:hAnsiTheme="minorHAnsi"/>
                <w:b/>
                <w:bCs/>
                <w:i/>
                <w:iCs/>
                <w:sz w:val="18"/>
                <w:szCs w:val="18"/>
              </w:rPr>
              <w:t>63 - Impôts et taxes</w:t>
            </w:r>
          </w:p>
        </w:tc>
        <w:tc>
          <w:tcPr>
            <w:tcW w:w="925" w:type="dxa"/>
            <w:tcBorders>
              <w:top w:val="single" w:sz="4" w:space="0" w:color="000000"/>
              <w:left w:val="single" w:sz="4" w:space="0" w:color="000000"/>
              <w:bottom w:val="single" w:sz="4" w:space="0" w:color="000000"/>
            </w:tcBorders>
            <w:shd w:val="clear" w:color="auto" w:fill="D9D9D9"/>
            <w:tcMar>
              <w:top w:w="15" w:type="dxa"/>
              <w:left w:w="15" w:type="dxa"/>
              <w:right w:w="15" w:type="dxa"/>
            </w:tcMar>
            <w:vAlign w:val="center"/>
          </w:tcPr>
          <w:p w:rsidR="003604FC" w:rsidRPr="00D66E78" w:rsidRDefault="003604FC">
            <w:pPr>
              <w:snapToGrid w:val="0"/>
              <w:rPr>
                <w:rFonts w:asciiTheme="minorHAnsi" w:hAnsiTheme="minorHAnsi"/>
                <w:sz w:val="18"/>
                <w:szCs w:val="18"/>
              </w:rPr>
            </w:pPr>
          </w:p>
        </w:tc>
        <w:tc>
          <w:tcPr>
            <w:tcW w:w="144" w:type="dxa"/>
            <w:tcBorders>
              <w:left w:val="single" w:sz="4" w:space="0" w:color="000000"/>
            </w:tcBorders>
            <w:shd w:val="clear" w:color="auto" w:fill="D9D9D9"/>
            <w:tcMar>
              <w:top w:w="15" w:type="dxa"/>
              <w:left w:w="15" w:type="dxa"/>
              <w:right w:w="15" w:type="dxa"/>
            </w:tcMar>
            <w:vAlign w:val="center"/>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 </w:t>
            </w:r>
          </w:p>
        </w:tc>
        <w:tc>
          <w:tcPr>
            <w:tcW w:w="4493" w:type="dxa"/>
            <w:tcBorders>
              <w:left w:val="single" w:sz="4" w:space="0" w:color="000000"/>
              <w:bottom w:val="single" w:sz="4" w:space="0" w:color="000000"/>
            </w:tcBorders>
            <w:vAlign w:val="center"/>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Jeunesse et Sport</w:t>
            </w:r>
          </w:p>
        </w:tc>
        <w:tc>
          <w:tcPr>
            <w:tcW w:w="961" w:type="dxa"/>
            <w:gridSpan w:val="2"/>
            <w:tcBorders>
              <w:left w:val="single" w:sz="4" w:space="0" w:color="000000"/>
              <w:bottom w:val="single" w:sz="4" w:space="0" w:color="000000"/>
              <w:right w:val="single" w:sz="8" w:space="0" w:color="000000"/>
            </w:tcBorders>
            <w:vAlign w:val="center"/>
          </w:tcPr>
          <w:p w:rsidR="003604FC" w:rsidRPr="00D66E78" w:rsidRDefault="003604FC">
            <w:pPr>
              <w:snapToGrid w:val="0"/>
              <w:rPr>
                <w:rFonts w:asciiTheme="minorHAnsi" w:hAnsiTheme="minorHAnsi"/>
                <w:sz w:val="18"/>
                <w:szCs w:val="18"/>
              </w:rPr>
            </w:pPr>
          </w:p>
        </w:tc>
      </w:tr>
      <w:tr w:rsidR="003604FC" w:rsidRPr="00D66E78" w:rsidTr="00CB0127">
        <w:trPr>
          <w:gridAfter w:val="4"/>
          <w:wAfter w:w="140" w:type="dxa"/>
          <w:trHeight w:val="255"/>
        </w:trPr>
        <w:tc>
          <w:tcPr>
            <w:tcW w:w="4310" w:type="dxa"/>
            <w:tcBorders>
              <w:left w:val="single" w:sz="8" w:space="0" w:color="000000"/>
              <w:bottom w:val="single" w:sz="4" w:space="0" w:color="000000"/>
            </w:tcBorders>
            <w:tcMar>
              <w:top w:w="15" w:type="dxa"/>
              <w:left w:w="15" w:type="dxa"/>
              <w:right w:w="15" w:type="dxa"/>
            </w:tcMar>
            <w:vAlign w:val="center"/>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Impôts et taxes sur rémunération</w:t>
            </w:r>
          </w:p>
        </w:tc>
        <w:tc>
          <w:tcPr>
            <w:tcW w:w="925" w:type="dxa"/>
            <w:tcBorders>
              <w:left w:val="single" w:sz="4" w:space="0" w:color="000000"/>
              <w:bottom w:val="single" w:sz="4" w:space="0" w:color="000000"/>
            </w:tcBorders>
            <w:tcMar>
              <w:top w:w="15" w:type="dxa"/>
              <w:left w:w="15" w:type="dxa"/>
              <w:right w:w="15" w:type="dxa"/>
            </w:tcMar>
            <w:vAlign w:val="center"/>
          </w:tcPr>
          <w:p w:rsidR="003604FC" w:rsidRPr="00D66E78" w:rsidRDefault="003604FC">
            <w:pPr>
              <w:snapToGrid w:val="0"/>
              <w:rPr>
                <w:rFonts w:asciiTheme="minorHAnsi" w:hAnsiTheme="minorHAnsi"/>
                <w:sz w:val="18"/>
                <w:szCs w:val="18"/>
              </w:rPr>
            </w:pPr>
          </w:p>
        </w:tc>
        <w:tc>
          <w:tcPr>
            <w:tcW w:w="144" w:type="dxa"/>
            <w:tcBorders>
              <w:left w:val="single" w:sz="4" w:space="0" w:color="000000"/>
            </w:tcBorders>
            <w:shd w:val="clear" w:color="auto" w:fill="D9D9D9"/>
            <w:tcMar>
              <w:top w:w="15" w:type="dxa"/>
              <w:left w:w="15" w:type="dxa"/>
              <w:right w:w="15" w:type="dxa"/>
            </w:tcMar>
            <w:vAlign w:val="center"/>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 </w:t>
            </w:r>
          </w:p>
        </w:tc>
        <w:tc>
          <w:tcPr>
            <w:tcW w:w="4493" w:type="dxa"/>
            <w:tcBorders>
              <w:left w:val="single" w:sz="4" w:space="0" w:color="000000"/>
              <w:bottom w:val="single" w:sz="4" w:space="0" w:color="000000"/>
            </w:tcBorders>
            <w:vAlign w:val="center"/>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Autres subventions (préciser)</w:t>
            </w:r>
          </w:p>
        </w:tc>
        <w:tc>
          <w:tcPr>
            <w:tcW w:w="961" w:type="dxa"/>
            <w:gridSpan w:val="2"/>
            <w:tcBorders>
              <w:left w:val="single" w:sz="4" w:space="0" w:color="000000"/>
              <w:bottom w:val="single" w:sz="4" w:space="0" w:color="000000"/>
              <w:right w:val="single" w:sz="8" w:space="0" w:color="000000"/>
            </w:tcBorders>
            <w:vAlign w:val="center"/>
          </w:tcPr>
          <w:p w:rsidR="003604FC" w:rsidRPr="00D66E78" w:rsidRDefault="003604FC">
            <w:pPr>
              <w:snapToGrid w:val="0"/>
              <w:rPr>
                <w:rFonts w:asciiTheme="minorHAnsi" w:hAnsiTheme="minorHAnsi"/>
                <w:sz w:val="18"/>
                <w:szCs w:val="18"/>
              </w:rPr>
            </w:pPr>
          </w:p>
        </w:tc>
      </w:tr>
      <w:tr w:rsidR="003604FC" w:rsidRPr="00D66E78" w:rsidTr="00CB0127">
        <w:trPr>
          <w:gridAfter w:val="4"/>
          <w:wAfter w:w="140" w:type="dxa"/>
          <w:trHeight w:val="255"/>
        </w:trPr>
        <w:tc>
          <w:tcPr>
            <w:tcW w:w="4310" w:type="dxa"/>
            <w:tcBorders>
              <w:left w:val="single" w:sz="8" w:space="0" w:color="000000"/>
              <w:bottom w:val="single" w:sz="4" w:space="0" w:color="000000"/>
            </w:tcBorders>
            <w:tcMar>
              <w:top w:w="15" w:type="dxa"/>
              <w:left w:w="15" w:type="dxa"/>
              <w:right w:w="15" w:type="dxa"/>
            </w:tcMar>
            <w:vAlign w:val="center"/>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Part employeur formation continue</w:t>
            </w:r>
          </w:p>
        </w:tc>
        <w:tc>
          <w:tcPr>
            <w:tcW w:w="925" w:type="dxa"/>
            <w:tcBorders>
              <w:left w:val="single" w:sz="4" w:space="0" w:color="000000"/>
              <w:bottom w:val="single" w:sz="4" w:space="0" w:color="000000"/>
            </w:tcBorders>
            <w:tcMar>
              <w:top w:w="15" w:type="dxa"/>
              <w:left w:w="15" w:type="dxa"/>
              <w:right w:w="15" w:type="dxa"/>
            </w:tcMar>
            <w:vAlign w:val="center"/>
          </w:tcPr>
          <w:p w:rsidR="003604FC" w:rsidRPr="00D66E78" w:rsidRDefault="003604FC">
            <w:pPr>
              <w:snapToGrid w:val="0"/>
              <w:rPr>
                <w:rFonts w:asciiTheme="minorHAnsi" w:hAnsiTheme="minorHAnsi"/>
                <w:sz w:val="18"/>
                <w:szCs w:val="18"/>
              </w:rPr>
            </w:pPr>
          </w:p>
        </w:tc>
        <w:tc>
          <w:tcPr>
            <w:tcW w:w="144" w:type="dxa"/>
            <w:tcBorders>
              <w:left w:val="single" w:sz="4" w:space="0" w:color="000000"/>
            </w:tcBorders>
            <w:shd w:val="clear" w:color="auto" w:fill="D9D9D9"/>
            <w:tcMar>
              <w:top w:w="15" w:type="dxa"/>
              <w:left w:w="15" w:type="dxa"/>
              <w:right w:w="15" w:type="dxa"/>
            </w:tcMar>
            <w:vAlign w:val="center"/>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 </w:t>
            </w:r>
          </w:p>
        </w:tc>
        <w:tc>
          <w:tcPr>
            <w:tcW w:w="4493" w:type="dxa"/>
            <w:tcBorders>
              <w:top w:val="single" w:sz="4" w:space="0" w:color="000000"/>
              <w:left w:val="single" w:sz="4" w:space="0" w:color="000000"/>
              <w:bottom w:val="single" w:sz="4" w:space="0" w:color="000000"/>
            </w:tcBorders>
            <w:shd w:val="clear" w:color="auto" w:fill="D9D9D9"/>
            <w:vAlign w:val="center"/>
          </w:tcPr>
          <w:p w:rsidR="003604FC" w:rsidRPr="00D66E78" w:rsidRDefault="00247455">
            <w:pPr>
              <w:snapToGrid w:val="0"/>
              <w:rPr>
                <w:rFonts w:asciiTheme="minorHAnsi" w:hAnsiTheme="minorHAnsi"/>
                <w:b/>
                <w:bCs/>
                <w:i/>
                <w:iCs/>
                <w:sz w:val="18"/>
                <w:szCs w:val="18"/>
              </w:rPr>
            </w:pPr>
            <w:r w:rsidRPr="00D66E78">
              <w:rPr>
                <w:rFonts w:asciiTheme="minorHAnsi" w:hAnsiTheme="minorHAnsi"/>
                <w:b/>
                <w:bCs/>
                <w:i/>
                <w:iCs/>
                <w:sz w:val="18"/>
                <w:szCs w:val="18"/>
              </w:rPr>
              <w:t>75 - Autres produits de gestion courante</w:t>
            </w:r>
          </w:p>
        </w:tc>
        <w:tc>
          <w:tcPr>
            <w:tcW w:w="961" w:type="dxa"/>
            <w:gridSpan w:val="2"/>
            <w:tcBorders>
              <w:top w:val="single" w:sz="4" w:space="0" w:color="000000"/>
              <w:left w:val="single" w:sz="4" w:space="0" w:color="000000"/>
              <w:bottom w:val="single" w:sz="4" w:space="0" w:color="000000"/>
              <w:right w:val="single" w:sz="8" w:space="0" w:color="000000"/>
            </w:tcBorders>
            <w:shd w:val="clear" w:color="auto" w:fill="D9D9D9"/>
            <w:vAlign w:val="center"/>
          </w:tcPr>
          <w:p w:rsidR="003604FC" w:rsidRPr="00D66E78" w:rsidRDefault="003604FC">
            <w:pPr>
              <w:snapToGrid w:val="0"/>
              <w:rPr>
                <w:rFonts w:asciiTheme="minorHAnsi" w:hAnsiTheme="minorHAnsi"/>
                <w:sz w:val="18"/>
                <w:szCs w:val="18"/>
              </w:rPr>
            </w:pPr>
          </w:p>
        </w:tc>
      </w:tr>
      <w:tr w:rsidR="003604FC" w:rsidRPr="00D66E78" w:rsidTr="00CB0127">
        <w:trPr>
          <w:gridAfter w:val="4"/>
          <w:wAfter w:w="140" w:type="dxa"/>
          <w:trHeight w:val="255"/>
        </w:trPr>
        <w:tc>
          <w:tcPr>
            <w:tcW w:w="4310" w:type="dxa"/>
            <w:tcBorders>
              <w:left w:val="single" w:sz="8" w:space="0" w:color="000000"/>
              <w:bottom w:val="single" w:sz="4" w:space="0" w:color="000000"/>
            </w:tcBorders>
            <w:tcMar>
              <w:top w:w="15" w:type="dxa"/>
              <w:left w:w="15" w:type="dxa"/>
              <w:right w:w="15" w:type="dxa"/>
            </w:tcMar>
            <w:vAlign w:val="center"/>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Droit d'enregistrements et timbres fiscaux</w:t>
            </w:r>
          </w:p>
        </w:tc>
        <w:tc>
          <w:tcPr>
            <w:tcW w:w="925" w:type="dxa"/>
            <w:tcBorders>
              <w:left w:val="single" w:sz="4" w:space="0" w:color="000000"/>
              <w:bottom w:val="single" w:sz="4" w:space="0" w:color="000000"/>
            </w:tcBorders>
            <w:tcMar>
              <w:top w:w="15" w:type="dxa"/>
              <w:left w:w="15" w:type="dxa"/>
              <w:right w:w="15" w:type="dxa"/>
            </w:tcMar>
            <w:vAlign w:val="center"/>
          </w:tcPr>
          <w:p w:rsidR="003604FC" w:rsidRPr="00D66E78" w:rsidRDefault="003604FC">
            <w:pPr>
              <w:snapToGrid w:val="0"/>
              <w:rPr>
                <w:rFonts w:asciiTheme="minorHAnsi" w:hAnsiTheme="minorHAnsi"/>
                <w:sz w:val="18"/>
                <w:szCs w:val="18"/>
              </w:rPr>
            </w:pPr>
          </w:p>
        </w:tc>
        <w:tc>
          <w:tcPr>
            <w:tcW w:w="144" w:type="dxa"/>
            <w:tcBorders>
              <w:left w:val="single" w:sz="4" w:space="0" w:color="000000"/>
            </w:tcBorders>
            <w:shd w:val="clear" w:color="auto" w:fill="D9D9D9"/>
            <w:tcMar>
              <w:top w:w="15" w:type="dxa"/>
              <w:left w:w="15" w:type="dxa"/>
              <w:right w:w="15" w:type="dxa"/>
            </w:tcMar>
            <w:vAlign w:val="center"/>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 </w:t>
            </w:r>
          </w:p>
        </w:tc>
        <w:tc>
          <w:tcPr>
            <w:tcW w:w="4493" w:type="dxa"/>
            <w:tcBorders>
              <w:left w:val="single" w:sz="4" w:space="0" w:color="000000"/>
              <w:bottom w:val="single" w:sz="4" w:space="0" w:color="000000"/>
            </w:tcBorders>
            <w:vAlign w:val="center"/>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Cotisations adhérents</w:t>
            </w:r>
          </w:p>
        </w:tc>
        <w:tc>
          <w:tcPr>
            <w:tcW w:w="961" w:type="dxa"/>
            <w:gridSpan w:val="2"/>
            <w:tcBorders>
              <w:left w:val="single" w:sz="4" w:space="0" w:color="000000"/>
              <w:bottom w:val="single" w:sz="4" w:space="0" w:color="000000"/>
              <w:right w:val="single" w:sz="8" w:space="0" w:color="000000"/>
            </w:tcBorders>
            <w:vAlign w:val="center"/>
          </w:tcPr>
          <w:p w:rsidR="003604FC" w:rsidRPr="00D66E78" w:rsidRDefault="003604FC">
            <w:pPr>
              <w:snapToGrid w:val="0"/>
              <w:rPr>
                <w:rFonts w:asciiTheme="minorHAnsi" w:hAnsiTheme="minorHAnsi"/>
                <w:sz w:val="18"/>
                <w:szCs w:val="18"/>
              </w:rPr>
            </w:pPr>
          </w:p>
        </w:tc>
      </w:tr>
      <w:tr w:rsidR="003604FC" w:rsidRPr="00D66E78" w:rsidTr="00CB0127">
        <w:trPr>
          <w:gridAfter w:val="4"/>
          <w:wAfter w:w="140" w:type="dxa"/>
          <w:trHeight w:val="255"/>
        </w:trPr>
        <w:tc>
          <w:tcPr>
            <w:tcW w:w="4310" w:type="dxa"/>
            <w:tcBorders>
              <w:left w:val="single" w:sz="8" w:space="0" w:color="000000"/>
              <w:bottom w:val="single" w:sz="4" w:space="0" w:color="000000"/>
            </w:tcBorders>
            <w:tcMar>
              <w:top w:w="15" w:type="dxa"/>
              <w:left w:w="15" w:type="dxa"/>
              <w:right w:w="15" w:type="dxa"/>
            </w:tcMar>
            <w:vAlign w:val="center"/>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Autres impôts et taxes</w:t>
            </w:r>
          </w:p>
        </w:tc>
        <w:tc>
          <w:tcPr>
            <w:tcW w:w="925" w:type="dxa"/>
            <w:tcBorders>
              <w:left w:val="single" w:sz="4" w:space="0" w:color="000000"/>
              <w:bottom w:val="single" w:sz="4" w:space="0" w:color="000000"/>
            </w:tcBorders>
            <w:tcMar>
              <w:top w:w="15" w:type="dxa"/>
              <w:left w:w="15" w:type="dxa"/>
              <w:right w:w="15" w:type="dxa"/>
            </w:tcMar>
            <w:vAlign w:val="center"/>
          </w:tcPr>
          <w:p w:rsidR="003604FC" w:rsidRPr="00D66E78" w:rsidRDefault="003604FC">
            <w:pPr>
              <w:snapToGrid w:val="0"/>
              <w:rPr>
                <w:rFonts w:asciiTheme="minorHAnsi" w:hAnsiTheme="minorHAnsi"/>
                <w:sz w:val="18"/>
                <w:szCs w:val="18"/>
              </w:rPr>
            </w:pPr>
          </w:p>
        </w:tc>
        <w:tc>
          <w:tcPr>
            <w:tcW w:w="144" w:type="dxa"/>
            <w:tcBorders>
              <w:left w:val="single" w:sz="4" w:space="0" w:color="000000"/>
            </w:tcBorders>
            <w:shd w:val="clear" w:color="auto" w:fill="D9D9D9"/>
            <w:tcMar>
              <w:top w:w="15" w:type="dxa"/>
              <w:left w:w="15" w:type="dxa"/>
              <w:right w:w="15" w:type="dxa"/>
            </w:tcMar>
            <w:vAlign w:val="center"/>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 </w:t>
            </w:r>
          </w:p>
        </w:tc>
        <w:tc>
          <w:tcPr>
            <w:tcW w:w="4493" w:type="dxa"/>
            <w:tcBorders>
              <w:left w:val="single" w:sz="4" w:space="0" w:color="000000"/>
              <w:bottom w:val="single" w:sz="4" w:space="0" w:color="000000"/>
            </w:tcBorders>
            <w:vAlign w:val="center"/>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Dons des partenaires</w:t>
            </w:r>
          </w:p>
        </w:tc>
        <w:tc>
          <w:tcPr>
            <w:tcW w:w="961" w:type="dxa"/>
            <w:gridSpan w:val="2"/>
            <w:tcBorders>
              <w:left w:val="single" w:sz="4" w:space="0" w:color="000000"/>
              <w:bottom w:val="single" w:sz="4" w:space="0" w:color="000000"/>
              <w:right w:val="single" w:sz="8" w:space="0" w:color="000000"/>
            </w:tcBorders>
            <w:vAlign w:val="center"/>
          </w:tcPr>
          <w:p w:rsidR="003604FC" w:rsidRPr="00D66E78" w:rsidRDefault="003604FC">
            <w:pPr>
              <w:snapToGrid w:val="0"/>
              <w:rPr>
                <w:rFonts w:asciiTheme="minorHAnsi" w:hAnsiTheme="minorHAnsi"/>
                <w:sz w:val="18"/>
                <w:szCs w:val="18"/>
              </w:rPr>
            </w:pPr>
          </w:p>
        </w:tc>
      </w:tr>
      <w:tr w:rsidR="003604FC" w:rsidRPr="00D66E78" w:rsidTr="00CB0127">
        <w:trPr>
          <w:gridAfter w:val="4"/>
          <w:wAfter w:w="140" w:type="dxa"/>
          <w:trHeight w:val="255"/>
        </w:trPr>
        <w:tc>
          <w:tcPr>
            <w:tcW w:w="4310" w:type="dxa"/>
            <w:tcBorders>
              <w:top w:val="single" w:sz="4" w:space="0" w:color="000000"/>
              <w:left w:val="single" w:sz="8" w:space="0" w:color="000000"/>
              <w:bottom w:val="single" w:sz="4" w:space="0" w:color="000000"/>
            </w:tcBorders>
            <w:shd w:val="clear" w:color="auto" w:fill="D9D9D9"/>
            <w:tcMar>
              <w:top w:w="15" w:type="dxa"/>
              <w:left w:w="15" w:type="dxa"/>
              <w:right w:w="15" w:type="dxa"/>
            </w:tcMar>
            <w:vAlign w:val="center"/>
          </w:tcPr>
          <w:p w:rsidR="003604FC" w:rsidRPr="00D66E78" w:rsidRDefault="00247455">
            <w:pPr>
              <w:snapToGrid w:val="0"/>
              <w:rPr>
                <w:rFonts w:asciiTheme="minorHAnsi" w:hAnsiTheme="minorHAnsi"/>
                <w:b/>
                <w:bCs/>
                <w:i/>
                <w:iCs/>
                <w:sz w:val="18"/>
                <w:szCs w:val="18"/>
              </w:rPr>
            </w:pPr>
            <w:r w:rsidRPr="00D66E78">
              <w:rPr>
                <w:rFonts w:asciiTheme="minorHAnsi" w:hAnsiTheme="minorHAnsi"/>
                <w:b/>
                <w:bCs/>
                <w:i/>
                <w:iCs/>
                <w:sz w:val="18"/>
                <w:szCs w:val="18"/>
              </w:rPr>
              <w:t>64 - Charges de personnel</w:t>
            </w:r>
          </w:p>
        </w:tc>
        <w:tc>
          <w:tcPr>
            <w:tcW w:w="925" w:type="dxa"/>
            <w:tcBorders>
              <w:top w:val="single" w:sz="4" w:space="0" w:color="000000"/>
              <w:left w:val="single" w:sz="4" w:space="0" w:color="000000"/>
              <w:bottom w:val="single" w:sz="4" w:space="0" w:color="000000"/>
            </w:tcBorders>
            <w:shd w:val="clear" w:color="auto" w:fill="D9D9D9"/>
            <w:tcMar>
              <w:top w:w="15" w:type="dxa"/>
              <w:left w:w="15" w:type="dxa"/>
              <w:right w:w="15" w:type="dxa"/>
            </w:tcMar>
            <w:vAlign w:val="center"/>
          </w:tcPr>
          <w:p w:rsidR="003604FC" w:rsidRPr="00D66E78" w:rsidRDefault="003604FC">
            <w:pPr>
              <w:snapToGrid w:val="0"/>
              <w:rPr>
                <w:rFonts w:asciiTheme="minorHAnsi" w:hAnsiTheme="minorHAnsi"/>
                <w:sz w:val="18"/>
                <w:szCs w:val="18"/>
              </w:rPr>
            </w:pPr>
          </w:p>
        </w:tc>
        <w:tc>
          <w:tcPr>
            <w:tcW w:w="144" w:type="dxa"/>
            <w:tcBorders>
              <w:left w:val="single" w:sz="4" w:space="0" w:color="000000"/>
            </w:tcBorders>
            <w:shd w:val="clear" w:color="auto" w:fill="D9D9D9"/>
            <w:tcMar>
              <w:top w:w="15" w:type="dxa"/>
              <w:left w:w="15" w:type="dxa"/>
              <w:right w:w="15" w:type="dxa"/>
            </w:tcMar>
            <w:vAlign w:val="center"/>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 </w:t>
            </w:r>
          </w:p>
        </w:tc>
        <w:tc>
          <w:tcPr>
            <w:tcW w:w="4493" w:type="dxa"/>
            <w:tcBorders>
              <w:top w:val="single" w:sz="4" w:space="0" w:color="000000"/>
              <w:left w:val="single" w:sz="4" w:space="0" w:color="000000"/>
              <w:bottom w:val="single" w:sz="4" w:space="0" w:color="000000"/>
            </w:tcBorders>
            <w:vAlign w:val="center"/>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Autres dons et legs</w:t>
            </w:r>
          </w:p>
        </w:tc>
        <w:tc>
          <w:tcPr>
            <w:tcW w:w="961" w:type="dxa"/>
            <w:gridSpan w:val="2"/>
            <w:tcBorders>
              <w:top w:val="single" w:sz="4" w:space="0" w:color="000000"/>
              <w:left w:val="single" w:sz="4" w:space="0" w:color="000000"/>
              <w:bottom w:val="single" w:sz="4" w:space="0" w:color="000000"/>
              <w:right w:val="single" w:sz="8" w:space="0" w:color="000000"/>
            </w:tcBorders>
            <w:vAlign w:val="center"/>
          </w:tcPr>
          <w:p w:rsidR="003604FC" w:rsidRPr="00D66E78" w:rsidRDefault="003604FC">
            <w:pPr>
              <w:snapToGrid w:val="0"/>
              <w:rPr>
                <w:rFonts w:asciiTheme="minorHAnsi" w:hAnsiTheme="minorHAnsi"/>
                <w:sz w:val="18"/>
                <w:szCs w:val="18"/>
              </w:rPr>
            </w:pPr>
          </w:p>
        </w:tc>
      </w:tr>
      <w:tr w:rsidR="003604FC" w:rsidRPr="00D66E78" w:rsidTr="00CB0127">
        <w:trPr>
          <w:gridAfter w:val="4"/>
          <w:wAfter w:w="140" w:type="dxa"/>
          <w:trHeight w:val="255"/>
        </w:trPr>
        <w:tc>
          <w:tcPr>
            <w:tcW w:w="4310" w:type="dxa"/>
            <w:tcBorders>
              <w:left w:val="single" w:sz="8" w:space="0" w:color="000000"/>
              <w:bottom w:val="single" w:sz="4" w:space="0" w:color="000000"/>
            </w:tcBorders>
            <w:tcMar>
              <w:top w:w="15" w:type="dxa"/>
              <w:left w:w="15" w:type="dxa"/>
              <w:right w:w="15" w:type="dxa"/>
            </w:tcMar>
            <w:vAlign w:val="center"/>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Salaires nets</w:t>
            </w:r>
          </w:p>
        </w:tc>
        <w:tc>
          <w:tcPr>
            <w:tcW w:w="925" w:type="dxa"/>
            <w:tcBorders>
              <w:left w:val="single" w:sz="4" w:space="0" w:color="000000"/>
              <w:bottom w:val="single" w:sz="4" w:space="0" w:color="000000"/>
            </w:tcBorders>
            <w:tcMar>
              <w:top w:w="15" w:type="dxa"/>
              <w:left w:w="15" w:type="dxa"/>
              <w:right w:w="15" w:type="dxa"/>
            </w:tcMar>
            <w:vAlign w:val="center"/>
          </w:tcPr>
          <w:p w:rsidR="003604FC" w:rsidRPr="00D66E78" w:rsidRDefault="003604FC">
            <w:pPr>
              <w:snapToGrid w:val="0"/>
              <w:rPr>
                <w:rFonts w:asciiTheme="minorHAnsi" w:hAnsiTheme="minorHAnsi"/>
                <w:sz w:val="18"/>
                <w:szCs w:val="18"/>
              </w:rPr>
            </w:pPr>
          </w:p>
        </w:tc>
        <w:tc>
          <w:tcPr>
            <w:tcW w:w="144" w:type="dxa"/>
            <w:tcBorders>
              <w:left w:val="single" w:sz="4" w:space="0" w:color="000000"/>
            </w:tcBorders>
            <w:shd w:val="clear" w:color="auto" w:fill="D9D9D9"/>
            <w:tcMar>
              <w:top w:w="15" w:type="dxa"/>
              <w:left w:w="15" w:type="dxa"/>
              <w:right w:w="15" w:type="dxa"/>
            </w:tcMar>
            <w:vAlign w:val="center"/>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 </w:t>
            </w:r>
          </w:p>
        </w:tc>
        <w:tc>
          <w:tcPr>
            <w:tcW w:w="4493" w:type="dxa"/>
            <w:tcBorders>
              <w:top w:val="single" w:sz="4" w:space="0" w:color="000000"/>
              <w:left w:val="single" w:sz="4" w:space="0" w:color="000000"/>
              <w:bottom w:val="single" w:sz="4" w:space="0" w:color="000000"/>
            </w:tcBorders>
            <w:shd w:val="clear" w:color="auto" w:fill="D9D9D9"/>
            <w:vAlign w:val="center"/>
          </w:tcPr>
          <w:p w:rsidR="003604FC" w:rsidRPr="00D66E78" w:rsidRDefault="00247455">
            <w:pPr>
              <w:snapToGrid w:val="0"/>
              <w:rPr>
                <w:rFonts w:asciiTheme="minorHAnsi" w:hAnsiTheme="minorHAnsi"/>
                <w:b/>
                <w:bCs/>
                <w:i/>
                <w:iCs/>
                <w:sz w:val="18"/>
                <w:szCs w:val="18"/>
              </w:rPr>
            </w:pPr>
            <w:r w:rsidRPr="00D66E78">
              <w:rPr>
                <w:rFonts w:asciiTheme="minorHAnsi" w:hAnsiTheme="minorHAnsi"/>
                <w:b/>
                <w:bCs/>
                <w:i/>
                <w:iCs/>
                <w:sz w:val="18"/>
                <w:szCs w:val="18"/>
              </w:rPr>
              <w:t>76 - Produits financiers</w:t>
            </w:r>
          </w:p>
        </w:tc>
        <w:tc>
          <w:tcPr>
            <w:tcW w:w="961" w:type="dxa"/>
            <w:gridSpan w:val="2"/>
            <w:tcBorders>
              <w:top w:val="single" w:sz="4" w:space="0" w:color="000000"/>
              <w:left w:val="single" w:sz="4" w:space="0" w:color="000000"/>
              <w:bottom w:val="single" w:sz="4" w:space="0" w:color="000000"/>
              <w:right w:val="single" w:sz="8" w:space="0" w:color="000000"/>
            </w:tcBorders>
            <w:shd w:val="clear" w:color="auto" w:fill="D9D9D9"/>
            <w:vAlign w:val="center"/>
          </w:tcPr>
          <w:p w:rsidR="003604FC" w:rsidRPr="00D66E78" w:rsidRDefault="003604FC">
            <w:pPr>
              <w:snapToGrid w:val="0"/>
              <w:rPr>
                <w:rFonts w:asciiTheme="minorHAnsi" w:hAnsiTheme="minorHAnsi"/>
                <w:sz w:val="18"/>
                <w:szCs w:val="18"/>
              </w:rPr>
            </w:pPr>
          </w:p>
        </w:tc>
      </w:tr>
      <w:tr w:rsidR="003604FC" w:rsidRPr="00D66E78" w:rsidTr="00CB0127">
        <w:trPr>
          <w:gridAfter w:val="4"/>
          <w:wAfter w:w="140" w:type="dxa"/>
          <w:trHeight w:val="255"/>
        </w:trPr>
        <w:tc>
          <w:tcPr>
            <w:tcW w:w="4310" w:type="dxa"/>
            <w:tcBorders>
              <w:left w:val="single" w:sz="8" w:space="0" w:color="000000"/>
              <w:bottom w:val="single" w:sz="4" w:space="0" w:color="000000"/>
            </w:tcBorders>
            <w:tcMar>
              <w:top w:w="15" w:type="dxa"/>
              <w:left w:w="15" w:type="dxa"/>
              <w:right w:w="15" w:type="dxa"/>
            </w:tcMar>
            <w:vAlign w:val="center"/>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Bénévolat valorisé</w:t>
            </w:r>
          </w:p>
        </w:tc>
        <w:tc>
          <w:tcPr>
            <w:tcW w:w="925" w:type="dxa"/>
            <w:tcBorders>
              <w:left w:val="single" w:sz="4" w:space="0" w:color="000000"/>
              <w:bottom w:val="single" w:sz="4" w:space="0" w:color="000000"/>
            </w:tcBorders>
            <w:tcMar>
              <w:top w:w="15" w:type="dxa"/>
              <w:left w:w="15" w:type="dxa"/>
              <w:right w:w="15" w:type="dxa"/>
            </w:tcMar>
            <w:vAlign w:val="center"/>
          </w:tcPr>
          <w:p w:rsidR="003604FC" w:rsidRPr="00D66E78" w:rsidRDefault="003604FC">
            <w:pPr>
              <w:snapToGrid w:val="0"/>
              <w:rPr>
                <w:rFonts w:asciiTheme="minorHAnsi" w:hAnsiTheme="minorHAnsi"/>
                <w:sz w:val="18"/>
                <w:szCs w:val="18"/>
              </w:rPr>
            </w:pPr>
          </w:p>
        </w:tc>
        <w:tc>
          <w:tcPr>
            <w:tcW w:w="144" w:type="dxa"/>
            <w:tcBorders>
              <w:left w:val="single" w:sz="4" w:space="0" w:color="000000"/>
            </w:tcBorders>
            <w:shd w:val="clear" w:color="auto" w:fill="D9D9D9"/>
            <w:tcMar>
              <w:top w:w="15" w:type="dxa"/>
              <w:left w:w="15" w:type="dxa"/>
              <w:right w:w="15" w:type="dxa"/>
            </w:tcMar>
            <w:vAlign w:val="center"/>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 </w:t>
            </w:r>
          </w:p>
        </w:tc>
        <w:tc>
          <w:tcPr>
            <w:tcW w:w="4493" w:type="dxa"/>
            <w:tcBorders>
              <w:top w:val="single" w:sz="4" w:space="0" w:color="000000"/>
              <w:left w:val="single" w:sz="4" w:space="0" w:color="000000"/>
              <w:bottom w:val="single" w:sz="4" w:space="0" w:color="000000"/>
            </w:tcBorders>
            <w:vAlign w:val="center"/>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Intérêts bancaires</w:t>
            </w:r>
          </w:p>
        </w:tc>
        <w:tc>
          <w:tcPr>
            <w:tcW w:w="961" w:type="dxa"/>
            <w:gridSpan w:val="2"/>
            <w:tcBorders>
              <w:top w:val="single" w:sz="4" w:space="0" w:color="000000"/>
              <w:left w:val="single" w:sz="4" w:space="0" w:color="000000"/>
              <w:bottom w:val="single" w:sz="4" w:space="0" w:color="000000"/>
              <w:right w:val="single" w:sz="8" w:space="0" w:color="000000"/>
            </w:tcBorders>
            <w:vAlign w:val="center"/>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 </w:t>
            </w:r>
          </w:p>
        </w:tc>
      </w:tr>
      <w:tr w:rsidR="003604FC" w:rsidRPr="00D66E78" w:rsidTr="00CB0127">
        <w:trPr>
          <w:gridAfter w:val="4"/>
          <w:wAfter w:w="140" w:type="dxa"/>
          <w:trHeight w:val="255"/>
        </w:trPr>
        <w:tc>
          <w:tcPr>
            <w:tcW w:w="4310" w:type="dxa"/>
            <w:tcBorders>
              <w:left w:val="single" w:sz="8" w:space="0" w:color="000000"/>
              <w:bottom w:val="single" w:sz="4" w:space="0" w:color="000000"/>
            </w:tcBorders>
            <w:tcMar>
              <w:top w:w="15" w:type="dxa"/>
              <w:left w:w="15" w:type="dxa"/>
              <w:right w:w="15" w:type="dxa"/>
            </w:tcMar>
            <w:vAlign w:val="center"/>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Charges patronales</w:t>
            </w:r>
          </w:p>
        </w:tc>
        <w:tc>
          <w:tcPr>
            <w:tcW w:w="925" w:type="dxa"/>
            <w:tcBorders>
              <w:left w:val="single" w:sz="4" w:space="0" w:color="000000"/>
              <w:bottom w:val="single" w:sz="4" w:space="0" w:color="000000"/>
            </w:tcBorders>
            <w:tcMar>
              <w:top w:w="15" w:type="dxa"/>
              <w:left w:w="15" w:type="dxa"/>
              <w:right w:w="15" w:type="dxa"/>
            </w:tcMar>
            <w:vAlign w:val="center"/>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 </w:t>
            </w:r>
          </w:p>
        </w:tc>
        <w:tc>
          <w:tcPr>
            <w:tcW w:w="144" w:type="dxa"/>
            <w:tcBorders>
              <w:left w:val="single" w:sz="4" w:space="0" w:color="000000"/>
            </w:tcBorders>
            <w:shd w:val="clear" w:color="auto" w:fill="D9D9D9"/>
            <w:tcMar>
              <w:top w:w="15" w:type="dxa"/>
              <w:left w:w="15" w:type="dxa"/>
              <w:right w:w="15" w:type="dxa"/>
            </w:tcMar>
            <w:vAlign w:val="center"/>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 </w:t>
            </w:r>
          </w:p>
        </w:tc>
        <w:tc>
          <w:tcPr>
            <w:tcW w:w="4493" w:type="dxa"/>
            <w:tcBorders>
              <w:top w:val="single" w:sz="4" w:space="0" w:color="000000"/>
              <w:left w:val="single" w:sz="4" w:space="0" w:color="000000"/>
              <w:bottom w:val="single" w:sz="4" w:space="0" w:color="000000"/>
            </w:tcBorders>
            <w:shd w:val="clear" w:color="auto" w:fill="D9D9D9"/>
            <w:vAlign w:val="center"/>
          </w:tcPr>
          <w:p w:rsidR="003604FC" w:rsidRPr="00D66E78" w:rsidRDefault="00247455">
            <w:pPr>
              <w:snapToGrid w:val="0"/>
              <w:rPr>
                <w:rFonts w:asciiTheme="minorHAnsi" w:hAnsiTheme="minorHAnsi"/>
                <w:b/>
                <w:bCs/>
                <w:i/>
                <w:iCs/>
                <w:sz w:val="18"/>
                <w:szCs w:val="18"/>
              </w:rPr>
            </w:pPr>
            <w:r w:rsidRPr="00D66E78">
              <w:rPr>
                <w:rFonts w:asciiTheme="minorHAnsi" w:hAnsiTheme="minorHAnsi"/>
                <w:b/>
                <w:bCs/>
                <w:i/>
                <w:iCs/>
                <w:sz w:val="18"/>
                <w:szCs w:val="18"/>
              </w:rPr>
              <w:t>77 - Produits exceptionnels</w:t>
            </w:r>
          </w:p>
        </w:tc>
        <w:tc>
          <w:tcPr>
            <w:tcW w:w="961" w:type="dxa"/>
            <w:gridSpan w:val="2"/>
            <w:tcBorders>
              <w:top w:val="single" w:sz="4" w:space="0" w:color="000000"/>
              <w:left w:val="single" w:sz="4" w:space="0" w:color="000000"/>
              <w:bottom w:val="single" w:sz="4" w:space="0" w:color="000000"/>
              <w:right w:val="single" w:sz="8" w:space="0" w:color="000000"/>
            </w:tcBorders>
            <w:shd w:val="clear" w:color="auto" w:fill="D9D9D9"/>
            <w:vAlign w:val="center"/>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 </w:t>
            </w:r>
          </w:p>
        </w:tc>
      </w:tr>
      <w:tr w:rsidR="003604FC" w:rsidRPr="00D66E78" w:rsidTr="00CB0127">
        <w:trPr>
          <w:gridAfter w:val="4"/>
          <w:wAfter w:w="140" w:type="dxa"/>
          <w:trHeight w:val="255"/>
        </w:trPr>
        <w:tc>
          <w:tcPr>
            <w:tcW w:w="4310" w:type="dxa"/>
            <w:tcBorders>
              <w:left w:val="single" w:sz="8" w:space="0" w:color="000000"/>
              <w:bottom w:val="single" w:sz="4" w:space="0" w:color="000000"/>
            </w:tcBorders>
            <w:tcMar>
              <w:top w:w="15" w:type="dxa"/>
              <w:left w:w="15" w:type="dxa"/>
              <w:right w:w="15" w:type="dxa"/>
            </w:tcMar>
            <w:vAlign w:val="center"/>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Médecine du travail</w:t>
            </w:r>
          </w:p>
        </w:tc>
        <w:tc>
          <w:tcPr>
            <w:tcW w:w="925" w:type="dxa"/>
            <w:tcBorders>
              <w:left w:val="single" w:sz="4" w:space="0" w:color="000000"/>
              <w:bottom w:val="single" w:sz="4" w:space="0" w:color="000000"/>
            </w:tcBorders>
            <w:tcMar>
              <w:top w:w="15" w:type="dxa"/>
              <w:left w:w="15" w:type="dxa"/>
              <w:right w:w="15" w:type="dxa"/>
            </w:tcMar>
            <w:vAlign w:val="center"/>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 </w:t>
            </w:r>
          </w:p>
        </w:tc>
        <w:tc>
          <w:tcPr>
            <w:tcW w:w="144" w:type="dxa"/>
            <w:tcBorders>
              <w:left w:val="single" w:sz="4" w:space="0" w:color="000000"/>
            </w:tcBorders>
            <w:shd w:val="clear" w:color="auto" w:fill="D9D9D9"/>
            <w:tcMar>
              <w:top w:w="15" w:type="dxa"/>
              <w:left w:w="15" w:type="dxa"/>
              <w:right w:w="15" w:type="dxa"/>
            </w:tcMar>
            <w:vAlign w:val="center"/>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 </w:t>
            </w:r>
          </w:p>
        </w:tc>
        <w:tc>
          <w:tcPr>
            <w:tcW w:w="4493" w:type="dxa"/>
            <w:tcBorders>
              <w:left w:val="single" w:sz="4" w:space="0" w:color="000000"/>
              <w:bottom w:val="single" w:sz="4" w:space="0" w:color="000000"/>
            </w:tcBorders>
            <w:vAlign w:val="center"/>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Produits exceptionnels</w:t>
            </w:r>
          </w:p>
        </w:tc>
        <w:tc>
          <w:tcPr>
            <w:tcW w:w="961" w:type="dxa"/>
            <w:gridSpan w:val="2"/>
            <w:tcBorders>
              <w:left w:val="single" w:sz="4" w:space="0" w:color="000000"/>
              <w:bottom w:val="single" w:sz="4" w:space="0" w:color="000000"/>
              <w:right w:val="single" w:sz="8" w:space="0" w:color="000000"/>
            </w:tcBorders>
            <w:vAlign w:val="center"/>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 </w:t>
            </w:r>
          </w:p>
        </w:tc>
      </w:tr>
      <w:tr w:rsidR="003604FC" w:rsidRPr="00D66E78" w:rsidTr="00CB0127">
        <w:trPr>
          <w:gridAfter w:val="4"/>
          <w:wAfter w:w="140" w:type="dxa"/>
          <w:trHeight w:val="255"/>
        </w:trPr>
        <w:tc>
          <w:tcPr>
            <w:tcW w:w="4310" w:type="dxa"/>
            <w:tcBorders>
              <w:left w:val="single" w:sz="8" w:space="0" w:color="000000"/>
              <w:bottom w:val="single" w:sz="4" w:space="0" w:color="000000"/>
            </w:tcBorders>
            <w:tcMar>
              <w:top w:w="15" w:type="dxa"/>
              <w:left w:w="15" w:type="dxa"/>
              <w:right w:w="15" w:type="dxa"/>
            </w:tcMar>
            <w:vAlign w:val="center"/>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Formation du personnel</w:t>
            </w:r>
          </w:p>
        </w:tc>
        <w:tc>
          <w:tcPr>
            <w:tcW w:w="925" w:type="dxa"/>
            <w:tcBorders>
              <w:left w:val="single" w:sz="4" w:space="0" w:color="000000"/>
              <w:bottom w:val="single" w:sz="4" w:space="0" w:color="000000"/>
            </w:tcBorders>
            <w:tcMar>
              <w:top w:w="15" w:type="dxa"/>
              <w:left w:w="15" w:type="dxa"/>
              <w:right w:w="15" w:type="dxa"/>
            </w:tcMar>
            <w:vAlign w:val="center"/>
          </w:tcPr>
          <w:p w:rsidR="003604FC" w:rsidRPr="00D66E78" w:rsidRDefault="003604FC">
            <w:pPr>
              <w:snapToGrid w:val="0"/>
              <w:rPr>
                <w:rFonts w:asciiTheme="minorHAnsi" w:hAnsiTheme="minorHAnsi"/>
                <w:sz w:val="18"/>
                <w:szCs w:val="18"/>
              </w:rPr>
            </w:pPr>
          </w:p>
        </w:tc>
        <w:tc>
          <w:tcPr>
            <w:tcW w:w="144" w:type="dxa"/>
            <w:tcBorders>
              <w:left w:val="single" w:sz="4" w:space="0" w:color="000000"/>
            </w:tcBorders>
            <w:shd w:val="clear" w:color="auto" w:fill="D9D9D9"/>
            <w:tcMar>
              <w:top w:w="15" w:type="dxa"/>
              <w:left w:w="15" w:type="dxa"/>
              <w:right w:w="15" w:type="dxa"/>
            </w:tcMar>
            <w:vAlign w:val="center"/>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 </w:t>
            </w:r>
          </w:p>
        </w:tc>
        <w:tc>
          <w:tcPr>
            <w:tcW w:w="4493" w:type="dxa"/>
            <w:tcBorders>
              <w:left w:val="single" w:sz="4" w:space="0" w:color="000000"/>
              <w:bottom w:val="single" w:sz="4" w:space="0" w:color="000000"/>
            </w:tcBorders>
            <w:vAlign w:val="center"/>
          </w:tcPr>
          <w:p w:rsidR="003604FC" w:rsidRPr="00D66E78" w:rsidRDefault="003604FC">
            <w:pPr>
              <w:snapToGrid w:val="0"/>
              <w:rPr>
                <w:rFonts w:asciiTheme="minorHAnsi" w:hAnsiTheme="minorHAnsi"/>
                <w:sz w:val="18"/>
                <w:szCs w:val="18"/>
              </w:rPr>
            </w:pPr>
          </w:p>
        </w:tc>
        <w:tc>
          <w:tcPr>
            <w:tcW w:w="961" w:type="dxa"/>
            <w:gridSpan w:val="2"/>
            <w:tcBorders>
              <w:left w:val="single" w:sz="4" w:space="0" w:color="000000"/>
              <w:bottom w:val="single" w:sz="4" w:space="0" w:color="000000"/>
              <w:right w:val="single" w:sz="8" w:space="0" w:color="000000"/>
            </w:tcBorders>
            <w:vAlign w:val="center"/>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 </w:t>
            </w:r>
          </w:p>
        </w:tc>
      </w:tr>
      <w:tr w:rsidR="003604FC" w:rsidRPr="00D66E78" w:rsidTr="00CB0127">
        <w:trPr>
          <w:gridAfter w:val="4"/>
          <w:wAfter w:w="140" w:type="dxa"/>
          <w:trHeight w:val="255"/>
        </w:trPr>
        <w:tc>
          <w:tcPr>
            <w:tcW w:w="4310" w:type="dxa"/>
            <w:tcBorders>
              <w:top w:val="single" w:sz="4" w:space="0" w:color="000000"/>
              <w:left w:val="single" w:sz="8" w:space="0" w:color="000000"/>
              <w:bottom w:val="single" w:sz="4" w:space="0" w:color="000000"/>
            </w:tcBorders>
            <w:shd w:val="clear" w:color="auto" w:fill="D9D9D9"/>
            <w:tcMar>
              <w:top w:w="15" w:type="dxa"/>
              <w:left w:w="15" w:type="dxa"/>
              <w:right w:w="15" w:type="dxa"/>
            </w:tcMar>
            <w:vAlign w:val="center"/>
          </w:tcPr>
          <w:p w:rsidR="003604FC" w:rsidRPr="00D66E78" w:rsidRDefault="00247455">
            <w:pPr>
              <w:snapToGrid w:val="0"/>
              <w:rPr>
                <w:rFonts w:asciiTheme="minorHAnsi" w:hAnsiTheme="minorHAnsi"/>
                <w:b/>
                <w:bCs/>
                <w:i/>
                <w:iCs/>
                <w:sz w:val="18"/>
                <w:szCs w:val="18"/>
              </w:rPr>
            </w:pPr>
            <w:r w:rsidRPr="00D66E78">
              <w:rPr>
                <w:rFonts w:asciiTheme="minorHAnsi" w:hAnsiTheme="minorHAnsi"/>
                <w:b/>
                <w:bCs/>
                <w:i/>
                <w:iCs/>
                <w:sz w:val="18"/>
                <w:szCs w:val="18"/>
              </w:rPr>
              <w:t>65 - Autres charges de gestion courante</w:t>
            </w:r>
          </w:p>
        </w:tc>
        <w:tc>
          <w:tcPr>
            <w:tcW w:w="925" w:type="dxa"/>
            <w:tcBorders>
              <w:top w:val="single" w:sz="4" w:space="0" w:color="000000"/>
              <w:left w:val="single" w:sz="4" w:space="0" w:color="000000"/>
              <w:bottom w:val="single" w:sz="4" w:space="0" w:color="000000"/>
            </w:tcBorders>
            <w:shd w:val="clear" w:color="auto" w:fill="D9D9D9"/>
            <w:tcMar>
              <w:top w:w="15" w:type="dxa"/>
              <w:left w:w="15" w:type="dxa"/>
              <w:right w:w="15" w:type="dxa"/>
            </w:tcMar>
            <w:vAlign w:val="center"/>
          </w:tcPr>
          <w:p w:rsidR="003604FC" w:rsidRPr="00D66E78" w:rsidRDefault="003604FC">
            <w:pPr>
              <w:snapToGrid w:val="0"/>
              <w:rPr>
                <w:rFonts w:asciiTheme="minorHAnsi" w:hAnsiTheme="minorHAnsi"/>
                <w:sz w:val="18"/>
                <w:szCs w:val="18"/>
              </w:rPr>
            </w:pPr>
          </w:p>
        </w:tc>
        <w:tc>
          <w:tcPr>
            <w:tcW w:w="144" w:type="dxa"/>
            <w:tcBorders>
              <w:left w:val="single" w:sz="4" w:space="0" w:color="000000"/>
            </w:tcBorders>
            <w:shd w:val="clear" w:color="auto" w:fill="D9D9D9"/>
            <w:tcMar>
              <w:top w:w="15" w:type="dxa"/>
              <w:left w:w="15" w:type="dxa"/>
              <w:right w:w="15" w:type="dxa"/>
            </w:tcMar>
            <w:vAlign w:val="center"/>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 </w:t>
            </w:r>
          </w:p>
        </w:tc>
        <w:tc>
          <w:tcPr>
            <w:tcW w:w="4493" w:type="dxa"/>
            <w:tcBorders>
              <w:left w:val="single" w:sz="4" w:space="0" w:color="000000"/>
              <w:bottom w:val="single" w:sz="4" w:space="0" w:color="000000"/>
            </w:tcBorders>
            <w:vAlign w:val="center"/>
          </w:tcPr>
          <w:p w:rsidR="003604FC" w:rsidRPr="00D66E78" w:rsidRDefault="003604FC">
            <w:pPr>
              <w:snapToGrid w:val="0"/>
              <w:rPr>
                <w:rFonts w:asciiTheme="minorHAnsi" w:hAnsiTheme="minorHAnsi"/>
                <w:sz w:val="18"/>
                <w:szCs w:val="18"/>
              </w:rPr>
            </w:pPr>
          </w:p>
        </w:tc>
        <w:tc>
          <w:tcPr>
            <w:tcW w:w="961" w:type="dxa"/>
            <w:gridSpan w:val="2"/>
            <w:tcBorders>
              <w:left w:val="single" w:sz="4" w:space="0" w:color="000000"/>
              <w:bottom w:val="single" w:sz="4" w:space="0" w:color="000000"/>
              <w:right w:val="single" w:sz="8" w:space="0" w:color="000000"/>
            </w:tcBorders>
            <w:vAlign w:val="center"/>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 </w:t>
            </w:r>
          </w:p>
        </w:tc>
      </w:tr>
      <w:tr w:rsidR="003604FC" w:rsidRPr="00D66E78" w:rsidTr="00CB0127">
        <w:trPr>
          <w:gridAfter w:val="4"/>
          <w:wAfter w:w="140" w:type="dxa"/>
          <w:trHeight w:val="255"/>
        </w:trPr>
        <w:tc>
          <w:tcPr>
            <w:tcW w:w="4310" w:type="dxa"/>
            <w:tcBorders>
              <w:left w:val="single" w:sz="8" w:space="0" w:color="000000"/>
              <w:bottom w:val="single" w:sz="4" w:space="0" w:color="000000"/>
            </w:tcBorders>
            <w:tcMar>
              <w:top w:w="15" w:type="dxa"/>
              <w:left w:w="15" w:type="dxa"/>
              <w:right w:w="15" w:type="dxa"/>
            </w:tcMar>
            <w:vAlign w:val="center"/>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Droits d'auteurs et de reproduction</w:t>
            </w:r>
          </w:p>
        </w:tc>
        <w:tc>
          <w:tcPr>
            <w:tcW w:w="925" w:type="dxa"/>
            <w:tcBorders>
              <w:left w:val="single" w:sz="4" w:space="0" w:color="000000"/>
              <w:bottom w:val="single" w:sz="4" w:space="0" w:color="000000"/>
            </w:tcBorders>
            <w:tcMar>
              <w:top w:w="15" w:type="dxa"/>
              <w:left w:w="15" w:type="dxa"/>
              <w:right w:w="15" w:type="dxa"/>
            </w:tcMar>
            <w:vAlign w:val="center"/>
          </w:tcPr>
          <w:p w:rsidR="003604FC" w:rsidRPr="00D66E78" w:rsidRDefault="003604FC">
            <w:pPr>
              <w:snapToGrid w:val="0"/>
              <w:rPr>
                <w:rFonts w:asciiTheme="minorHAnsi" w:hAnsiTheme="minorHAnsi"/>
                <w:sz w:val="18"/>
                <w:szCs w:val="18"/>
              </w:rPr>
            </w:pPr>
          </w:p>
        </w:tc>
        <w:tc>
          <w:tcPr>
            <w:tcW w:w="144" w:type="dxa"/>
            <w:tcBorders>
              <w:left w:val="single" w:sz="4" w:space="0" w:color="000000"/>
            </w:tcBorders>
            <w:shd w:val="clear" w:color="auto" w:fill="D9D9D9"/>
            <w:tcMar>
              <w:top w:w="15" w:type="dxa"/>
              <w:left w:w="15" w:type="dxa"/>
              <w:right w:w="15" w:type="dxa"/>
            </w:tcMar>
            <w:vAlign w:val="center"/>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 </w:t>
            </w:r>
          </w:p>
        </w:tc>
        <w:tc>
          <w:tcPr>
            <w:tcW w:w="4493" w:type="dxa"/>
            <w:tcBorders>
              <w:left w:val="single" w:sz="4" w:space="0" w:color="000000"/>
              <w:bottom w:val="single" w:sz="4" w:space="0" w:color="000000"/>
            </w:tcBorders>
            <w:vAlign w:val="center"/>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 </w:t>
            </w:r>
          </w:p>
        </w:tc>
        <w:tc>
          <w:tcPr>
            <w:tcW w:w="961" w:type="dxa"/>
            <w:gridSpan w:val="2"/>
            <w:tcBorders>
              <w:left w:val="single" w:sz="4" w:space="0" w:color="000000"/>
              <w:bottom w:val="single" w:sz="4" w:space="0" w:color="000000"/>
              <w:right w:val="single" w:sz="8" w:space="0" w:color="000000"/>
            </w:tcBorders>
            <w:vAlign w:val="center"/>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 </w:t>
            </w:r>
          </w:p>
        </w:tc>
      </w:tr>
      <w:tr w:rsidR="003604FC" w:rsidRPr="00D66E78" w:rsidTr="00CB0127">
        <w:trPr>
          <w:gridAfter w:val="4"/>
          <w:wAfter w:w="140" w:type="dxa"/>
          <w:trHeight w:val="255"/>
        </w:trPr>
        <w:tc>
          <w:tcPr>
            <w:tcW w:w="4310" w:type="dxa"/>
            <w:tcBorders>
              <w:left w:val="single" w:sz="8" w:space="0" w:color="000000"/>
              <w:bottom w:val="single" w:sz="4" w:space="0" w:color="000000"/>
            </w:tcBorders>
            <w:tcMar>
              <w:top w:w="15" w:type="dxa"/>
              <w:left w:w="15" w:type="dxa"/>
              <w:right w:w="15" w:type="dxa"/>
            </w:tcMar>
            <w:vAlign w:val="center"/>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Pertes sur créances  irrécouvrables</w:t>
            </w:r>
          </w:p>
        </w:tc>
        <w:tc>
          <w:tcPr>
            <w:tcW w:w="925" w:type="dxa"/>
            <w:tcBorders>
              <w:left w:val="single" w:sz="4" w:space="0" w:color="000000"/>
              <w:bottom w:val="single" w:sz="4" w:space="0" w:color="000000"/>
            </w:tcBorders>
            <w:tcMar>
              <w:top w:w="15" w:type="dxa"/>
              <w:left w:w="15" w:type="dxa"/>
              <w:right w:w="15" w:type="dxa"/>
            </w:tcMar>
            <w:vAlign w:val="center"/>
          </w:tcPr>
          <w:p w:rsidR="003604FC" w:rsidRPr="00D66E78" w:rsidRDefault="003604FC">
            <w:pPr>
              <w:snapToGrid w:val="0"/>
              <w:rPr>
                <w:rFonts w:asciiTheme="minorHAnsi" w:hAnsiTheme="minorHAnsi"/>
                <w:sz w:val="18"/>
                <w:szCs w:val="18"/>
              </w:rPr>
            </w:pPr>
          </w:p>
        </w:tc>
        <w:tc>
          <w:tcPr>
            <w:tcW w:w="144" w:type="dxa"/>
            <w:tcBorders>
              <w:left w:val="single" w:sz="4" w:space="0" w:color="000000"/>
            </w:tcBorders>
            <w:shd w:val="clear" w:color="auto" w:fill="D9D9D9"/>
            <w:tcMar>
              <w:top w:w="15" w:type="dxa"/>
              <w:left w:w="15" w:type="dxa"/>
              <w:right w:w="15" w:type="dxa"/>
            </w:tcMar>
            <w:vAlign w:val="center"/>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 </w:t>
            </w:r>
          </w:p>
        </w:tc>
        <w:tc>
          <w:tcPr>
            <w:tcW w:w="4493" w:type="dxa"/>
            <w:tcBorders>
              <w:left w:val="single" w:sz="4" w:space="0" w:color="000000"/>
              <w:bottom w:val="single" w:sz="4" w:space="0" w:color="000000"/>
            </w:tcBorders>
            <w:vAlign w:val="center"/>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 </w:t>
            </w:r>
          </w:p>
        </w:tc>
        <w:tc>
          <w:tcPr>
            <w:tcW w:w="961" w:type="dxa"/>
            <w:gridSpan w:val="2"/>
            <w:tcBorders>
              <w:left w:val="single" w:sz="4" w:space="0" w:color="000000"/>
              <w:bottom w:val="single" w:sz="4" w:space="0" w:color="000000"/>
              <w:right w:val="single" w:sz="8" w:space="0" w:color="000000"/>
            </w:tcBorders>
            <w:vAlign w:val="center"/>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 </w:t>
            </w:r>
          </w:p>
        </w:tc>
      </w:tr>
      <w:tr w:rsidR="003604FC" w:rsidRPr="00D66E78" w:rsidTr="00CB0127">
        <w:trPr>
          <w:gridAfter w:val="4"/>
          <w:wAfter w:w="140" w:type="dxa"/>
          <w:trHeight w:val="255"/>
        </w:trPr>
        <w:tc>
          <w:tcPr>
            <w:tcW w:w="4310" w:type="dxa"/>
            <w:tcBorders>
              <w:top w:val="single" w:sz="4" w:space="0" w:color="000000"/>
              <w:left w:val="single" w:sz="8" w:space="0" w:color="000000"/>
              <w:bottom w:val="single" w:sz="4" w:space="0" w:color="000000"/>
            </w:tcBorders>
            <w:shd w:val="clear" w:color="auto" w:fill="D9D9D9"/>
            <w:tcMar>
              <w:top w:w="15" w:type="dxa"/>
              <w:left w:w="15" w:type="dxa"/>
              <w:right w:w="15" w:type="dxa"/>
            </w:tcMar>
            <w:vAlign w:val="center"/>
          </w:tcPr>
          <w:p w:rsidR="003604FC" w:rsidRPr="00D66E78" w:rsidRDefault="00247455">
            <w:pPr>
              <w:snapToGrid w:val="0"/>
              <w:rPr>
                <w:rFonts w:asciiTheme="minorHAnsi" w:hAnsiTheme="minorHAnsi"/>
                <w:b/>
                <w:bCs/>
                <w:i/>
                <w:iCs/>
                <w:sz w:val="18"/>
                <w:szCs w:val="18"/>
              </w:rPr>
            </w:pPr>
            <w:r w:rsidRPr="00D66E78">
              <w:rPr>
                <w:rFonts w:asciiTheme="minorHAnsi" w:hAnsiTheme="minorHAnsi"/>
                <w:b/>
                <w:bCs/>
                <w:i/>
                <w:iCs/>
                <w:sz w:val="18"/>
                <w:szCs w:val="18"/>
              </w:rPr>
              <w:t>66 - Charges financières</w:t>
            </w:r>
          </w:p>
        </w:tc>
        <w:tc>
          <w:tcPr>
            <w:tcW w:w="925" w:type="dxa"/>
            <w:tcBorders>
              <w:top w:val="single" w:sz="4" w:space="0" w:color="000000"/>
              <w:left w:val="single" w:sz="4" w:space="0" w:color="000000"/>
              <w:bottom w:val="single" w:sz="4" w:space="0" w:color="000000"/>
            </w:tcBorders>
            <w:shd w:val="clear" w:color="auto" w:fill="D9D9D9"/>
            <w:tcMar>
              <w:top w:w="15" w:type="dxa"/>
              <w:left w:w="15" w:type="dxa"/>
              <w:right w:w="15" w:type="dxa"/>
            </w:tcMar>
            <w:vAlign w:val="center"/>
          </w:tcPr>
          <w:p w:rsidR="003604FC" w:rsidRPr="00D66E78" w:rsidRDefault="003604FC">
            <w:pPr>
              <w:snapToGrid w:val="0"/>
              <w:rPr>
                <w:rFonts w:asciiTheme="minorHAnsi" w:hAnsiTheme="minorHAnsi"/>
                <w:sz w:val="18"/>
                <w:szCs w:val="18"/>
              </w:rPr>
            </w:pPr>
          </w:p>
        </w:tc>
        <w:tc>
          <w:tcPr>
            <w:tcW w:w="144" w:type="dxa"/>
            <w:tcBorders>
              <w:left w:val="single" w:sz="4" w:space="0" w:color="000000"/>
            </w:tcBorders>
            <w:shd w:val="clear" w:color="auto" w:fill="D9D9D9"/>
            <w:tcMar>
              <w:top w:w="15" w:type="dxa"/>
              <w:left w:w="15" w:type="dxa"/>
              <w:right w:w="15" w:type="dxa"/>
            </w:tcMar>
            <w:vAlign w:val="center"/>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 </w:t>
            </w:r>
          </w:p>
        </w:tc>
        <w:tc>
          <w:tcPr>
            <w:tcW w:w="4493" w:type="dxa"/>
            <w:tcBorders>
              <w:left w:val="single" w:sz="4" w:space="0" w:color="000000"/>
              <w:bottom w:val="single" w:sz="4" w:space="0" w:color="000000"/>
            </w:tcBorders>
            <w:vAlign w:val="center"/>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 </w:t>
            </w:r>
          </w:p>
        </w:tc>
        <w:tc>
          <w:tcPr>
            <w:tcW w:w="961" w:type="dxa"/>
            <w:gridSpan w:val="2"/>
            <w:tcBorders>
              <w:left w:val="single" w:sz="4" w:space="0" w:color="000000"/>
              <w:bottom w:val="single" w:sz="4" w:space="0" w:color="000000"/>
              <w:right w:val="single" w:sz="8" w:space="0" w:color="000000"/>
            </w:tcBorders>
            <w:vAlign w:val="center"/>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 </w:t>
            </w:r>
          </w:p>
        </w:tc>
      </w:tr>
      <w:tr w:rsidR="003604FC" w:rsidRPr="00D66E78" w:rsidTr="00CB0127">
        <w:trPr>
          <w:gridAfter w:val="4"/>
          <w:wAfter w:w="140" w:type="dxa"/>
          <w:trHeight w:val="255"/>
        </w:trPr>
        <w:tc>
          <w:tcPr>
            <w:tcW w:w="4310" w:type="dxa"/>
            <w:tcBorders>
              <w:left w:val="single" w:sz="8" w:space="0" w:color="000000"/>
              <w:bottom w:val="single" w:sz="4" w:space="0" w:color="000000"/>
            </w:tcBorders>
            <w:tcMar>
              <w:top w:w="15" w:type="dxa"/>
              <w:left w:w="15" w:type="dxa"/>
              <w:right w:w="15" w:type="dxa"/>
            </w:tcMar>
            <w:vAlign w:val="center"/>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Intérêts des emprunts et dettes</w:t>
            </w:r>
          </w:p>
        </w:tc>
        <w:tc>
          <w:tcPr>
            <w:tcW w:w="925" w:type="dxa"/>
            <w:tcBorders>
              <w:left w:val="single" w:sz="4" w:space="0" w:color="000000"/>
              <w:bottom w:val="single" w:sz="4" w:space="0" w:color="000000"/>
            </w:tcBorders>
            <w:tcMar>
              <w:top w:w="15" w:type="dxa"/>
              <w:left w:w="15" w:type="dxa"/>
              <w:right w:w="15" w:type="dxa"/>
            </w:tcMar>
            <w:vAlign w:val="center"/>
          </w:tcPr>
          <w:p w:rsidR="003604FC" w:rsidRPr="00D66E78" w:rsidRDefault="003604FC">
            <w:pPr>
              <w:snapToGrid w:val="0"/>
              <w:rPr>
                <w:rFonts w:asciiTheme="minorHAnsi" w:hAnsiTheme="minorHAnsi"/>
                <w:sz w:val="18"/>
                <w:szCs w:val="18"/>
              </w:rPr>
            </w:pPr>
          </w:p>
        </w:tc>
        <w:tc>
          <w:tcPr>
            <w:tcW w:w="144" w:type="dxa"/>
            <w:tcBorders>
              <w:left w:val="single" w:sz="4" w:space="0" w:color="000000"/>
            </w:tcBorders>
            <w:shd w:val="clear" w:color="auto" w:fill="D9D9D9"/>
            <w:tcMar>
              <w:top w:w="15" w:type="dxa"/>
              <w:left w:w="15" w:type="dxa"/>
              <w:right w:w="15" w:type="dxa"/>
            </w:tcMar>
            <w:vAlign w:val="center"/>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 </w:t>
            </w:r>
          </w:p>
        </w:tc>
        <w:tc>
          <w:tcPr>
            <w:tcW w:w="4493" w:type="dxa"/>
            <w:tcBorders>
              <w:left w:val="single" w:sz="4" w:space="0" w:color="000000"/>
              <w:bottom w:val="single" w:sz="4" w:space="0" w:color="000000"/>
            </w:tcBorders>
            <w:vAlign w:val="center"/>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 </w:t>
            </w:r>
          </w:p>
        </w:tc>
        <w:tc>
          <w:tcPr>
            <w:tcW w:w="961" w:type="dxa"/>
            <w:gridSpan w:val="2"/>
            <w:tcBorders>
              <w:left w:val="single" w:sz="4" w:space="0" w:color="000000"/>
              <w:bottom w:val="single" w:sz="4" w:space="0" w:color="000000"/>
              <w:right w:val="single" w:sz="8" w:space="0" w:color="000000"/>
            </w:tcBorders>
            <w:vAlign w:val="center"/>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 </w:t>
            </w:r>
          </w:p>
        </w:tc>
      </w:tr>
      <w:tr w:rsidR="003604FC" w:rsidRPr="00D66E78" w:rsidTr="00CB0127">
        <w:trPr>
          <w:gridAfter w:val="4"/>
          <w:wAfter w:w="140" w:type="dxa"/>
          <w:trHeight w:val="255"/>
        </w:trPr>
        <w:tc>
          <w:tcPr>
            <w:tcW w:w="4310" w:type="dxa"/>
            <w:tcBorders>
              <w:left w:val="single" w:sz="8" w:space="0" w:color="000000"/>
              <w:bottom w:val="single" w:sz="4" w:space="0" w:color="000000"/>
            </w:tcBorders>
            <w:tcMar>
              <w:top w:w="15" w:type="dxa"/>
              <w:left w:w="15" w:type="dxa"/>
              <w:right w:w="15" w:type="dxa"/>
            </w:tcMar>
            <w:vAlign w:val="center"/>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Intérêts bancaires</w:t>
            </w:r>
          </w:p>
        </w:tc>
        <w:tc>
          <w:tcPr>
            <w:tcW w:w="925" w:type="dxa"/>
            <w:tcBorders>
              <w:left w:val="single" w:sz="4" w:space="0" w:color="000000"/>
              <w:bottom w:val="single" w:sz="4" w:space="0" w:color="000000"/>
            </w:tcBorders>
            <w:tcMar>
              <w:top w:w="15" w:type="dxa"/>
              <w:left w:w="15" w:type="dxa"/>
              <w:right w:w="15" w:type="dxa"/>
            </w:tcMar>
            <w:vAlign w:val="center"/>
          </w:tcPr>
          <w:p w:rsidR="003604FC" w:rsidRPr="00D66E78" w:rsidRDefault="003604FC">
            <w:pPr>
              <w:snapToGrid w:val="0"/>
              <w:rPr>
                <w:rFonts w:asciiTheme="minorHAnsi" w:hAnsiTheme="minorHAnsi"/>
                <w:sz w:val="18"/>
                <w:szCs w:val="18"/>
              </w:rPr>
            </w:pPr>
          </w:p>
        </w:tc>
        <w:tc>
          <w:tcPr>
            <w:tcW w:w="144" w:type="dxa"/>
            <w:tcBorders>
              <w:left w:val="single" w:sz="4" w:space="0" w:color="000000"/>
            </w:tcBorders>
            <w:shd w:val="clear" w:color="auto" w:fill="D9D9D9"/>
            <w:tcMar>
              <w:top w:w="15" w:type="dxa"/>
              <w:left w:w="15" w:type="dxa"/>
              <w:right w:w="15" w:type="dxa"/>
            </w:tcMar>
            <w:vAlign w:val="center"/>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 </w:t>
            </w:r>
          </w:p>
        </w:tc>
        <w:tc>
          <w:tcPr>
            <w:tcW w:w="4493" w:type="dxa"/>
            <w:tcBorders>
              <w:left w:val="single" w:sz="4" w:space="0" w:color="000000"/>
              <w:bottom w:val="single" w:sz="4" w:space="0" w:color="000000"/>
            </w:tcBorders>
            <w:vAlign w:val="center"/>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 </w:t>
            </w:r>
          </w:p>
        </w:tc>
        <w:tc>
          <w:tcPr>
            <w:tcW w:w="961" w:type="dxa"/>
            <w:gridSpan w:val="2"/>
            <w:tcBorders>
              <w:left w:val="single" w:sz="4" w:space="0" w:color="000000"/>
              <w:bottom w:val="single" w:sz="4" w:space="0" w:color="000000"/>
              <w:right w:val="single" w:sz="8" w:space="0" w:color="000000"/>
            </w:tcBorders>
            <w:vAlign w:val="center"/>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 </w:t>
            </w:r>
          </w:p>
        </w:tc>
      </w:tr>
      <w:tr w:rsidR="003604FC" w:rsidRPr="00D66E78" w:rsidTr="00CB0127">
        <w:trPr>
          <w:gridAfter w:val="4"/>
          <w:wAfter w:w="140" w:type="dxa"/>
          <w:trHeight w:val="255"/>
        </w:trPr>
        <w:tc>
          <w:tcPr>
            <w:tcW w:w="4310" w:type="dxa"/>
            <w:tcBorders>
              <w:top w:val="single" w:sz="4" w:space="0" w:color="000000"/>
              <w:left w:val="single" w:sz="8" w:space="0" w:color="000000"/>
              <w:bottom w:val="single" w:sz="4" w:space="0" w:color="000000"/>
            </w:tcBorders>
            <w:shd w:val="clear" w:color="auto" w:fill="D9D9D9"/>
            <w:tcMar>
              <w:top w:w="15" w:type="dxa"/>
              <w:left w:w="15" w:type="dxa"/>
              <w:right w:w="15" w:type="dxa"/>
            </w:tcMar>
            <w:vAlign w:val="center"/>
          </w:tcPr>
          <w:p w:rsidR="003604FC" w:rsidRPr="00D66E78" w:rsidRDefault="00247455">
            <w:pPr>
              <w:snapToGrid w:val="0"/>
              <w:rPr>
                <w:rFonts w:asciiTheme="minorHAnsi" w:hAnsiTheme="minorHAnsi"/>
                <w:b/>
                <w:bCs/>
                <w:i/>
                <w:iCs/>
                <w:sz w:val="18"/>
                <w:szCs w:val="18"/>
              </w:rPr>
            </w:pPr>
            <w:r w:rsidRPr="00D66E78">
              <w:rPr>
                <w:rFonts w:asciiTheme="minorHAnsi" w:hAnsiTheme="minorHAnsi"/>
                <w:b/>
                <w:bCs/>
                <w:i/>
                <w:iCs/>
                <w:sz w:val="18"/>
                <w:szCs w:val="18"/>
              </w:rPr>
              <w:t>67 - Charges exceptionnelles</w:t>
            </w:r>
          </w:p>
        </w:tc>
        <w:tc>
          <w:tcPr>
            <w:tcW w:w="925" w:type="dxa"/>
            <w:tcBorders>
              <w:top w:val="single" w:sz="4" w:space="0" w:color="000000"/>
              <w:left w:val="single" w:sz="4" w:space="0" w:color="000000"/>
              <w:bottom w:val="single" w:sz="4" w:space="0" w:color="000000"/>
            </w:tcBorders>
            <w:shd w:val="clear" w:color="auto" w:fill="D9D9D9"/>
            <w:tcMar>
              <w:top w:w="15" w:type="dxa"/>
              <w:left w:w="15" w:type="dxa"/>
              <w:right w:w="15" w:type="dxa"/>
            </w:tcMar>
            <w:vAlign w:val="center"/>
          </w:tcPr>
          <w:p w:rsidR="003604FC" w:rsidRPr="00D66E78" w:rsidRDefault="003604FC">
            <w:pPr>
              <w:snapToGrid w:val="0"/>
              <w:rPr>
                <w:rFonts w:asciiTheme="minorHAnsi" w:hAnsiTheme="minorHAnsi"/>
                <w:sz w:val="18"/>
                <w:szCs w:val="18"/>
              </w:rPr>
            </w:pPr>
          </w:p>
        </w:tc>
        <w:tc>
          <w:tcPr>
            <w:tcW w:w="144" w:type="dxa"/>
            <w:tcBorders>
              <w:left w:val="single" w:sz="4" w:space="0" w:color="000000"/>
            </w:tcBorders>
            <w:shd w:val="clear" w:color="auto" w:fill="D9D9D9"/>
            <w:tcMar>
              <w:top w:w="15" w:type="dxa"/>
              <w:left w:w="15" w:type="dxa"/>
              <w:right w:w="15" w:type="dxa"/>
            </w:tcMar>
            <w:vAlign w:val="center"/>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 </w:t>
            </w:r>
          </w:p>
        </w:tc>
        <w:tc>
          <w:tcPr>
            <w:tcW w:w="4493" w:type="dxa"/>
            <w:tcBorders>
              <w:left w:val="single" w:sz="4" w:space="0" w:color="000000"/>
              <w:bottom w:val="single" w:sz="4" w:space="0" w:color="000000"/>
            </w:tcBorders>
            <w:vAlign w:val="center"/>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 </w:t>
            </w:r>
          </w:p>
        </w:tc>
        <w:tc>
          <w:tcPr>
            <w:tcW w:w="961" w:type="dxa"/>
            <w:gridSpan w:val="2"/>
            <w:tcBorders>
              <w:left w:val="single" w:sz="4" w:space="0" w:color="000000"/>
              <w:bottom w:val="single" w:sz="4" w:space="0" w:color="000000"/>
              <w:right w:val="single" w:sz="8" w:space="0" w:color="000000"/>
            </w:tcBorders>
            <w:vAlign w:val="center"/>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 </w:t>
            </w:r>
          </w:p>
        </w:tc>
      </w:tr>
      <w:tr w:rsidR="003604FC" w:rsidRPr="00D66E78" w:rsidTr="00CB0127">
        <w:trPr>
          <w:gridAfter w:val="4"/>
          <w:wAfter w:w="140" w:type="dxa"/>
          <w:trHeight w:val="255"/>
        </w:trPr>
        <w:tc>
          <w:tcPr>
            <w:tcW w:w="4310" w:type="dxa"/>
            <w:tcBorders>
              <w:left w:val="single" w:sz="8" w:space="0" w:color="000000"/>
              <w:bottom w:val="single" w:sz="4" w:space="0" w:color="000000"/>
            </w:tcBorders>
            <w:tcMar>
              <w:top w:w="15" w:type="dxa"/>
              <w:left w:w="15" w:type="dxa"/>
              <w:right w:w="15" w:type="dxa"/>
            </w:tcMar>
            <w:vAlign w:val="center"/>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Pénalités amendes</w:t>
            </w:r>
          </w:p>
        </w:tc>
        <w:tc>
          <w:tcPr>
            <w:tcW w:w="925" w:type="dxa"/>
            <w:tcBorders>
              <w:left w:val="single" w:sz="4" w:space="0" w:color="000000"/>
              <w:bottom w:val="single" w:sz="4" w:space="0" w:color="000000"/>
            </w:tcBorders>
            <w:tcMar>
              <w:top w:w="15" w:type="dxa"/>
              <w:left w:w="15" w:type="dxa"/>
              <w:right w:w="15" w:type="dxa"/>
            </w:tcMar>
            <w:vAlign w:val="center"/>
          </w:tcPr>
          <w:p w:rsidR="003604FC" w:rsidRPr="00D66E78" w:rsidRDefault="003604FC">
            <w:pPr>
              <w:snapToGrid w:val="0"/>
              <w:rPr>
                <w:rFonts w:asciiTheme="minorHAnsi" w:hAnsiTheme="minorHAnsi"/>
                <w:sz w:val="18"/>
                <w:szCs w:val="18"/>
              </w:rPr>
            </w:pPr>
          </w:p>
        </w:tc>
        <w:tc>
          <w:tcPr>
            <w:tcW w:w="144" w:type="dxa"/>
            <w:tcBorders>
              <w:left w:val="single" w:sz="4" w:space="0" w:color="000000"/>
            </w:tcBorders>
            <w:shd w:val="clear" w:color="auto" w:fill="D9D9D9"/>
            <w:tcMar>
              <w:top w:w="15" w:type="dxa"/>
              <w:left w:w="15" w:type="dxa"/>
              <w:right w:w="15" w:type="dxa"/>
            </w:tcMar>
            <w:vAlign w:val="center"/>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 </w:t>
            </w:r>
          </w:p>
        </w:tc>
        <w:tc>
          <w:tcPr>
            <w:tcW w:w="4493" w:type="dxa"/>
            <w:tcBorders>
              <w:left w:val="single" w:sz="4" w:space="0" w:color="000000"/>
              <w:bottom w:val="single" w:sz="4" w:space="0" w:color="000000"/>
            </w:tcBorders>
            <w:vAlign w:val="center"/>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 </w:t>
            </w:r>
          </w:p>
        </w:tc>
        <w:tc>
          <w:tcPr>
            <w:tcW w:w="961" w:type="dxa"/>
            <w:gridSpan w:val="2"/>
            <w:tcBorders>
              <w:left w:val="single" w:sz="4" w:space="0" w:color="000000"/>
              <w:bottom w:val="single" w:sz="4" w:space="0" w:color="000000"/>
              <w:right w:val="single" w:sz="8" w:space="0" w:color="000000"/>
            </w:tcBorders>
            <w:vAlign w:val="center"/>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 </w:t>
            </w:r>
          </w:p>
        </w:tc>
      </w:tr>
      <w:tr w:rsidR="003604FC" w:rsidRPr="00D66E78" w:rsidTr="00CB0127">
        <w:trPr>
          <w:gridAfter w:val="1"/>
          <w:wAfter w:w="97" w:type="dxa"/>
          <w:trHeight w:val="270"/>
        </w:trPr>
        <w:tc>
          <w:tcPr>
            <w:tcW w:w="4310" w:type="dxa"/>
            <w:tcBorders>
              <w:top w:val="single" w:sz="4" w:space="0" w:color="000000"/>
              <w:left w:val="single" w:sz="4" w:space="0" w:color="000000"/>
              <w:bottom w:val="single" w:sz="4" w:space="0" w:color="000000"/>
            </w:tcBorders>
            <w:shd w:val="clear" w:color="auto" w:fill="D9D9D9"/>
            <w:vAlign w:val="center"/>
          </w:tcPr>
          <w:p w:rsidR="003604FC" w:rsidRPr="00D66E78" w:rsidRDefault="003604FC">
            <w:pPr>
              <w:pStyle w:val="xl34"/>
              <w:snapToGrid w:val="0"/>
              <w:spacing w:before="0" w:after="0"/>
              <w:rPr>
                <w:rFonts w:asciiTheme="minorHAnsi" w:hAnsiTheme="minorHAnsi"/>
              </w:rPr>
            </w:pPr>
          </w:p>
        </w:tc>
        <w:tc>
          <w:tcPr>
            <w:tcW w:w="925" w:type="dxa"/>
            <w:tcBorders>
              <w:top w:val="single" w:sz="4" w:space="0" w:color="000000"/>
              <w:left w:val="single" w:sz="4" w:space="0" w:color="000000"/>
              <w:bottom w:val="single" w:sz="4" w:space="0" w:color="000000"/>
            </w:tcBorders>
            <w:shd w:val="clear" w:color="auto" w:fill="D9D9D9"/>
            <w:vAlign w:val="center"/>
          </w:tcPr>
          <w:p w:rsidR="003604FC" w:rsidRPr="00D66E78" w:rsidRDefault="003604FC">
            <w:pPr>
              <w:snapToGrid w:val="0"/>
              <w:rPr>
                <w:rFonts w:asciiTheme="minorHAnsi" w:hAnsiTheme="minorHAnsi"/>
                <w:sz w:val="18"/>
                <w:szCs w:val="18"/>
              </w:rPr>
            </w:pPr>
          </w:p>
        </w:tc>
        <w:tc>
          <w:tcPr>
            <w:tcW w:w="144" w:type="dxa"/>
            <w:tcBorders>
              <w:left w:val="single" w:sz="4" w:space="0" w:color="000000"/>
            </w:tcBorders>
            <w:shd w:val="clear" w:color="auto" w:fill="D9D9D9"/>
            <w:vAlign w:val="center"/>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 </w:t>
            </w:r>
          </w:p>
        </w:tc>
        <w:tc>
          <w:tcPr>
            <w:tcW w:w="4493" w:type="dxa"/>
            <w:tcBorders>
              <w:top w:val="single" w:sz="4" w:space="0" w:color="000000"/>
              <w:left w:val="single" w:sz="4" w:space="0" w:color="000000"/>
              <w:bottom w:val="single" w:sz="4" w:space="0" w:color="000000"/>
            </w:tcBorders>
            <w:shd w:val="clear" w:color="auto" w:fill="D9D9D9"/>
            <w:vAlign w:val="center"/>
          </w:tcPr>
          <w:p w:rsidR="003604FC" w:rsidRPr="00D66E78" w:rsidRDefault="003604FC">
            <w:pPr>
              <w:snapToGrid w:val="0"/>
              <w:rPr>
                <w:rFonts w:asciiTheme="minorHAnsi" w:hAnsiTheme="minorHAnsi"/>
                <w:sz w:val="18"/>
                <w:szCs w:val="18"/>
              </w:rPr>
            </w:pPr>
          </w:p>
        </w:tc>
        <w:tc>
          <w:tcPr>
            <w:tcW w:w="951" w:type="dxa"/>
            <w:tcBorders>
              <w:top w:val="single" w:sz="4" w:space="0" w:color="000000"/>
              <w:left w:val="single" w:sz="4" w:space="0" w:color="000000"/>
              <w:bottom w:val="single" w:sz="4" w:space="0" w:color="000000"/>
            </w:tcBorders>
            <w:shd w:val="clear" w:color="auto" w:fill="D9D9D9"/>
            <w:vAlign w:val="center"/>
          </w:tcPr>
          <w:p w:rsidR="003604FC" w:rsidRPr="00D66E78" w:rsidRDefault="003604FC">
            <w:pPr>
              <w:snapToGrid w:val="0"/>
              <w:rPr>
                <w:rFonts w:asciiTheme="minorHAnsi" w:hAnsiTheme="minorHAnsi"/>
                <w:sz w:val="18"/>
                <w:szCs w:val="18"/>
              </w:rPr>
            </w:pPr>
          </w:p>
        </w:tc>
        <w:tc>
          <w:tcPr>
            <w:tcW w:w="30" w:type="dxa"/>
            <w:gridSpan w:val="2"/>
            <w:tcBorders>
              <w:left w:val="single" w:sz="4" w:space="0" w:color="000000"/>
            </w:tcBorders>
            <w:vAlign w:val="center"/>
          </w:tcPr>
          <w:p w:rsidR="003604FC" w:rsidRPr="00D66E78" w:rsidRDefault="003604FC">
            <w:pPr>
              <w:snapToGrid w:val="0"/>
              <w:ind w:left="-403" w:right="2" w:firstLine="142"/>
              <w:rPr>
                <w:rFonts w:asciiTheme="minorHAnsi" w:hAnsiTheme="minorHAnsi"/>
              </w:rPr>
            </w:pPr>
          </w:p>
        </w:tc>
        <w:tc>
          <w:tcPr>
            <w:tcW w:w="23" w:type="dxa"/>
            <w:gridSpan w:val="2"/>
            <w:vAlign w:val="center"/>
          </w:tcPr>
          <w:p w:rsidR="003604FC" w:rsidRPr="00D66E78" w:rsidRDefault="003604FC">
            <w:pPr>
              <w:snapToGrid w:val="0"/>
              <w:ind w:left="-2" w:firstLine="2"/>
              <w:rPr>
                <w:rFonts w:asciiTheme="minorHAnsi" w:hAnsiTheme="minorHAnsi"/>
              </w:rPr>
            </w:pPr>
          </w:p>
        </w:tc>
      </w:tr>
      <w:tr w:rsidR="003604FC" w:rsidRPr="00D66E78" w:rsidTr="00CB0127">
        <w:trPr>
          <w:gridAfter w:val="4"/>
          <w:wAfter w:w="140" w:type="dxa"/>
          <w:trHeight w:val="270"/>
        </w:trPr>
        <w:tc>
          <w:tcPr>
            <w:tcW w:w="4310" w:type="dxa"/>
            <w:tcBorders>
              <w:top w:val="single" w:sz="4" w:space="0" w:color="000000"/>
              <w:left w:val="single" w:sz="8" w:space="0" w:color="000000"/>
              <w:bottom w:val="single" w:sz="8" w:space="0" w:color="000000"/>
            </w:tcBorders>
            <w:tcMar>
              <w:top w:w="15" w:type="dxa"/>
              <w:left w:w="15" w:type="dxa"/>
              <w:right w:w="15" w:type="dxa"/>
            </w:tcMar>
            <w:vAlign w:val="center"/>
          </w:tcPr>
          <w:p w:rsidR="003604FC" w:rsidRPr="00D66E78" w:rsidRDefault="0060038D">
            <w:pPr>
              <w:pStyle w:val="Titre1"/>
              <w:jc w:val="center"/>
              <w:rPr>
                <w:rFonts w:asciiTheme="minorHAnsi" w:hAnsiTheme="minorHAnsi"/>
              </w:rPr>
            </w:pPr>
            <w:r w:rsidRPr="00D66E78">
              <w:rPr>
                <w:rFonts w:asciiTheme="minorHAnsi" w:hAnsiTheme="minorHAnsi"/>
              </w:rPr>
              <w:t>T</w:t>
            </w:r>
            <w:r w:rsidR="00247455" w:rsidRPr="00D66E78">
              <w:rPr>
                <w:rFonts w:asciiTheme="minorHAnsi" w:hAnsiTheme="minorHAnsi"/>
              </w:rPr>
              <w:t>OTAL DES CHARGES</w:t>
            </w:r>
          </w:p>
        </w:tc>
        <w:tc>
          <w:tcPr>
            <w:tcW w:w="925" w:type="dxa"/>
            <w:tcBorders>
              <w:top w:val="single" w:sz="4" w:space="0" w:color="000000"/>
              <w:left w:val="single" w:sz="4" w:space="0" w:color="000000"/>
              <w:bottom w:val="single" w:sz="8" w:space="0" w:color="000000"/>
            </w:tcBorders>
            <w:tcMar>
              <w:top w:w="15" w:type="dxa"/>
              <w:left w:w="15" w:type="dxa"/>
              <w:right w:w="15" w:type="dxa"/>
            </w:tcMar>
            <w:vAlign w:val="center"/>
          </w:tcPr>
          <w:p w:rsidR="003604FC" w:rsidRPr="00D66E78" w:rsidRDefault="003604FC">
            <w:pPr>
              <w:snapToGrid w:val="0"/>
              <w:rPr>
                <w:rFonts w:asciiTheme="minorHAnsi" w:hAnsiTheme="minorHAnsi"/>
                <w:sz w:val="18"/>
                <w:szCs w:val="18"/>
              </w:rPr>
            </w:pPr>
          </w:p>
        </w:tc>
        <w:tc>
          <w:tcPr>
            <w:tcW w:w="144" w:type="dxa"/>
            <w:tcBorders>
              <w:left w:val="single" w:sz="4" w:space="0" w:color="000000"/>
              <w:bottom w:val="single" w:sz="4" w:space="0" w:color="000000"/>
            </w:tcBorders>
            <w:shd w:val="clear" w:color="auto" w:fill="D9D9D9"/>
            <w:tcMar>
              <w:top w:w="15" w:type="dxa"/>
              <w:left w:w="15" w:type="dxa"/>
              <w:right w:w="15" w:type="dxa"/>
            </w:tcMar>
            <w:vAlign w:val="center"/>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 </w:t>
            </w:r>
          </w:p>
        </w:tc>
        <w:tc>
          <w:tcPr>
            <w:tcW w:w="4493" w:type="dxa"/>
            <w:tcBorders>
              <w:top w:val="single" w:sz="8" w:space="0" w:color="000000"/>
              <w:left w:val="single" w:sz="4" w:space="0" w:color="000000"/>
              <w:bottom w:val="single" w:sz="8" w:space="0" w:color="000000"/>
            </w:tcBorders>
            <w:vAlign w:val="center"/>
          </w:tcPr>
          <w:p w:rsidR="003604FC" w:rsidRPr="00D66E78" w:rsidRDefault="00247455">
            <w:pPr>
              <w:pStyle w:val="Titre1"/>
              <w:jc w:val="center"/>
              <w:rPr>
                <w:rFonts w:asciiTheme="minorHAnsi" w:hAnsiTheme="minorHAnsi"/>
              </w:rPr>
            </w:pPr>
            <w:r w:rsidRPr="00D66E78">
              <w:rPr>
                <w:rFonts w:asciiTheme="minorHAnsi" w:hAnsiTheme="minorHAnsi"/>
              </w:rPr>
              <w:t>TOTAL DES PRODUITS</w:t>
            </w:r>
          </w:p>
        </w:tc>
        <w:tc>
          <w:tcPr>
            <w:tcW w:w="961" w:type="dxa"/>
            <w:gridSpan w:val="2"/>
            <w:tcBorders>
              <w:top w:val="single" w:sz="8" w:space="0" w:color="000000"/>
              <w:left w:val="single" w:sz="4" w:space="0" w:color="000000"/>
              <w:bottom w:val="single" w:sz="8" w:space="0" w:color="000000"/>
              <w:right w:val="single" w:sz="8" w:space="0" w:color="000000"/>
            </w:tcBorders>
            <w:vAlign w:val="center"/>
          </w:tcPr>
          <w:p w:rsidR="003604FC" w:rsidRPr="00D66E78" w:rsidRDefault="00247455">
            <w:pPr>
              <w:tabs>
                <w:tab w:val="left" w:pos="1074"/>
              </w:tabs>
              <w:snapToGrid w:val="0"/>
              <w:rPr>
                <w:rFonts w:asciiTheme="minorHAnsi" w:hAnsiTheme="minorHAnsi"/>
                <w:sz w:val="18"/>
                <w:szCs w:val="18"/>
              </w:rPr>
            </w:pPr>
            <w:r w:rsidRPr="00D66E78">
              <w:rPr>
                <w:rFonts w:asciiTheme="minorHAnsi" w:hAnsiTheme="minorHAnsi"/>
                <w:sz w:val="18"/>
                <w:szCs w:val="18"/>
              </w:rPr>
              <w:t> </w:t>
            </w:r>
          </w:p>
        </w:tc>
      </w:tr>
    </w:tbl>
    <w:p w:rsidR="009A4A35" w:rsidRPr="00D66E78" w:rsidRDefault="009A4A35">
      <w:pPr>
        <w:suppressAutoHyphens w:val="0"/>
        <w:rPr>
          <w:rFonts w:asciiTheme="minorHAnsi" w:hAnsiTheme="minorHAnsi"/>
          <w:i/>
          <w:iCs/>
          <w:sz w:val="20"/>
          <w:szCs w:val="20"/>
        </w:rPr>
      </w:pPr>
      <w:r w:rsidRPr="00D66E78">
        <w:rPr>
          <w:rFonts w:asciiTheme="minorHAnsi" w:hAnsiTheme="minorHAnsi"/>
          <w:i/>
          <w:iCs/>
          <w:sz w:val="20"/>
          <w:szCs w:val="20"/>
        </w:rPr>
        <w:br w:type="page"/>
      </w:r>
    </w:p>
    <w:p w:rsidR="003604FC" w:rsidRPr="00D66E78" w:rsidRDefault="003604FC">
      <w:pPr>
        <w:jc w:val="center"/>
        <w:rPr>
          <w:rFonts w:asciiTheme="minorHAnsi" w:hAnsiTheme="minorHAnsi"/>
          <w:b/>
          <w:sz w:val="20"/>
          <w:szCs w:val="20"/>
        </w:rPr>
      </w:pPr>
    </w:p>
    <w:tbl>
      <w:tblPr>
        <w:tblW w:w="0" w:type="auto"/>
        <w:tblInd w:w="-40" w:type="dxa"/>
        <w:tblLayout w:type="fixed"/>
        <w:tblLook w:val="0000" w:firstRow="0" w:lastRow="0" w:firstColumn="0" w:lastColumn="0" w:noHBand="0" w:noVBand="0"/>
      </w:tblPr>
      <w:tblGrid>
        <w:gridCol w:w="2160"/>
        <w:gridCol w:w="8550"/>
      </w:tblGrid>
      <w:tr w:rsidR="003604FC" w:rsidRPr="00D66E78" w:rsidTr="00EA7C91">
        <w:tc>
          <w:tcPr>
            <w:tcW w:w="2160" w:type="dxa"/>
            <w:tcBorders>
              <w:top w:val="single" w:sz="4" w:space="0" w:color="808080"/>
              <w:left w:val="single" w:sz="4" w:space="0" w:color="808080"/>
              <w:bottom w:val="single" w:sz="4" w:space="0" w:color="808080"/>
            </w:tcBorders>
            <w:vAlign w:val="center"/>
          </w:tcPr>
          <w:p w:rsidR="0072497F" w:rsidRPr="00D66E78" w:rsidRDefault="00247455">
            <w:pPr>
              <w:snapToGrid w:val="0"/>
              <w:jc w:val="center"/>
              <w:rPr>
                <w:rFonts w:asciiTheme="minorHAnsi" w:hAnsiTheme="minorHAnsi"/>
                <w:b/>
                <w:color w:val="666699"/>
                <w:sz w:val="28"/>
                <w:szCs w:val="28"/>
              </w:rPr>
            </w:pPr>
            <w:r w:rsidRPr="00D66E78">
              <w:rPr>
                <w:rFonts w:asciiTheme="minorHAnsi" w:hAnsiTheme="minorHAnsi"/>
                <w:b/>
                <w:color w:val="666699"/>
                <w:sz w:val="28"/>
                <w:szCs w:val="28"/>
              </w:rPr>
              <w:t>Annexe n° 5</w:t>
            </w:r>
          </w:p>
        </w:tc>
        <w:tc>
          <w:tcPr>
            <w:tcW w:w="8550" w:type="dxa"/>
            <w:tcBorders>
              <w:top w:val="single" w:sz="4" w:space="0" w:color="808080"/>
              <w:left w:val="single" w:sz="4" w:space="0" w:color="808080"/>
              <w:bottom w:val="single" w:sz="4" w:space="0" w:color="808080"/>
              <w:right w:val="single" w:sz="4" w:space="0" w:color="808080"/>
            </w:tcBorders>
          </w:tcPr>
          <w:p w:rsidR="00EA7C91" w:rsidRPr="00D66E78" w:rsidRDefault="00EA7C91" w:rsidP="00EA7C91">
            <w:pPr>
              <w:snapToGrid w:val="0"/>
              <w:jc w:val="center"/>
              <w:rPr>
                <w:rFonts w:asciiTheme="minorHAnsi" w:hAnsiTheme="minorHAnsi"/>
                <w:b/>
                <w:color w:val="666699"/>
                <w:sz w:val="28"/>
                <w:szCs w:val="28"/>
              </w:rPr>
            </w:pPr>
            <w:r w:rsidRPr="00D66E78">
              <w:rPr>
                <w:rFonts w:asciiTheme="minorHAnsi" w:hAnsiTheme="minorHAnsi"/>
                <w:b/>
                <w:color w:val="666699"/>
                <w:sz w:val="28"/>
                <w:szCs w:val="28"/>
              </w:rPr>
              <w:t>PROJET(S) POUR L’ANNEE A VENIR</w:t>
            </w:r>
          </w:p>
          <w:p w:rsidR="003604FC" w:rsidRPr="00D66E78" w:rsidRDefault="00EA7C91">
            <w:pPr>
              <w:snapToGrid w:val="0"/>
              <w:jc w:val="center"/>
              <w:rPr>
                <w:rFonts w:asciiTheme="minorHAnsi" w:hAnsiTheme="minorHAnsi"/>
                <w:b/>
                <w:color w:val="666699"/>
                <w:sz w:val="28"/>
                <w:szCs w:val="28"/>
              </w:rPr>
            </w:pPr>
            <w:r w:rsidRPr="00D66E78">
              <w:rPr>
                <w:rFonts w:asciiTheme="minorHAnsi" w:hAnsiTheme="minorHAnsi"/>
                <w:b/>
                <w:color w:val="666699"/>
                <w:sz w:val="28"/>
                <w:szCs w:val="28"/>
              </w:rPr>
              <w:t>Dossier de demande de subvention</w:t>
            </w:r>
          </w:p>
        </w:tc>
      </w:tr>
    </w:tbl>
    <w:p w:rsidR="003604FC" w:rsidRPr="00D66E78" w:rsidRDefault="003604FC">
      <w:pPr>
        <w:rPr>
          <w:rFonts w:asciiTheme="minorHAnsi" w:hAnsiTheme="minorHAnsi"/>
        </w:rPr>
      </w:pPr>
    </w:p>
    <w:p w:rsidR="00D7218E" w:rsidRPr="00D66E78" w:rsidRDefault="00247455">
      <w:pPr>
        <w:pBdr>
          <w:top w:val="single" w:sz="4" w:space="1" w:color="auto"/>
          <w:left w:val="single" w:sz="4" w:space="4" w:color="auto"/>
          <w:bottom w:val="single" w:sz="4" w:space="1" w:color="auto"/>
          <w:right w:val="single" w:sz="4" w:space="4" w:color="auto"/>
        </w:pBdr>
        <w:jc w:val="center"/>
        <w:rPr>
          <w:rFonts w:asciiTheme="minorHAnsi" w:hAnsiTheme="minorHAnsi"/>
          <w:color w:val="666699"/>
          <w:sz w:val="28"/>
          <w:szCs w:val="28"/>
        </w:rPr>
      </w:pPr>
      <w:r w:rsidRPr="00D66E78">
        <w:rPr>
          <w:rFonts w:asciiTheme="minorHAnsi" w:hAnsiTheme="minorHAnsi"/>
          <w:color w:val="666699"/>
          <w:sz w:val="28"/>
          <w:szCs w:val="28"/>
        </w:rPr>
        <w:t>Projet n°1</w:t>
      </w:r>
    </w:p>
    <w:p w:rsidR="000E524F" w:rsidRPr="00D66E78" w:rsidRDefault="000E524F">
      <w:pPr>
        <w:rPr>
          <w:rFonts w:asciiTheme="minorHAnsi" w:hAnsiTheme="minorHAnsi"/>
          <w:color w:val="666699"/>
          <w:sz w:val="28"/>
          <w:szCs w:val="28"/>
          <w:u w:val="single"/>
        </w:rPr>
      </w:pPr>
    </w:p>
    <w:p w:rsidR="0060038D" w:rsidRPr="00D66E78" w:rsidRDefault="0060038D" w:rsidP="0060038D">
      <w:pPr>
        <w:pBdr>
          <w:top w:val="single" w:sz="4" w:space="1" w:color="auto"/>
          <w:left w:val="single" w:sz="4" w:space="4" w:color="auto"/>
          <w:bottom w:val="single" w:sz="4" w:space="1" w:color="auto"/>
          <w:right w:val="single" w:sz="4" w:space="4" w:color="auto"/>
        </w:pBdr>
        <w:rPr>
          <w:rFonts w:asciiTheme="minorHAnsi" w:hAnsiTheme="minorHAnsi"/>
          <w:sz w:val="22"/>
          <w:szCs w:val="22"/>
        </w:rPr>
      </w:pPr>
      <w:r w:rsidRPr="00D66E78">
        <w:rPr>
          <w:rFonts w:asciiTheme="minorHAnsi" w:hAnsiTheme="minorHAnsi"/>
          <w:color w:val="666699"/>
          <w:sz w:val="22"/>
          <w:szCs w:val="22"/>
          <w:u w:val="single"/>
        </w:rPr>
        <w:t>Objectifs</w:t>
      </w:r>
      <w:r w:rsidRPr="00D66E78">
        <w:rPr>
          <w:rFonts w:asciiTheme="minorHAnsi" w:hAnsiTheme="minorHAnsi"/>
          <w:color w:val="666699"/>
          <w:sz w:val="22"/>
          <w:szCs w:val="22"/>
        </w:rPr>
        <w:t>:</w:t>
      </w:r>
    </w:p>
    <w:p w:rsidR="0060038D" w:rsidRPr="00D66E78" w:rsidRDefault="0060038D" w:rsidP="0060038D">
      <w:pPr>
        <w:pBdr>
          <w:top w:val="single" w:sz="4" w:space="1" w:color="auto"/>
          <w:left w:val="single" w:sz="4" w:space="4" w:color="auto"/>
          <w:bottom w:val="single" w:sz="4" w:space="1" w:color="auto"/>
          <w:right w:val="single" w:sz="4" w:space="4" w:color="auto"/>
        </w:pBdr>
        <w:rPr>
          <w:rFonts w:asciiTheme="minorHAnsi" w:hAnsiTheme="minorHAnsi"/>
          <w:sz w:val="22"/>
          <w:szCs w:val="22"/>
        </w:rPr>
      </w:pPr>
    </w:p>
    <w:p w:rsidR="0060038D" w:rsidRPr="00D66E78" w:rsidRDefault="0060038D" w:rsidP="0060038D">
      <w:pPr>
        <w:pBdr>
          <w:top w:val="single" w:sz="4" w:space="1" w:color="auto"/>
          <w:left w:val="single" w:sz="4" w:space="4" w:color="auto"/>
          <w:bottom w:val="single" w:sz="4" w:space="1" w:color="auto"/>
          <w:right w:val="single" w:sz="4" w:space="4" w:color="auto"/>
        </w:pBdr>
        <w:rPr>
          <w:rFonts w:asciiTheme="minorHAnsi" w:hAnsiTheme="minorHAnsi"/>
          <w:sz w:val="22"/>
          <w:szCs w:val="22"/>
        </w:rPr>
      </w:pPr>
      <w:r w:rsidRPr="00D66E78">
        <w:rPr>
          <w:rFonts w:asciiTheme="minorHAnsi" w:hAnsiTheme="minorHAnsi"/>
          <w:color w:val="666699"/>
          <w:sz w:val="22"/>
          <w:szCs w:val="22"/>
          <w:u w:val="single"/>
        </w:rPr>
        <w:t xml:space="preserve">Descriptif </w:t>
      </w:r>
      <w:r w:rsidRPr="00D66E78">
        <w:rPr>
          <w:rFonts w:asciiTheme="minorHAnsi" w:hAnsiTheme="minorHAnsi"/>
          <w:color w:val="666699"/>
          <w:sz w:val="22"/>
          <w:szCs w:val="22"/>
        </w:rPr>
        <w:t>:</w:t>
      </w:r>
    </w:p>
    <w:p w:rsidR="0060038D" w:rsidRPr="00D66E78" w:rsidRDefault="0060038D" w:rsidP="0060038D">
      <w:pPr>
        <w:pBdr>
          <w:top w:val="single" w:sz="4" w:space="1" w:color="auto"/>
          <w:left w:val="single" w:sz="4" w:space="4" w:color="auto"/>
          <w:bottom w:val="single" w:sz="4" w:space="1" w:color="auto"/>
          <w:right w:val="single" w:sz="4" w:space="4" w:color="auto"/>
        </w:pBdr>
        <w:rPr>
          <w:rFonts w:asciiTheme="minorHAnsi" w:hAnsiTheme="minorHAnsi"/>
          <w:sz w:val="22"/>
          <w:szCs w:val="22"/>
        </w:rPr>
      </w:pPr>
    </w:p>
    <w:p w:rsidR="0060038D" w:rsidRPr="00D66E78" w:rsidRDefault="0060038D" w:rsidP="0060038D">
      <w:pPr>
        <w:pBdr>
          <w:top w:val="single" w:sz="4" w:space="1" w:color="auto"/>
          <w:left w:val="single" w:sz="4" w:space="4" w:color="auto"/>
          <w:bottom w:val="single" w:sz="4" w:space="1" w:color="auto"/>
          <w:right w:val="single" w:sz="4" w:space="4" w:color="auto"/>
        </w:pBdr>
        <w:rPr>
          <w:rFonts w:asciiTheme="minorHAnsi" w:hAnsiTheme="minorHAnsi"/>
          <w:sz w:val="22"/>
          <w:szCs w:val="22"/>
        </w:rPr>
      </w:pPr>
    </w:p>
    <w:p w:rsidR="0060038D" w:rsidRPr="00D66E78" w:rsidRDefault="0060038D" w:rsidP="0060038D">
      <w:pPr>
        <w:pBdr>
          <w:top w:val="single" w:sz="4" w:space="1" w:color="auto"/>
          <w:left w:val="single" w:sz="4" w:space="4" w:color="auto"/>
          <w:bottom w:val="single" w:sz="4" w:space="1" w:color="auto"/>
          <w:right w:val="single" w:sz="4" w:space="4" w:color="auto"/>
        </w:pBdr>
        <w:rPr>
          <w:rFonts w:asciiTheme="minorHAnsi" w:hAnsiTheme="minorHAnsi"/>
          <w:sz w:val="22"/>
          <w:szCs w:val="22"/>
        </w:rPr>
      </w:pPr>
      <w:r w:rsidRPr="00D66E78">
        <w:rPr>
          <w:rFonts w:asciiTheme="minorHAnsi" w:hAnsiTheme="minorHAnsi"/>
          <w:color w:val="666699"/>
          <w:sz w:val="22"/>
          <w:szCs w:val="22"/>
          <w:u w:val="single"/>
        </w:rPr>
        <w:t>Public ciblé</w:t>
      </w:r>
      <w:r w:rsidRPr="00D66E78">
        <w:rPr>
          <w:rFonts w:asciiTheme="minorHAnsi" w:hAnsiTheme="minorHAnsi"/>
          <w:color w:val="666699"/>
          <w:sz w:val="22"/>
          <w:szCs w:val="22"/>
        </w:rPr>
        <w:t>:</w:t>
      </w:r>
    </w:p>
    <w:p w:rsidR="0060038D" w:rsidRPr="00D66E78" w:rsidRDefault="0060038D" w:rsidP="0060038D">
      <w:pPr>
        <w:pBdr>
          <w:top w:val="single" w:sz="4" w:space="1" w:color="auto"/>
          <w:left w:val="single" w:sz="4" w:space="4" w:color="auto"/>
          <w:bottom w:val="single" w:sz="4" w:space="1" w:color="auto"/>
          <w:right w:val="single" w:sz="4" w:space="4" w:color="auto"/>
        </w:pBdr>
        <w:rPr>
          <w:rFonts w:asciiTheme="minorHAnsi" w:hAnsiTheme="minorHAnsi"/>
          <w:sz w:val="22"/>
          <w:szCs w:val="22"/>
        </w:rPr>
      </w:pPr>
    </w:p>
    <w:p w:rsidR="0060038D" w:rsidRPr="00D66E78" w:rsidRDefault="0060038D" w:rsidP="0060038D">
      <w:pPr>
        <w:pBdr>
          <w:top w:val="single" w:sz="4" w:space="1" w:color="auto"/>
          <w:left w:val="single" w:sz="4" w:space="4" w:color="auto"/>
          <w:bottom w:val="single" w:sz="4" w:space="1" w:color="auto"/>
          <w:right w:val="single" w:sz="4" w:space="4" w:color="auto"/>
        </w:pBdr>
        <w:rPr>
          <w:rFonts w:asciiTheme="minorHAnsi" w:hAnsiTheme="minorHAnsi"/>
          <w:sz w:val="22"/>
          <w:szCs w:val="22"/>
        </w:rPr>
      </w:pPr>
      <w:r w:rsidRPr="00D66E78">
        <w:rPr>
          <w:rFonts w:asciiTheme="minorHAnsi" w:hAnsiTheme="minorHAnsi"/>
          <w:color w:val="666699"/>
          <w:sz w:val="22"/>
          <w:szCs w:val="22"/>
          <w:u w:val="single"/>
        </w:rPr>
        <w:t>Intervenants ou partenaires</w:t>
      </w:r>
      <w:r w:rsidRPr="00D66E78">
        <w:rPr>
          <w:rFonts w:asciiTheme="minorHAnsi" w:hAnsiTheme="minorHAnsi"/>
          <w:color w:val="666699"/>
          <w:sz w:val="22"/>
          <w:szCs w:val="22"/>
        </w:rPr>
        <w:t> :</w:t>
      </w:r>
    </w:p>
    <w:p w:rsidR="0060038D" w:rsidRPr="00D66E78" w:rsidRDefault="0060038D" w:rsidP="0060038D">
      <w:pPr>
        <w:pBdr>
          <w:top w:val="single" w:sz="4" w:space="1" w:color="auto"/>
          <w:left w:val="single" w:sz="4" w:space="4" w:color="auto"/>
          <w:bottom w:val="single" w:sz="4" w:space="1" w:color="auto"/>
          <w:right w:val="single" w:sz="4" w:space="4" w:color="auto"/>
        </w:pBdr>
        <w:rPr>
          <w:rFonts w:asciiTheme="minorHAnsi" w:hAnsiTheme="minorHAnsi"/>
          <w:sz w:val="22"/>
          <w:szCs w:val="22"/>
        </w:rPr>
      </w:pPr>
    </w:p>
    <w:p w:rsidR="0060038D" w:rsidRPr="00D66E78" w:rsidRDefault="0060038D" w:rsidP="0060038D">
      <w:pPr>
        <w:pBdr>
          <w:top w:val="single" w:sz="4" w:space="1" w:color="auto"/>
          <w:left w:val="single" w:sz="4" w:space="4" w:color="auto"/>
          <w:bottom w:val="single" w:sz="4" w:space="1" w:color="auto"/>
          <w:right w:val="single" w:sz="4" w:space="4" w:color="auto"/>
        </w:pBdr>
        <w:rPr>
          <w:rFonts w:asciiTheme="minorHAnsi" w:hAnsiTheme="minorHAnsi"/>
          <w:sz w:val="22"/>
          <w:szCs w:val="22"/>
        </w:rPr>
      </w:pPr>
      <w:r w:rsidRPr="00D66E78">
        <w:rPr>
          <w:rFonts w:asciiTheme="minorHAnsi" w:hAnsiTheme="minorHAnsi"/>
          <w:color w:val="666699"/>
          <w:sz w:val="22"/>
          <w:szCs w:val="22"/>
          <w:u w:val="single"/>
        </w:rPr>
        <w:t>Résultats attendus</w:t>
      </w:r>
      <w:r w:rsidRPr="00D66E78">
        <w:rPr>
          <w:rFonts w:asciiTheme="minorHAnsi" w:hAnsiTheme="minorHAnsi"/>
          <w:color w:val="666699"/>
          <w:sz w:val="22"/>
          <w:szCs w:val="22"/>
        </w:rPr>
        <w:t xml:space="preserve"> (nombre de participants, rayonnement local, partenariat, etc) :</w:t>
      </w:r>
    </w:p>
    <w:p w:rsidR="0060038D" w:rsidRPr="00D66E78" w:rsidRDefault="0060038D" w:rsidP="0060038D">
      <w:pPr>
        <w:pBdr>
          <w:top w:val="single" w:sz="4" w:space="1" w:color="auto"/>
          <w:left w:val="single" w:sz="4" w:space="4" w:color="auto"/>
          <w:bottom w:val="single" w:sz="4" w:space="1" w:color="auto"/>
          <w:right w:val="single" w:sz="4" w:space="4" w:color="auto"/>
        </w:pBdr>
        <w:rPr>
          <w:rFonts w:asciiTheme="minorHAnsi" w:hAnsiTheme="minorHAnsi"/>
          <w:sz w:val="22"/>
          <w:szCs w:val="22"/>
        </w:rPr>
      </w:pPr>
    </w:p>
    <w:p w:rsidR="0060038D" w:rsidRPr="00D66E78" w:rsidRDefault="0060038D" w:rsidP="0060038D">
      <w:pPr>
        <w:pBdr>
          <w:top w:val="single" w:sz="4" w:space="1" w:color="auto"/>
          <w:left w:val="single" w:sz="4" w:space="4" w:color="auto"/>
          <w:bottom w:val="single" w:sz="4" w:space="1" w:color="auto"/>
          <w:right w:val="single" w:sz="4" w:space="4" w:color="auto"/>
        </w:pBdr>
        <w:rPr>
          <w:rFonts w:asciiTheme="minorHAnsi" w:hAnsiTheme="minorHAnsi"/>
          <w:sz w:val="22"/>
          <w:szCs w:val="22"/>
        </w:rPr>
      </w:pPr>
    </w:p>
    <w:p w:rsidR="0060038D" w:rsidRPr="00D66E78" w:rsidRDefault="0060038D" w:rsidP="0060038D">
      <w:pPr>
        <w:pBdr>
          <w:top w:val="single" w:sz="4" w:space="1" w:color="auto"/>
          <w:left w:val="single" w:sz="4" w:space="4" w:color="auto"/>
          <w:bottom w:val="single" w:sz="4" w:space="1" w:color="auto"/>
          <w:right w:val="single" w:sz="4" w:space="4" w:color="auto"/>
        </w:pBdr>
        <w:rPr>
          <w:rFonts w:asciiTheme="minorHAnsi" w:hAnsiTheme="minorHAnsi"/>
          <w:sz w:val="22"/>
          <w:szCs w:val="22"/>
        </w:rPr>
      </w:pPr>
    </w:p>
    <w:p w:rsidR="0060038D" w:rsidRPr="00D66E78" w:rsidRDefault="0060038D" w:rsidP="0060038D">
      <w:pPr>
        <w:pBdr>
          <w:top w:val="single" w:sz="4" w:space="1" w:color="auto"/>
          <w:left w:val="single" w:sz="4" w:space="4" w:color="auto"/>
          <w:bottom w:val="single" w:sz="4" w:space="1" w:color="auto"/>
          <w:right w:val="single" w:sz="4" w:space="4" w:color="auto"/>
        </w:pBdr>
        <w:rPr>
          <w:rFonts w:asciiTheme="minorHAnsi" w:hAnsiTheme="minorHAnsi"/>
          <w:sz w:val="22"/>
          <w:szCs w:val="22"/>
        </w:rPr>
      </w:pPr>
    </w:p>
    <w:p w:rsidR="0060038D" w:rsidRPr="00D66E78" w:rsidRDefault="0060038D" w:rsidP="0060038D">
      <w:pPr>
        <w:pBdr>
          <w:top w:val="single" w:sz="4" w:space="1" w:color="auto"/>
          <w:left w:val="single" w:sz="4" w:space="4" w:color="auto"/>
          <w:bottom w:val="single" w:sz="4" w:space="1" w:color="auto"/>
          <w:right w:val="single" w:sz="4" w:space="4" w:color="auto"/>
        </w:pBdr>
        <w:rPr>
          <w:rFonts w:asciiTheme="minorHAnsi" w:hAnsiTheme="minorHAnsi"/>
          <w:sz w:val="22"/>
          <w:szCs w:val="22"/>
        </w:rPr>
      </w:pPr>
    </w:p>
    <w:p w:rsidR="003604FC" w:rsidRPr="00D66E78" w:rsidRDefault="003604FC">
      <w:pPr>
        <w:rPr>
          <w:rFonts w:asciiTheme="minorHAnsi" w:hAnsiTheme="minorHAnsi"/>
        </w:rPr>
      </w:pPr>
    </w:p>
    <w:p w:rsidR="0060038D" w:rsidRPr="00D66E78" w:rsidRDefault="00247455" w:rsidP="0060038D">
      <w:pPr>
        <w:pBdr>
          <w:top w:val="single" w:sz="4" w:space="1" w:color="auto"/>
          <w:left w:val="single" w:sz="4" w:space="4" w:color="auto"/>
          <w:bottom w:val="single" w:sz="4" w:space="1" w:color="auto"/>
          <w:right w:val="single" w:sz="4" w:space="4" w:color="auto"/>
        </w:pBdr>
        <w:jc w:val="center"/>
        <w:rPr>
          <w:rFonts w:asciiTheme="minorHAnsi" w:hAnsiTheme="minorHAnsi"/>
          <w:color w:val="666699"/>
          <w:sz w:val="28"/>
          <w:szCs w:val="28"/>
        </w:rPr>
      </w:pPr>
      <w:r w:rsidRPr="00D66E78">
        <w:rPr>
          <w:rFonts w:asciiTheme="minorHAnsi" w:hAnsiTheme="minorHAnsi"/>
          <w:color w:val="666699"/>
          <w:sz w:val="28"/>
          <w:szCs w:val="28"/>
        </w:rPr>
        <w:t>Projet n°2</w:t>
      </w:r>
    </w:p>
    <w:p w:rsidR="0060038D" w:rsidRPr="00D66E78" w:rsidRDefault="0060038D" w:rsidP="0060038D">
      <w:pPr>
        <w:rPr>
          <w:rFonts w:asciiTheme="minorHAnsi" w:hAnsiTheme="minorHAnsi"/>
          <w:color w:val="666699"/>
          <w:sz w:val="28"/>
          <w:szCs w:val="28"/>
          <w:u w:val="single"/>
        </w:rPr>
      </w:pPr>
    </w:p>
    <w:p w:rsidR="0060038D" w:rsidRPr="00D66E78" w:rsidRDefault="00247455" w:rsidP="0060038D">
      <w:pPr>
        <w:pBdr>
          <w:top w:val="single" w:sz="4" w:space="1" w:color="auto"/>
          <w:left w:val="single" w:sz="4" w:space="4" w:color="auto"/>
          <w:bottom w:val="single" w:sz="4" w:space="1" w:color="auto"/>
          <w:right w:val="single" w:sz="4" w:space="4" w:color="auto"/>
        </w:pBdr>
        <w:rPr>
          <w:rFonts w:asciiTheme="minorHAnsi" w:hAnsiTheme="minorHAnsi"/>
          <w:sz w:val="22"/>
          <w:szCs w:val="22"/>
        </w:rPr>
      </w:pPr>
      <w:r w:rsidRPr="00D66E78">
        <w:rPr>
          <w:rFonts w:asciiTheme="minorHAnsi" w:hAnsiTheme="minorHAnsi"/>
          <w:color w:val="666699"/>
          <w:sz w:val="22"/>
          <w:szCs w:val="22"/>
          <w:u w:val="single"/>
        </w:rPr>
        <w:t>Objectifs</w:t>
      </w:r>
      <w:r w:rsidRPr="00D66E78">
        <w:rPr>
          <w:rFonts w:asciiTheme="minorHAnsi" w:hAnsiTheme="minorHAnsi"/>
          <w:color w:val="666699"/>
          <w:sz w:val="22"/>
          <w:szCs w:val="22"/>
        </w:rPr>
        <w:t>:</w:t>
      </w:r>
    </w:p>
    <w:p w:rsidR="0060038D" w:rsidRPr="00D66E78" w:rsidRDefault="0060038D" w:rsidP="0060038D">
      <w:pPr>
        <w:pBdr>
          <w:top w:val="single" w:sz="4" w:space="1" w:color="auto"/>
          <w:left w:val="single" w:sz="4" w:space="4" w:color="auto"/>
          <w:bottom w:val="single" w:sz="4" w:space="1" w:color="auto"/>
          <w:right w:val="single" w:sz="4" w:space="4" w:color="auto"/>
        </w:pBdr>
        <w:rPr>
          <w:rFonts w:asciiTheme="minorHAnsi" w:hAnsiTheme="minorHAnsi"/>
          <w:sz w:val="22"/>
          <w:szCs w:val="22"/>
        </w:rPr>
      </w:pPr>
    </w:p>
    <w:p w:rsidR="0060038D" w:rsidRPr="00D66E78" w:rsidRDefault="00247455" w:rsidP="0060038D">
      <w:pPr>
        <w:pBdr>
          <w:top w:val="single" w:sz="4" w:space="1" w:color="auto"/>
          <w:left w:val="single" w:sz="4" w:space="4" w:color="auto"/>
          <w:bottom w:val="single" w:sz="4" w:space="1" w:color="auto"/>
          <w:right w:val="single" w:sz="4" w:space="4" w:color="auto"/>
        </w:pBdr>
        <w:rPr>
          <w:rFonts w:asciiTheme="minorHAnsi" w:hAnsiTheme="minorHAnsi"/>
          <w:sz w:val="22"/>
          <w:szCs w:val="22"/>
        </w:rPr>
      </w:pPr>
      <w:r w:rsidRPr="00D66E78">
        <w:rPr>
          <w:rFonts w:asciiTheme="minorHAnsi" w:hAnsiTheme="minorHAnsi"/>
          <w:color w:val="666699"/>
          <w:sz w:val="22"/>
          <w:szCs w:val="22"/>
          <w:u w:val="single"/>
        </w:rPr>
        <w:t xml:space="preserve">Descriptif </w:t>
      </w:r>
      <w:r w:rsidRPr="00D66E78">
        <w:rPr>
          <w:rFonts w:asciiTheme="minorHAnsi" w:hAnsiTheme="minorHAnsi"/>
          <w:color w:val="666699"/>
          <w:sz w:val="22"/>
          <w:szCs w:val="22"/>
        </w:rPr>
        <w:t>:</w:t>
      </w:r>
    </w:p>
    <w:p w:rsidR="0060038D" w:rsidRPr="00D66E78" w:rsidRDefault="0060038D" w:rsidP="0060038D">
      <w:pPr>
        <w:pBdr>
          <w:top w:val="single" w:sz="4" w:space="1" w:color="auto"/>
          <w:left w:val="single" w:sz="4" w:space="4" w:color="auto"/>
          <w:bottom w:val="single" w:sz="4" w:space="1" w:color="auto"/>
          <w:right w:val="single" w:sz="4" w:space="4" w:color="auto"/>
        </w:pBdr>
        <w:rPr>
          <w:rFonts w:asciiTheme="minorHAnsi" w:hAnsiTheme="minorHAnsi"/>
          <w:sz w:val="22"/>
          <w:szCs w:val="22"/>
        </w:rPr>
      </w:pPr>
    </w:p>
    <w:p w:rsidR="0060038D" w:rsidRPr="00D66E78" w:rsidRDefault="0060038D" w:rsidP="0060038D">
      <w:pPr>
        <w:pBdr>
          <w:top w:val="single" w:sz="4" w:space="1" w:color="auto"/>
          <w:left w:val="single" w:sz="4" w:space="4" w:color="auto"/>
          <w:bottom w:val="single" w:sz="4" w:space="1" w:color="auto"/>
          <w:right w:val="single" w:sz="4" w:space="4" w:color="auto"/>
        </w:pBdr>
        <w:rPr>
          <w:rFonts w:asciiTheme="minorHAnsi" w:hAnsiTheme="minorHAnsi"/>
          <w:sz w:val="22"/>
          <w:szCs w:val="22"/>
        </w:rPr>
      </w:pPr>
    </w:p>
    <w:p w:rsidR="0060038D" w:rsidRPr="00D66E78" w:rsidRDefault="00247455" w:rsidP="0060038D">
      <w:pPr>
        <w:pBdr>
          <w:top w:val="single" w:sz="4" w:space="1" w:color="auto"/>
          <w:left w:val="single" w:sz="4" w:space="4" w:color="auto"/>
          <w:bottom w:val="single" w:sz="4" w:space="1" w:color="auto"/>
          <w:right w:val="single" w:sz="4" w:space="4" w:color="auto"/>
        </w:pBdr>
        <w:rPr>
          <w:rFonts w:asciiTheme="minorHAnsi" w:hAnsiTheme="minorHAnsi"/>
          <w:sz w:val="22"/>
          <w:szCs w:val="22"/>
        </w:rPr>
      </w:pPr>
      <w:r w:rsidRPr="00D66E78">
        <w:rPr>
          <w:rFonts w:asciiTheme="minorHAnsi" w:hAnsiTheme="minorHAnsi"/>
          <w:color w:val="666699"/>
          <w:sz w:val="22"/>
          <w:szCs w:val="22"/>
          <w:u w:val="single"/>
        </w:rPr>
        <w:t>Public ciblé</w:t>
      </w:r>
      <w:r w:rsidRPr="00D66E78">
        <w:rPr>
          <w:rFonts w:asciiTheme="minorHAnsi" w:hAnsiTheme="minorHAnsi"/>
          <w:color w:val="666699"/>
          <w:sz w:val="22"/>
          <w:szCs w:val="22"/>
        </w:rPr>
        <w:t>:</w:t>
      </w:r>
    </w:p>
    <w:p w:rsidR="0060038D" w:rsidRPr="00D66E78" w:rsidRDefault="0060038D" w:rsidP="0060038D">
      <w:pPr>
        <w:pBdr>
          <w:top w:val="single" w:sz="4" w:space="1" w:color="auto"/>
          <w:left w:val="single" w:sz="4" w:space="4" w:color="auto"/>
          <w:bottom w:val="single" w:sz="4" w:space="1" w:color="auto"/>
          <w:right w:val="single" w:sz="4" w:space="4" w:color="auto"/>
        </w:pBdr>
        <w:rPr>
          <w:rFonts w:asciiTheme="minorHAnsi" w:hAnsiTheme="minorHAnsi"/>
          <w:sz w:val="22"/>
          <w:szCs w:val="22"/>
        </w:rPr>
      </w:pPr>
    </w:p>
    <w:p w:rsidR="0060038D" w:rsidRPr="00D66E78" w:rsidRDefault="00247455" w:rsidP="0060038D">
      <w:pPr>
        <w:pBdr>
          <w:top w:val="single" w:sz="4" w:space="1" w:color="auto"/>
          <w:left w:val="single" w:sz="4" w:space="4" w:color="auto"/>
          <w:bottom w:val="single" w:sz="4" w:space="1" w:color="auto"/>
          <w:right w:val="single" w:sz="4" w:space="4" w:color="auto"/>
        </w:pBdr>
        <w:rPr>
          <w:rFonts w:asciiTheme="minorHAnsi" w:hAnsiTheme="minorHAnsi"/>
          <w:sz w:val="22"/>
          <w:szCs w:val="22"/>
        </w:rPr>
      </w:pPr>
      <w:r w:rsidRPr="00D66E78">
        <w:rPr>
          <w:rFonts w:asciiTheme="minorHAnsi" w:hAnsiTheme="minorHAnsi"/>
          <w:color w:val="666699"/>
          <w:sz w:val="22"/>
          <w:szCs w:val="22"/>
          <w:u w:val="single"/>
        </w:rPr>
        <w:t>Intervenants ou partenaires</w:t>
      </w:r>
      <w:r w:rsidRPr="00D66E78">
        <w:rPr>
          <w:rFonts w:asciiTheme="minorHAnsi" w:hAnsiTheme="minorHAnsi"/>
          <w:color w:val="666699"/>
          <w:sz w:val="22"/>
          <w:szCs w:val="22"/>
        </w:rPr>
        <w:t> :</w:t>
      </w:r>
    </w:p>
    <w:p w:rsidR="0060038D" w:rsidRPr="00D66E78" w:rsidRDefault="0060038D" w:rsidP="0060038D">
      <w:pPr>
        <w:pBdr>
          <w:top w:val="single" w:sz="4" w:space="1" w:color="auto"/>
          <w:left w:val="single" w:sz="4" w:space="4" w:color="auto"/>
          <w:bottom w:val="single" w:sz="4" w:space="1" w:color="auto"/>
          <w:right w:val="single" w:sz="4" w:space="4" w:color="auto"/>
        </w:pBdr>
        <w:rPr>
          <w:rFonts w:asciiTheme="minorHAnsi" w:hAnsiTheme="minorHAnsi"/>
          <w:sz w:val="22"/>
          <w:szCs w:val="22"/>
        </w:rPr>
      </w:pPr>
    </w:p>
    <w:p w:rsidR="0060038D" w:rsidRPr="00D66E78" w:rsidRDefault="00247455" w:rsidP="0060038D">
      <w:pPr>
        <w:pBdr>
          <w:top w:val="single" w:sz="4" w:space="1" w:color="auto"/>
          <w:left w:val="single" w:sz="4" w:space="4" w:color="auto"/>
          <w:bottom w:val="single" w:sz="4" w:space="1" w:color="auto"/>
          <w:right w:val="single" w:sz="4" w:space="4" w:color="auto"/>
        </w:pBdr>
        <w:rPr>
          <w:rFonts w:asciiTheme="minorHAnsi" w:hAnsiTheme="minorHAnsi"/>
          <w:sz w:val="22"/>
          <w:szCs w:val="22"/>
        </w:rPr>
      </w:pPr>
      <w:r w:rsidRPr="00D66E78">
        <w:rPr>
          <w:rFonts w:asciiTheme="minorHAnsi" w:hAnsiTheme="minorHAnsi"/>
          <w:color w:val="666699"/>
          <w:sz w:val="22"/>
          <w:szCs w:val="22"/>
          <w:u w:val="single"/>
        </w:rPr>
        <w:t>Résultats attendus</w:t>
      </w:r>
      <w:r w:rsidRPr="00D66E78">
        <w:rPr>
          <w:rFonts w:asciiTheme="minorHAnsi" w:hAnsiTheme="minorHAnsi"/>
          <w:color w:val="666699"/>
          <w:sz w:val="22"/>
          <w:szCs w:val="22"/>
        </w:rPr>
        <w:t xml:space="preserve"> (nombre de participants, rayonnement local, partenariat, etc</w:t>
      </w:r>
      <w:r w:rsidR="001466BA">
        <w:rPr>
          <w:rFonts w:asciiTheme="minorHAnsi" w:hAnsiTheme="minorHAnsi"/>
          <w:color w:val="666699"/>
          <w:sz w:val="22"/>
          <w:szCs w:val="22"/>
        </w:rPr>
        <w:t>.</w:t>
      </w:r>
      <w:r w:rsidRPr="00D66E78">
        <w:rPr>
          <w:rFonts w:asciiTheme="minorHAnsi" w:hAnsiTheme="minorHAnsi"/>
          <w:color w:val="666699"/>
          <w:sz w:val="22"/>
          <w:szCs w:val="22"/>
        </w:rPr>
        <w:t>)</w:t>
      </w:r>
      <w:r w:rsidR="0060038D" w:rsidRPr="00D66E78">
        <w:rPr>
          <w:rFonts w:asciiTheme="minorHAnsi" w:hAnsiTheme="minorHAnsi"/>
          <w:color w:val="666699"/>
          <w:sz w:val="22"/>
          <w:szCs w:val="22"/>
        </w:rPr>
        <w:t> :</w:t>
      </w:r>
    </w:p>
    <w:p w:rsidR="0060038D" w:rsidRPr="00D66E78" w:rsidRDefault="0060038D" w:rsidP="0060038D">
      <w:pPr>
        <w:pBdr>
          <w:top w:val="single" w:sz="4" w:space="1" w:color="auto"/>
          <w:left w:val="single" w:sz="4" w:space="4" w:color="auto"/>
          <w:bottom w:val="single" w:sz="4" w:space="1" w:color="auto"/>
          <w:right w:val="single" w:sz="4" w:space="4" w:color="auto"/>
        </w:pBdr>
        <w:rPr>
          <w:rFonts w:asciiTheme="minorHAnsi" w:hAnsiTheme="minorHAnsi"/>
          <w:sz w:val="22"/>
          <w:szCs w:val="22"/>
        </w:rPr>
      </w:pPr>
    </w:p>
    <w:p w:rsidR="0060038D" w:rsidRPr="00D66E78" w:rsidRDefault="0060038D" w:rsidP="0060038D">
      <w:pPr>
        <w:pBdr>
          <w:top w:val="single" w:sz="4" w:space="1" w:color="auto"/>
          <w:left w:val="single" w:sz="4" w:space="4" w:color="auto"/>
          <w:bottom w:val="single" w:sz="4" w:space="1" w:color="auto"/>
          <w:right w:val="single" w:sz="4" w:space="4" w:color="auto"/>
        </w:pBdr>
        <w:rPr>
          <w:rFonts w:asciiTheme="minorHAnsi" w:hAnsiTheme="minorHAnsi"/>
          <w:sz w:val="22"/>
          <w:szCs w:val="22"/>
        </w:rPr>
      </w:pPr>
    </w:p>
    <w:p w:rsidR="0060038D" w:rsidRPr="00D66E78" w:rsidRDefault="0060038D" w:rsidP="0060038D">
      <w:pPr>
        <w:pBdr>
          <w:top w:val="single" w:sz="4" w:space="1" w:color="auto"/>
          <w:left w:val="single" w:sz="4" w:space="4" w:color="auto"/>
          <w:bottom w:val="single" w:sz="4" w:space="1" w:color="auto"/>
          <w:right w:val="single" w:sz="4" w:space="4" w:color="auto"/>
        </w:pBdr>
        <w:rPr>
          <w:rFonts w:asciiTheme="minorHAnsi" w:hAnsiTheme="minorHAnsi"/>
          <w:sz w:val="22"/>
          <w:szCs w:val="22"/>
        </w:rPr>
      </w:pPr>
    </w:p>
    <w:p w:rsidR="0060038D" w:rsidRPr="00D66E78" w:rsidRDefault="0060038D" w:rsidP="0060038D">
      <w:pPr>
        <w:pBdr>
          <w:top w:val="single" w:sz="4" w:space="1" w:color="auto"/>
          <w:left w:val="single" w:sz="4" w:space="4" w:color="auto"/>
          <w:bottom w:val="single" w:sz="4" w:space="1" w:color="auto"/>
          <w:right w:val="single" w:sz="4" w:space="4" w:color="auto"/>
        </w:pBdr>
        <w:rPr>
          <w:rFonts w:asciiTheme="minorHAnsi" w:hAnsiTheme="minorHAnsi"/>
          <w:sz w:val="22"/>
          <w:szCs w:val="22"/>
        </w:rPr>
      </w:pPr>
    </w:p>
    <w:p w:rsidR="0060038D" w:rsidRPr="00D66E78" w:rsidRDefault="0060038D" w:rsidP="0060038D">
      <w:pPr>
        <w:pBdr>
          <w:top w:val="single" w:sz="4" w:space="1" w:color="auto"/>
          <w:left w:val="single" w:sz="4" w:space="4" w:color="auto"/>
          <w:bottom w:val="single" w:sz="4" w:space="1" w:color="auto"/>
          <w:right w:val="single" w:sz="4" w:space="4" w:color="auto"/>
        </w:pBdr>
        <w:rPr>
          <w:rFonts w:asciiTheme="minorHAnsi" w:hAnsiTheme="minorHAnsi"/>
          <w:sz w:val="22"/>
          <w:szCs w:val="22"/>
        </w:rPr>
      </w:pPr>
    </w:p>
    <w:p w:rsidR="003604FC" w:rsidRPr="00D66E78" w:rsidRDefault="003604FC">
      <w:pPr>
        <w:rPr>
          <w:rFonts w:asciiTheme="minorHAnsi" w:hAnsiTheme="minorHAnsi"/>
          <w:color w:val="666699"/>
          <w:sz w:val="28"/>
          <w:szCs w:val="28"/>
        </w:rPr>
      </w:pPr>
    </w:p>
    <w:p w:rsidR="003604FC" w:rsidRPr="00D66E78" w:rsidRDefault="00247455">
      <w:pPr>
        <w:suppressAutoHyphens w:val="0"/>
        <w:rPr>
          <w:rFonts w:asciiTheme="minorHAnsi" w:hAnsiTheme="minorHAnsi"/>
          <w:color w:val="666699"/>
          <w:sz w:val="28"/>
          <w:szCs w:val="28"/>
          <w:u w:val="single"/>
        </w:rPr>
      </w:pPr>
      <w:r w:rsidRPr="00D66E78">
        <w:rPr>
          <w:rFonts w:asciiTheme="minorHAnsi" w:hAnsiTheme="minorHAnsi"/>
          <w:color w:val="666699"/>
          <w:sz w:val="28"/>
          <w:szCs w:val="28"/>
          <w:u w:val="single"/>
        </w:rPr>
        <w:t>Engagement du/de la président(e)</w:t>
      </w:r>
    </w:p>
    <w:p w:rsidR="003604FC" w:rsidRPr="00D66E78" w:rsidRDefault="00247455">
      <w:pPr>
        <w:spacing w:before="120"/>
        <w:rPr>
          <w:rFonts w:asciiTheme="minorHAnsi" w:hAnsiTheme="minorHAnsi"/>
        </w:rPr>
      </w:pPr>
      <w:r w:rsidRPr="00D66E78">
        <w:rPr>
          <w:rFonts w:asciiTheme="minorHAnsi" w:hAnsiTheme="minorHAnsi"/>
        </w:rPr>
        <w:t>Je soussigné(e), (nom, prénom)……………………..</w:t>
      </w:r>
      <w:r w:rsidR="00952364">
        <w:rPr>
          <w:rFonts w:asciiTheme="minorHAnsi" w:hAnsiTheme="minorHAnsi"/>
        </w:rPr>
        <w:t xml:space="preserve"> </w:t>
      </w:r>
      <w:r w:rsidRPr="00D66E78">
        <w:rPr>
          <w:rFonts w:asciiTheme="minorHAnsi" w:hAnsiTheme="minorHAnsi"/>
        </w:rPr>
        <w:t>certifie sincère</w:t>
      </w:r>
      <w:r w:rsidR="007B59EA" w:rsidRPr="00D66E78">
        <w:rPr>
          <w:rFonts w:asciiTheme="minorHAnsi" w:hAnsiTheme="minorHAnsi"/>
        </w:rPr>
        <w:t>s</w:t>
      </w:r>
      <w:r w:rsidRPr="00D66E78">
        <w:rPr>
          <w:rFonts w:asciiTheme="minorHAnsi" w:hAnsiTheme="minorHAnsi"/>
        </w:rPr>
        <w:t xml:space="preserve"> toutes les informations déclarées dans le dossier suivant.</w:t>
      </w:r>
    </w:p>
    <w:p w:rsidR="003604FC" w:rsidRPr="00D66E78" w:rsidRDefault="003604FC">
      <w:pPr>
        <w:rPr>
          <w:rFonts w:asciiTheme="minorHAnsi" w:hAnsiTheme="minorHAnsi"/>
        </w:rPr>
      </w:pPr>
    </w:p>
    <w:p w:rsidR="003604FC" w:rsidRPr="00D66E78" w:rsidRDefault="00247455">
      <w:pPr>
        <w:ind w:left="2832"/>
        <w:rPr>
          <w:rFonts w:asciiTheme="minorHAnsi" w:hAnsiTheme="minorHAnsi"/>
        </w:rPr>
      </w:pPr>
      <w:r w:rsidRPr="00D66E78">
        <w:rPr>
          <w:rFonts w:asciiTheme="minorHAnsi" w:hAnsiTheme="minorHAnsi"/>
        </w:rPr>
        <w:t xml:space="preserve">                     Fait le    </w:t>
      </w:r>
      <w:r w:rsidR="001466BA">
        <w:rPr>
          <w:rFonts w:asciiTheme="minorHAnsi" w:hAnsiTheme="minorHAnsi"/>
        </w:rPr>
        <w:t xml:space="preserve">              </w:t>
      </w:r>
      <w:r w:rsidRPr="00D66E78">
        <w:rPr>
          <w:rFonts w:asciiTheme="minorHAnsi" w:hAnsiTheme="minorHAnsi"/>
        </w:rPr>
        <w:t xml:space="preserve">               à  Pont-Péan</w:t>
      </w:r>
    </w:p>
    <w:p w:rsidR="003604FC" w:rsidRPr="00D66E78" w:rsidRDefault="003604FC">
      <w:pPr>
        <w:ind w:left="2832"/>
        <w:rPr>
          <w:rFonts w:asciiTheme="minorHAnsi" w:hAnsiTheme="minorHAnsi"/>
        </w:rPr>
      </w:pPr>
    </w:p>
    <w:p w:rsidR="003604FC" w:rsidRPr="00D66E78" w:rsidRDefault="00247455">
      <w:pPr>
        <w:spacing w:before="120"/>
        <w:rPr>
          <w:rFonts w:asciiTheme="minorHAnsi" w:hAnsiTheme="minorHAnsi" w:cs="Tahoma"/>
        </w:rPr>
      </w:pPr>
      <w:r w:rsidRPr="00D66E78">
        <w:rPr>
          <w:rFonts w:asciiTheme="minorHAnsi" w:hAnsiTheme="minorHAnsi"/>
        </w:rPr>
        <w:tab/>
      </w:r>
      <w:r w:rsidRPr="00D66E78">
        <w:rPr>
          <w:rFonts w:asciiTheme="minorHAnsi" w:hAnsiTheme="minorHAnsi"/>
        </w:rPr>
        <w:tab/>
      </w:r>
      <w:r w:rsidRPr="00D66E78">
        <w:rPr>
          <w:rFonts w:asciiTheme="minorHAnsi" w:hAnsiTheme="minorHAnsi"/>
        </w:rPr>
        <w:tab/>
      </w:r>
      <w:r w:rsidRPr="00D66E78">
        <w:rPr>
          <w:rFonts w:asciiTheme="minorHAnsi" w:hAnsiTheme="minorHAnsi"/>
        </w:rPr>
        <w:tab/>
      </w:r>
      <w:r w:rsidRPr="00D66E78">
        <w:rPr>
          <w:rFonts w:asciiTheme="minorHAnsi" w:hAnsiTheme="minorHAnsi"/>
        </w:rPr>
        <w:tab/>
      </w:r>
      <w:r w:rsidR="001466BA">
        <w:rPr>
          <w:rFonts w:asciiTheme="minorHAnsi" w:hAnsiTheme="minorHAnsi"/>
        </w:rPr>
        <w:tab/>
      </w:r>
      <w:r w:rsidR="001466BA">
        <w:rPr>
          <w:rFonts w:asciiTheme="minorHAnsi" w:hAnsiTheme="minorHAnsi"/>
        </w:rPr>
        <w:tab/>
      </w:r>
      <w:r w:rsidR="001466BA">
        <w:rPr>
          <w:rFonts w:asciiTheme="minorHAnsi" w:hAnsiTheme="minorHAnsi"/>
        </w:rPr>
        <w:tab/>
      </w:r>
      <w:r w:rsidR="001466BA">
        <w:rPr>
          <w:rFonts w:asciiTheme="minorHAnsi" w:hAnsiTheme="minorHAnsi"/>
        </w:rPr>
        <w:tab/>
      </w:r>
      <w:r w:rsidRPr="00D66E78">
        <w:rPr>
          <w:rFonts w:asciiTheme="minorHAnsi" w:hAnsiTheme="minorHAnsi"/>
        </w:rPr>
        <w:t>Signature</w:t>
      </w:r>
      <w:r w:rsidRPr="00D66E78">
        <w:rPr>
          <w:rFonts w:asciiTheme="minorHAnsi" w:hAnsiTheme="minorHAnsi"/>
        </w:rPr>
        <w:tab/>
      </w:r>
    </w:p>
    <w:p w:rsidR="003604FC" w:rsidRPr="00D66E78" w:rsidRDefault="003604FC">
      <w:pPr>
        <w:pageBreakBefore/>
        <w:rPr>
          <w:rFonts w:asciiTheme="minorHAnsi" w:hAnsiTheme="minorHAnsi"/>
          <w:b/>
          <w:color w:val="FF0000"/>
          <w:sz w:val="16"/>
        </w:rPr>
      </w:pPr>
    </w:p>
    <w:tbl>
      <w:tblPr>
        <w:tblW w:w="0" w:type="auto"/>
        <w:tblInd w:w="-40" w:type="dxa"/>
        <w:tblLayout w:type="fixed"/>
        <w:tblLook w:val="0000" w:firstRow="0" w:lastRow="0" w:firstColumn="0" w:lastColumn="0" w:noHBand="0" w:noVBand="0"/>
      </w:tblPr>
      <w:tblGrid>
        <w:gridCol w:w="1951"/>
        <w:gridCol w:w="8759"/>
      </w:tblGrid>
      <w:tr w:rsidR="003604FC" w:rsidRPr="00D66E78" w:rsidTr="00C23633">
        <w:tc>
          <w:tcPr>
            <w:tcW w:w="1951" w:type="dxa"/>
            <w:tcBorders>
              <w:top w:val="single" w:sz="4" w:space="0" w:color="808080"/>
              <w:left w:val="single" w:sz="4" w:space="0" w:color="808080"/>
              <w:bottom w:val="single" w:sz="4" w:space="0" w:color="808080"/>
            </w:tcBorders>
            <w:vAlign w:val="center"/>
          </w:tcPr>
          <w:p w:rsidR="00D7218E" w:rsidRPr="00D66E78" w:rsidRDefault="00247455">
            <w:pPr>
              <w:snapToGrid w:val="0"/>
              <w:jc w:val="center"/>
              <w:rPr>
                <w:rFonts w:asciiTheme="minorHAnsi" w:hAnsiTheme="minorHAnsi"/>
                <w:b/>
                <w:color w:val="666699"/>
                <w:sz w:val="28"/>
                <w:szCs w:val="28"/>
              </w:rPr>
            </w:pPr>
            <w:r w:rsidRPr="00D66E78">
              <w:rPr>
                <w:rFonts w:asciiTheme="minorHAnsi" w:hAnsiTheme="minorHAnsi"/>
                <w:b/>
                <w:color w:val="666699"/>
                <w:sz w:val="28"/>
                <w:szCs w:val="28"/>
              </w:rPr>
              <w:t>Annexe n° 6</w:t>
            </w:r>
          </w:p>
        </w:tc>
        <w:tc>
          <w:tcPr>
            <w:tcW w:w="8759" w:type="dxa"/>
            <w:tcBorders>
              <w:top w:val="single" w:sz="4" w:space="0" w:color="808080"/>
              <w:left w:val="single" w:sz="4" w:space="0" w:color="808080"/>
              <w:bottom w:val="single" w:sz="4" w:space="0" w:color="808080"/>
              <w:right w:val="single" w:sz="4" w:space="0" w:color="808080"/>
            </w:tcBorders>
          </w:tcPr>
          <w:p w:rsidR="00EA7C91" w:rsidRPr="00D66E78" w:rsidRDefault="00EA7C91" w:rsidP="00EA7C91">
            <w:pPr>
              <w:snapToGrid w:val="0"/>
              <w:jc w:val="center"/>
              <w:rPr>
                <w:rFonts w:asciiTheme="minorHAnsi" w:hAnsiTheme="minorHAnsi"/>
                <w:b/>
                <w:color w:val="666699"/>
                <w:sz w:val="28"/>
                <w:szCs w:val="28"/>
              </w:rPr>
            </w:pPr>
            <w:r w:rsidRPr="00D66E78">
              <w:rPr>
                <w:rFonts w:asciiTheme="minorHAnsi" w:hAnsiTheme="minorHAnsi"/>
                <w:b/>
                <w:color w:val="666699"/>
                <w:sz w:val="28"/>
                <w:szCs w:val="28"/>
              </w:rPr>
              <w:t>PROJET(S) POUR L’ANNEE A VENIR</w:t>
            </w:r>
          </w:p>
          <w:p w:rsidR="0072497F" w:rsidRPr="00D66E78" w:rsidRDefault="00EA7C91">
            <w:pPr>
              <w:jc w:val="center"/>
              <w:rPr>
                <w:rFonts w:asciiTheme="minorHAnsi" w:hAnsiTheme="minorHAnsi"/>
                <w:b/>
                <w:color w:val="666699"/>
                <w:sz w:val="28"/>
                <w:szCs w:val="28"/>
              </w:rPr>
            </w:pPr>
            <w:r w:rsidRPr="00D66E78">
              <w:rPr>
                <w:rFonts w:asciiTheme="minorHAnsi" w:hAnsiTheme="minorHAnsi"/>
                <w:b/>
                <w:color w:val="666699"/>
                <w:sz w:val="28"/>
                <w:szCs w:val="28"/>
              </w:rPr>
              <w:t>Budget prévisionnel</w:t>
            </w:r>
          </w:p>
          <w:p w:rsidR="009A4A35" w:rsidRPr="00D66E78" w:rsidRDefault="009A4A35">
            <w:pPr>
              <w:jc w:val="center"/>
              <w:rPr>
                <w:rFonts w:asciiTheme="minorHAnsi" w:hAnsiTheme="minorHAnsi"/>
                <w:b/>
                <w:color w:val="666699"/>
                <w:sz w:val="28"/>
                <w:szCs w:val="28"/>
              </w:rPr>
            </w:pPr>
            <w:r w:rsidRPr="00D66E78">
              <w:rPr>
                <w:rFonts w:asciiTheme="minorHAnsi" w:hAnsiTheme="minorHAnsi"/>
                <w:b/>
                <w:sz w:val="16"/>
                <w:szCs w:val="16"/>
              </w:rPr>
              <w:t>(voir notice explicative en annexe 7)</w:t>
            </w:r>
          </w:p>
        </w:tc>
      </w:tr>
    </w:tbl>
    <w:p w:rsidR="003604FC" w:rsidRPr="00D66E78" w:rsidRDefault="003604FC">
      <w:pPr>
        <w:tabs>
          <w:tab w:val="left" w:pos="9639"/>
        </w:tabs>
        <w:rPr>
          <w:rFonts w:asciiTheme="minorHAnsi" w:hAnsiTheme="minorHAnsi"/>
        </w:rPr>
      </w:pPr>
    </w:p>
    <w:tbl>
      <w:tblPr>
        <w:tblW w:w="11012" w:type="dxa"/>
        <w:tblInd w:w="-90" w:type="dxa"/>
        <w:tblLayout w:type="fixed"/>
        <w:tblCellMar>
          <w:left w:w="0" w:type="dxa"/>
          <w:right w:w="0" w:type="dxa"/>
        </w:tblCellMar>
        <w:tblLook w:val="0000" w:firstRow="0" w:lastRow="0" w:firstColumn="0" w:lastColumn="0" w:noHBand="0" w:noVBand="0"/>
      </w:tblPr>
      <w:tblGrid>
        <w:gridCol w:w="4332"/>
        <w:gridCol w:w="925"/>
        <w:gridCol w:w="144"/>
        <w:gridCol w:w="4329"/>
        <w:gridCol w:w="999"/>
        <w:gridCol w:w="134"/>
        <w:gridCol w:w="62"/>
        <w:gridCol w:w="25"/>
        <w:gridCol w:w="62"/>
      </w:tblGrid>
      <w:tr w:rsidR="003604FC" w:rsidRPr="00D66E78" w:rsidTr="00DE495C">
        <w:trPr>
          <w:gridAfter w:val="2"/>
          <w:wAfter w:w="84" w:type="dxa"/>
          <w:trHeight w:val="255"/>
        </w:trPr>
        <w:tc>
          <w:tcPr>
            <w:tcW w:w="5260" w:type="dxa"/>
            <w:gridSpan w:val="2"/>
            <w:tcBorders>
              <w:top w:val="single" w:sz="4" w:space="0" w:color="000000"/>
              <w:left w:val="single" w:sz="4" w:space="0" w:color="000000"/>
              <w:bottom w:val="single" w:sz="4" w:space="0" w:color="000000"/>
            </w:tcBorders>
            <w:vAlign w:val="bottom"/>
          </w:tcPr>
          <w:p w:rsidR="003604FC" w:rsidRPr="00D66E78" w:rsidRDefault="00247455">
            <w:pPr>
              <w:snapToGrid w:val="0"/>
              <w:jc w:val="center"/>
              <w:rPr>
                <w:rFonts w:asciiTheme="minorHAnsi" w:hAnsiTheme="minorHAnsi"/>
                <w:b/>
                <w:bCs/>
                <w:sz w:val="18"/>
                <w:szCs w:val="18"/>
              </w:rPr>
            </w:pPr>
            <w:r w:rsidRPr="00D66E78">
              <w:rPr>
                <w:rFonts w:asciiTheme="minorHAnsi" w:hAnsiTheme="minorHAnsi"/>
                <w:b/>
                <w:bCs/>
                <w:sz w:val="18"/>
                <w:szCs w:val="18"/>
              </w:rPr>
              <w:t>LES CHARGES</w:t>
            </w:r>
          </w:p>
        </w:tc>
        <w:tc>
          <w:tcPr>
            <w:tcW w:w="144" w:type="dxa"/>
            <w:tcBorders>
              <w:top w:val="single" w:sz="4" w:space="0" w:color="000000"/>
              <w:left w:val="single" w:sz="4" w:space="0" w:color="000000"/>
            </w:tcBorders>
            <w:shd w:val="clear" w:color="auto" w:fill="D9D9D9"/>
            <w:vAlign w:val="bottom"/>
          </w:tcPr>
          <w:p w:rsidR="003604FC" w:rsidRPr="00D66E78" w:rsidRDefault="00247455">
            <w:pPr>
              <w:snapToGrid w:val="0"/>
              <w:jc w:val="center"/>
              <w:rPr>
                <w:rFonts w:asciiTheme="minorHAnsi" w:hAnsiTheme="minorHAnsi"/>
                <w:sz w:val="18"/>
                <w:szCs w:val="18"/>
              </w:rPr>
            </w:pPr>
            <w:r w:rsidRPr="00D66E78">
              <w:rPr>
                <w:rFonts w:asciiTheme="minorHAnsi" w:hAnsiTheme="minorHAnsi"/>
                <w:sz w:val="18"/>
                <w:szCs w:val="18"/>
              </w:rPr>
              <w:t> </w:t>
            </w:r>
          </w:p>
        </w:tc>
        <w:tc>
          <w:tcPr>
            <w:tcW w:w="5330" w:type="dxa"/>
            <w:gridSpan w:val="2"/>
            <w:tcBorders>
              <w:top w:val="single" w:sz="4" w:space="0" w:color="000000"/>
              <w:left w:val="single" w:sz="4" w:space="0" w:color="000000"/>
              <w:bottom w:val="single" w:sz="4" w:space="0" w:color="000000"/>
            </w:tcBorders>
            <w:vAlign w:val="bottom"/>
          </w:tcPr>
          <w:p w:rsidR="003604FC" w:rsidRPr="00D66E78" w:rsidRDefault="00247455">
            <w:pPr>
              <w:snapToGrid w:val="0"/>
              <w:jc w:val="center"/>
              <w:rPr>
                <w:rFonts w:asciiTheme="minorHAnsi" w:hAnsiTheme="minorHAnsi"/>
                <w:b/>
                <w:bCs/>
                <w:sz w:val="18"/>
                <w:szCs w:val="18"/>
              </w:rPr>
            </w:pPr>
            <w:r w:rsidRPr="00D66E78">
              <w:rPr>
                <w:rFonts w:asciiTheme="minorHAnsi" w:hAnsiTheme="minorHAnsi"/>
                <w:b/>
                <w:bCs/>
                <w:sz w:val="18"/>
                <w:szCs w:val="18"/>
              </w:rPr>
              <w:t>LES PRODUITS</w:t>
            </w:r>
          </w:p>
        </w:tc>
        <w:tc>
          <w:tcPr>
            <w:tcW w:w="134" w:type="dxa"/>
            <w:tcBorders>
              <w:left w:val="single" w:sz="4" w:space="0" w:color="000000"/>
            </w:tcBorders>
          </w:tcPr>
          <w:p w:rsidR="003604FC" w:rsidRPr="00D66E78" w:rsidRDefault="003604FC">
            <w:pPr>
              <w:keepNext/>
              <w:snapToGrid w:val="0"/>
              <w:outlineLvl w:val="0"/>
              <w:rPr>
                <w:rFonts w:asciiTheme="minorHAnsi" w:hAnsiTheme="minorHAnsi"/>
                <w:b/>
                <w:bCs/>
                <w:i/>
                <w:iCs/>
                <w:sz w:val="18"/>
                <w:szCs w:val="18"/>
              </w:rPr>
            </w:pPr>
          </w:p>
        </w:tc>
        <w:tc>
          <w:tcPr>
            <w:tcW w:w="60" w:type="dxa"/>
          </w:tcPr>
          <w:p w:rsidR="003604FC" w:rsidRPr="00D66E78" w:rsidRDefault="003604FC">
            <w:pPr>
              <w:keepNext/>
              <w:snapToGrid w:val="0"/>
              <w:outlineLvl w:val="0"/>
              <w:rPr>
                <w:rFonts w:asciiTheme="minorHAnsi" w:hAnsiTheme="minorHAnsi"/>
              </w:rPr>
            </w:pPr>
          </w:p>
        </w:tc>
      </w:tr>
      <w:tr w:rsidR="003604FC" w:rsidRPr="00D66E78" w:rsidTr="00DE495C">
        <w:trPr>
          <w:gridAfter w:val="2"/>
          <w:wAfter w:w="84" w:type="dxa"/>
          <w:trHeight w:val="255"/>
        </w:trPr>
        <w:tc>
          <w:tcPr>
            <w:tcW w:w="4335" w:type="dxa"/>
            <w:tcBorders>
              <w:top w:val="single" w:sz="4" w:space="0" w:color="000000"/>
              <w:left w:val="single" w:sz="8" w:space="0" w:color="000000"/>
              <w:bottom w:val="single" w:sz="4" w:space="0" w:color="000000"/>
            </w:tcBorders>
            <w:shd w:val="clear" w:color="auto" w:fill="D9D9D9"/>
            <w:tcMar>
              <w:top w:w="15" w:type="dxa"/>
              <w:left w:w="15" w:type="dxa"/>
              <w:right w:w="15" w:type="dxa"/>
            </w:tcMar>
            <w:vAlign w:val="bottom"/>
          </w:tcPr>
          <w:p w:rsidR="003604FC" w:rsidRPr="00D66E78" w:rsidRDefault="00247455">
            <w:pPr>
              <w:snapToGrid w:val="0"/>
              <w:rPr>
                <w:rFonts w:asciiTheme="minorHAnsi" w:hAnsiTheme="minorHAnsi"/>
                <w:b/>
                <w:bCs/>
                <w:i/>
                <w:iCs/>
                <w:sz w:val="18"/>
                <w:szCs w:val="18"/>
              </w:rPr>
            </w:pPr>
            <w:r w:rsidRPr="00D66E78">
              <w:rPr>
                <w:rFonts w:asciiTheme="minorHAnsi" w:hAnsiTheme="minorHAnsi"/>
                <w:b/>
                <w:bCs/>
                <w:i/>
                <w:iCs/>
                <w:sz w:val="18"/>
                <w:szCs w:val="18"/>
              </w:rPr>
              <w:t>60 - Achats</w:t>
            </w:r>
          </w:p>
        </w:tc>
        <w:tc>
          <w:tcPr>
            <w:tcW w:w="925" w:type="dxa"/>
            <w:tcBorders>
              <w:top w:val="single" w:sz="4" w:space="0" w:color="000000"/>
              <w:left w:val="single" w:sz="4" w:space="0" w:color="000000"/>
              <w:bottom w:val="single" w:sz="4" w:space="0" w:color="000000"/>
            </w:tcBorders>
            <w:shd w:val="clear" w:color="auto" w:fill="D9D9D9"/>
            <w:tcMar>
              <w:top w:w="15" w:type="dxa"/>
              <w:left w:w="15" w:type="dxa"/>
              <w:right w:w="15" w:type="dxa"/>
            </w:tcMar>
            <w:vAlign w:val="bottom"/>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 </w:t>
            </w:r>
          </w:p>
        </w:tc>
        <w:tc>
          <w:tcPr>
            <w:tcW w:w="144" w:type="dxa"/>
            <w:tcBorders>
              <w:left w:val="single" w:sz="4" w:space="0" w:color="000000"/>
            </w:tcBorders>
            <w:shd w:val="clear" w:color="auto" w:fill="D9D9D9"/>
            <w:tcMar>
              <w:top w:w="15" w:type="dxa"/>
              <w:left w:w="15" w:type="dxa"/>
              <w:right w:w="15" w:type="dxa"/>
            </w:tcMar>
            <w:vAlign w:val="bottom"/>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 </w:t>
            </w:r>
          </w:p>
        </w:tc>
        <w:tc>
          <w:tcPr>
            <w:tcW w:w="4331" w:type="dxa"/>
            <w:tcBorders>
              <w:top w:val="single" w:sz="4" w:space="0" w:color="000000"/>
              <w:left w:val="single" w:sz="4" w:space="0" w:color="000000"/>
              <w:bottom w:val="single" w:sz="4" w:space="0" w:color="000000"/>
            </w:tcBorders>
            <w:shd w:val="clear" w:color="auto" w:fill="D9D9D9"/>
            <w:vAlign w:val="bottom"/>
          </w:tcPr>
          <w:p w:rsidR="003604FC" w:rsidRPr="00D66E78" w:rsidRDefault="00247455">
            <w:pPr>
              <w:snapToGrid w:val="0"/>
              <w:rPr>
                <w:rFonts w:asciiTheme="minorHAnsi" w:hAnsiTheme="minorHAnsi"/>
                <w:b/>
                <w:bCs/>
                <w:i/>
                <w:iCs/>
                <w:sz w:val="18"/>
                <w:szCs w:val="18"/>
              </w:rPr>
            </w:pPr>
            <w:r w:rsidRPr="00D66E78">
              <w:rPr>
                <w:rFonts w:asciiTheme="minorHAnsi" w:hAnsiTheme="minorHAnsi"/>
                <w:b/>
                <w:bCs/>
                <w:i/>
                <w:iCs/>
                <w:sz w:val="18"/>
                <w:szCs w:val="18"/>
              </w:rPr>
              <w:t>70 - Vente de produits, prestations de service</w:t>
            </w:r>
          </w:p>
        </w:tc>
        <w:tc>
          <w:tcPr>
            <w:tcW w:w="1193" w:type="dxa"/>
            <w:gridSpan w:val="3"/>
            <w:tcBorders>
              <w:top w:val="single" w:sz="4" w:space="0" w:color="000000"/>
              <w:left w:val="single" w:sz="4" w:space="0" w:color="000000"/>
              <w:bottom w:val="single" w:sz="4" w:space="0" w:color="000000"/>
              <w:right w:val="single" w:sz="8" w:space="0" w:color="000000"/>
            </w:tcBorders>
            <w:shd w:val="clear" w:color="auto" w:fill="D9D9D9"/>
            <w:vAlign w:val="bottom"/>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 </w:t>
            </w:r>
          </w:p>
        </w:tc>
      </w:tr>
      <w:tr w:rsidR="003604FC" w:rsidRPr="00D66E78" w:rsidTr="00DE495C">
        <w:trPr>
          <w:gridAfter w:val="2"/>
          <w:wAfter w:w="84" w:type="dxa"/>
          <w:trHeight w:val="255"/>
        </w:trPr>
        <w:tc>
          <w:tcPr>
            <w:tcW w:w="4335" w:type="dxa"/>
            <w:tcBorders>
              <w:left w:val="single" w:sz="8" w:space="0" w:color="000000"/>
              <w:bottom w:val="single" w:sz="4" w:space="0" w:color="000000"/>
            </w:tcBorders>
            <w:tcMar>
              <w:top w:w="15" w:type="dxa"/>
              <w:left w:w="15" w:type="dxa"/>
              <w:right w:w="15" w:type="dxa"/>
            </w:tcMar>
            <w:vAlign w:val="bottom"/>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Fournitures non stockables</w:t>
            </w:r>
          </w:p>
        </w:tc>
        <w:tc>
          <w:tcPr>
            <w:tcW w:w="925" w:type="dxa"/>
            <w:tcBorders>
              <w:left w:val="single" w:sz="4" w:space="0" w:color="000000"/>
              <w:bottom w:val="single" w:sz="4" w:space="0" w:color="000000"/>
            </w:tcBorders>
            <w:tcMar>
              <w:top w:w="15" w:type="dxa"/>
              <w:left w:w="15" w:type="dxa"/>
              <w:right w:w="15" w:type="dxa"/>
            </w:tcMar>
            <w:vAlign w:val="bottom"/>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 </w:t>
            </w:r>
          </w:p>
        </w:tc>
        <w:tc>
          <w:tcPr>
            <w:tcW w:w="144" w:type="dxa"/>
            <w:tcBorders>
              <w:left w:val="single" w:sz="4" w:space="0" w:color="000000"/>
            </w:tcBorders>
            <w:shd w:val="clear" w:color="auto" w:fill="D9D9D9"/>
            <w:tcMar>
              <w:top w:w="15" w:type="dxa"/>
              <w:left w:w="15" w:type="dxa"/>
              <w:right w:w="15" w:type="dxa"/>
            </w:tcMar>
            <w:vAlign w:val="bottom"/>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 </w:t>
            </w:r>
          </w:p>
        </w:tc>
        <w:tc>
          <w:tcPr>
            <w:tcW w:w="4331" w:type="dxa"/>
            <w:tcBorders>
              <w:left w:val="single" w:sz="4" w:space="0" w:color="000000"/>
              <w:bottom w:val="single" w:sz="4" w:space="0" w:color="000000"/>
            </w:tcBorders>
            <w:vAlign w:val="bottom"/>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Produits denrées alimentaires</w:t>
            </w:r>
          </w:p>
        </w:tc>
        <w:tc>
          <w:tcPr>
            <w:tcW w:w="1193" w:type="dxa"/>
            <w:gridSpan w:val="3"/>
            <w:tcBorders>
              <w:left w:val="single" w:sz="4" w:space="0" w:color="000000"/>
              <w:bottom w:val="single" w:sz="4" w:space="0" w:color="000000"/>
              <w:right w:val="single" w:sz="8" w:space="0" w:color="000000"/>
            </w:tcBorders>
            <w:vAlign w:val="bottom"/>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 </w:t>
            </w:r>
          </w:p>
        </w:tc>
      </w:tr>
      <w:tr w:rsidR="003604FC" w:rsidRPr="00D66E78" w:rsidTr="00DE495C">
        <w:trPr>
          <w:gridAfter w:val="2"/>
          <w:wAfter w:w="84" w:type="dxa"/>
          <w:trHeight w:val="255"/>
        </w:trPr>
        <w:tc>
          <w:tcPr>
            <w:tcW w:w="4335" w:type="dxa"/>
            <w:tcBorders>
              <w:left w:val="single" w:sz="8" w:space="0" w:color="000000"/>
              <w:bottom w:val="single" w:sz="4" w:space="0" w:color="000000"/>
            </w:tcBorders>
            <w:tcMar>
              <w:top w:w="15" w:type="dxa"/>
              <w:left w:w="15" w:type="dxa"/>
              <w:right w:w="15" w:type="dxa"/>
            </w:tcMar>
            <w:vAlign w:val="bottom"/>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Fournitures d'entretien et de petit équipement</w:t>
            </w:r>
          </w:p>
        </w:tc>
        <w:tc>
          <w:tcPr>
            <w:tcW w:w="925" w:type="dxa"/>
            <w:tcBorders>
              <w:left w:val="single" w:sz="4" w:space="0" w:color="000000"/>
              <w:bottom w:val="single" w:sz="4" w:space="0" w:color="000000"/>
            </w:tcBorders>
            <w:tcMar>
              <w:top w:w="15" w:type="dxa"/>
              <w:left w:w="15" w:type="dxa"/>
              <w:right w:w="15" w:type="dxa"/>
            </w:tcMar>
            <w:vAlign w:val="bottom"/>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 </w:t>
            </w:r>
          </w:p>
        </w:tc>
        <w:tc>
          <w:tcPr>
            <w:tcW w:w="144" w:type="dxa"/>
            <w:tcBorders>
              <w:left w:val="single" w:sz="4" w:space="0" w:color="000000"/>
            </w:tcBorders>
            <w:shd w:val="clear" w:color="auto" w:fill="D9D9D9"/>
            <w:tcMar>
              <w:top w:w="15" w:type="dxa"/>
              <w:left w:w="15" w:type="dxa"/>
              <w:right w:w="15" w:type="dxa"/>
            </w:tcMar>
            <w:vAlign w:val="bottom"/>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 </w:t>
            </w:r>
          </w:p>
        </w:tc>
        <w:tc>
          <w:tcPr>
            <w:tcW w:w="4331" w:type="dxa"/>
            <w:tcBorders>
              <w:left w:val="single" w:sz="4" w:space="0" w:color="000000"/>
              <w:bottom w:val="single" w:sz="4" w:space="0" w:color="000000"/>
            </w:tcBorders>
            <w:vAlign w:val="bottom"/>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Ventes habituelles de spectacles</w:t>
            </w:r>
          </w:p>
        </w:tc>
        <w:tc>
          <w:tcPr>
            <w:tcW w:w="1193" w:type="dxa"/>
            <w:gridSpan w:val="3"/>
            <w:tcBorders>
              <w:left w:val="single" w:sz="4" w:space="0" w:color="000000"/>
              <w:bottom w:val="single" w:sz="4" w:space="0" w:color="000000"/>
              <w:right w:val="single" w:sz="8" w:space="0" w:color="000000"/>
            </w:tcBorders>
            <w:vAlign w:val="bottom"/>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 </w:t>
            </w:r>
          </w:p>
        </w:tc>
      </w:tr>
      <w:tr w:rsidR="003604FC" w:rsidRPr="00D66E78" w:rsidTr="00DE495C">
        <w:trPr>
          <w:gridAfter w:val="2"/>
          <w:wAfter w:w="84" w:type="dxa"/>
          <w:trHeight w:val="255"/>
        </w:trPr>
        <w:tc>
          <w:tcPr>
            <w:tcW w:w="4335" w:type="dxa"/>
            <w:tcBorders>
              <w:left w:val="single" w:sz="8" w:space="0" w:color="000000"/>
              <w:bottom w:val="single" w:sz="4" w:space="0" w:color="000000"/>
            </w:tcBorders>
            <w:tcMar>
              <w:top w:w="15" w:type="dxa"/>
              <w:left w:w="15" w:type="dxa"/>
              <w:right w:w="15" w:type="dxa"/>
            </w:tcMar>
            <w:vAlign w:val="bottom"/>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Fournitures administratives et informatiques</w:t>
            </w:r>
          </w:p>
        </w:tc>
        <w:tc>
          <w:tcPr>
            <w:tcW w:w="925" w:type="dxa"/>
            <w:tcBorders>
              <w:left w:val="single" w:sz="4" w:space="0" w:color="000000"/>
              <w:bottom w:val="single" w:sz="4" w:space="0" w:color="000000"/>
            </w:tcBorders>
            <w:tcMar>
              <w:top w:w="15" w:type="dxa"/>
              <w:left w:w="15" w:type="dxa"/>
              <w:right w:w="15" w:type="dxa"/>
            </w:tcMar>
            <w:vAlign w:val="bottom"/>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 </w:t>
            </w:r>
          </w:p>
        </w:tc>
        <w:tc>
          <w:tcPr>
            <w:tcW w:w="144" w:type="dxa"/>
            <w:tcBorders>
              <w:left w:val="single" w:sz="4" w:space="0" w:color="000000"/>
            </w:tcBorders>
            <w:shd w:val="clear" w:color="auto" w:fill="D9D9D9"/>
            <w:tcMar>
              <w:top w:w="15" w:type="dxa"/>
              <w:left w:w="15" w:type="dxa"/>
              <w:right w:w="15" w:type="dxa"/>
            </w:tcMar>
            <w:vAlign w:val="bottom"/>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 </w:t>
            </w:r>
          </w:p>
        </w:tc>
        <w:tc>
          <w:tcPr>
            <w:tcW w:w="4331" w:type="dxa"/>
            <w:tcBorders>
              <w:left w:val="single" w:sz="4" w:space="0" w:color="000000"/>
              <w:bottom w:val="single" w:sz="4" w:space="0" w:color="000000"/>
            </w:tcBorders>
            <w:vAlign w:val="bottom"/>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Autres prestations de services</w:t>
            </w:r>
          </w:p>
        </w:tc>
        <w:tc>
          <w:tcPr>
            <w:tcW w:w="1193" w:type="dxa"/>
            <w:gridSpan w:val="3"/>
            <w:tcBorders>
              <w:left w:val="single" w:sz="4" w:space="0" w:color="000000"/>
              <w:bottom w:val="single" w:sz="4" w:space="0" w:color="000000"/>
              <w:right w:val="single" w:sz="8" w:space="0" w:color="000000"/>
            </w:tcBorders>
            <w:vAlign w:val="bottom"/>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 </w:t>
            </w:r>
          </w:p>
        </w:tc>
      </w:tr>
      <w:tr w:rsidR="003604FC" w:rsidRPr="00D66E78" w:rsidTr="00DE495C">
        <w:trPr>
          <w:gridAfter w:val="2"/>
          <w:wAfter w:w="84" w:type="dxa"/>
          <w:trHeight w:val="255"/>
        </w:trPr>
        <w:tc>
          <w:tcPr>
            <w:tcW w:w="4335" w:type="dxa"/>
            <w:tcBorders>
              <w:left w:val="single" w:sz="8" w:space="0" w:color="000000"/>
              <w:bottom w:val="single" w:sz="4" w:space="0" w:color="000000"/>
            </w:tcBorders>
            <w:tcMar>
              <w:top w:w="15" w:type="dxa"/>
              <w:left w:w="15" w:type="dxa"/>
              <w:right w:w="15" w:type="dxa"/>
            </w:tcMar>
            <w:vAlign w:val="bottom"/>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Achats de nourriture et boissons</w:t>
            </w:r>
          </w:p>
        </w:tc>
        <w:tc>
          <w:tcPr>
            <w:tcW w:w="925" w:type="dxa"/>
            <w:tcBorders>
              <w:left w:val="single" w:sz="4" w:space="0" w:color="000000"/>
              <w:bottom w:val="single" w:sz="4" w:space="0" w:color="000000"/>
            </w:tcBorders>
            <w:tcMar>
              <w:top w:w="15" w:type="dxa"/>
              <w:left w:w="15" w:type="dxa"/>
              <w:right w:w="15" w:type="dxa"/>
            </w:tcMar>
            <w:vAlign w:val="bottom"/>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 </w:t>
            </w:r>
          </w:p>
        </w:tc>
        <w:tc>
          <w:tcPr>
            <w:tcW w:w="144" w:type="dxa"/>
            <w:tcBorders>
              <w:left w:val="single" w:sz="4" w:space="0" w:color="000000"/>
            </w:tcBorders>
            <w:shd w:val="clear" w:color="auto" w:fill="D9D9D9"/>
            <w:tcMar>
              <w:top w:w="15" w:type="dxa"/>
              <w:left w:w="15" w:type="dxa"/>
              <w:right w:w="15" w:type="dxa"/>
            </w:tcMar>
            <w:vAlign w:val="bottom"/>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 </w:t>
            </w:r>
          </w:p>
        </w:tc>
        <w:tc>
          <w:tcPr>
            <w:tcW w:w="4331" w:type="dxa"/>
            <w:tcBorders>
              <w:left w:val="single" w:sz="4" w:space="0" w:color="000000"/>
              <w:bottom w:val="single" w:sz="4" w:space="0" w:color="000000"/>
            </w:tcBorders>
            <w:vAlign w:val="bottom"/>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Vente de marchandises</w:t>
            </w:r>
          </w:p>
        </w:tc>
        <w:tc>
          <w:tcPr>
            <w:tcW w:w="1193" w:type="dxa"/>
            <w:gridSpan w:val="3"/>
            <w:tcBorders>
              <w:left w:val="single" w:sz="4" w:space="0" w:color="000000"/>
              <w:bottom w:val="single" w:sz="4" w:space="0" w:color="000000"/>
              <w:right w:val="single" w:sz="8" w:space="0" w:color="000000"/>
            </w:tcBorders>
            <w:vAlign w:val="bottom"/>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 </w:t>
            </w:r>
          </w:p>
        </w:tc>
      </w:tr>
      <w:tr w:rsidR="003604FC" w:rsidRPr="00D66E78" w:rsidTr="00DE495C">
        <w:trPr>
          <w:gridAfter w:val="2"/>
          <w:wAfter w:w="84" w:type="dxa"/>
          <w:trHeight w:val="255"/>
        </w:trPr>
        <w:tc>
          <w:tcPr>
            <w:tcW w:w="4335" w:type="dxa"/>
            <w:tcBorders>
              <w:left w:val="single" w:sz="8" w:space="0" w:color="000000"/>
              <w:bottom w:val="single" w:sz="4" w:space="0" w:color="000000"/>
            </w:tcBorders>
            <w:tcMar>
              <w:top w:w="15" w:type="dxa"/>
              <w:left w:w="15" w:type="dxa"/>
              <w:right w:w="15" w:type="dxa"/>
            </w:tcMar>
            <w:vAlign w:val="bottom"/>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Achats pour revente</w:t>
            </w:r>
          </w:p>
        </w:tc>
        <w:tc>
          <w:tcPr>
            <w:tcW w:w="925" w:type="dxa"/>
            <w:tcBorders>
              <w:left w:val="single" w:sz="4" w:space="0" w:color="000000"/>
              <w:bottom w:val="single" w:sz="4" w:space="0" w:color="000000"/>
            </w:tcBorders>
            <w:tcMar>
              <w:top w:w="15" w:type="dxa"/>
              <w:left w:w="15" w:type="dxa"/>
              <w:right w:w="15" w:type="dxa"/>
            </w:tcMar>
            <w:vAlign w:val="bottom"/>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 </w:t>
            </w:r>
          </w:p>
        </w:tc>
        <w:tc>
          <w:tcPr>
            <w:tcW w:w="144" w:type="dxa"/>
            <w:tcBorders>
              <w:left w:val="single" w:sz="4" w:space="0" w:color="000000"/>
            </w:tcBorders>
            <w:shd w:val="clear" w:color="auto" w:fill="D9D9D9"/>
            <w:tcMar>
              <w:top w:w="15" w:type="dxa"/>
              <w:left w:w="15" w:type="dxa"/>
              <w:right w:w="15" w:type="dxa"/>
            </w:tcMar>
            <w:vAlign w:val="bottom"/>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 </w:t>
            </w:r>
          </w:p>
        </w:tc>
        <w:tc>
          <w:tcPr>
            <w:tcW w:w="4331" w:type="dxa"/>
            <w:tcBorders>
              <w:left w:val="single" w:sz="4" w:space="0" w:color="000000"/>
              <w:bottom w:val="single" w:sz="4" w:space="0" w:color="000000"/>
            </w:tcBorders>
            <w:vAlign w:val="bottom"/>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Recettes restauration hébergement</w:t>
            </w:r>
          </w:p>
        </w:tc>
        <w:tc>
          <w:tcPr>
            <w:tcW w:w="1193" w:type="dxa"/>
            <w:gridSpan w:val="3"/>
            <w:tcBorders>
              <w:left w:val="single" w:sz="4" w:space="0" w:color="000000"/>
              <w:bottom w:val="single" w:sz="4" w:space="0" w:color="000000"/>
              <w:right w:val="single" w:sz="8" w:space="0" w:color="000000"/>
            </w:tcBorders>
            <w:vAlign w:val="bottom"/>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 </w:t>
            </w:r>
          </w:p>
        </w:tc>
      </w:tr>
      <w:tr w:rsidR="003604FC" w:rsidRPr="00D66E78" w:rsidTr="00DE495C">
        <w:trPr>
          <w:gridAfter w:val="2"/>
          <w:wAfter w:w="84" w:type="dxa"/>
          <w:trHeight w:val="255"/>
        </w:trPr>
        <w:tc>
          <w:tcPr>
            <w:tcW w:w="4335" w:type="dxa"/>
            <w:tcBorders>
              <w:top w:val="single" w:sz="4" w:space="0" w:color="000000"/>
              <w:left w:val="single" w:sz="8" w:space="0" w:color="000000"/>
              <w:bottom w:val="single" w:sz="4" w:space="0" w:color="000000"/>
            </w:tcBorders>
            <w:shd w:val="clear" w:color="auto" w:fill="D9D9D9"/>
            <w:tcMar>
              <w:top w:w="15" w:type="dxa"/>
              <w:left w:w="15" w:type="dxa"/>
              <w:right w:w="15" w:type="dxa"/>
            </w:tcMar>
            <w:vAlign w:val="bottom"/>
          </w:tcPr>
          <w:p w:rsidR="003604FC" w:rsidRPr="00D66E78" w:rsidRDefault="00247455">
            <w:pPr>
              <w:snapToGrid w:val="0"/>
              <w:rPr>
                <w:rFonts w:asciiTheme="minorHAnsi" w:hAnsiTheme="minorHAnsi"/>
                <w:b/>
                <w:bCs/>
                <w:i/>
                <w:iCs/>
                <w:sz w:val="18"/>
                <w:szCs w:val="18"/>
              </w:rPr>
            </w:pPr>
            <w:r w:rsidRPr="00D66E78">
              <w:rPr>
                <w:rFonts w:asciiTheme="minorHAnsi" w:hAnsiTheme="minorHAnsi"/>
                <w:b/>
                <w:bCs/>
                <w:i/>
                <w:iCs/>
                <w:sz w:val="18"/>
                <w:szCs w:val="18"/>
              </w:rPr>
              <w:t>61 - Services extérieurs</w:t>
            </w:r>
          </w:p>
        </w:tc>
        <w:tc>
          <w:tcPr>
            <w:tcW w:w="925" w:type="dxa"/>
            <w:tcBorders>
              <w:top w:val="single" w:sz="4" w:space="0" w:color="000000"/>
              <w:left w:val="single" w:sz="4" w:space="0" w:color="000000"/>
              <w:bottom w:val="single" w:sz="4" w:space="0" w:color="000000"/>
            </w:tcBorders>
            <w:shd w:val="clear" w:color="auto" w:fill="D9D9D9"/>
            <w:tcMar>
              <w:top w:w="15" w:type="dxa"/>
              <w:left w:w="15" w:type="dxa"/>
              <w:right w:w="15" w:type="dxa"/>
            </w:tcMar>
            <w:vAlign w:val="bottom"/>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 </w:t>
            </w:r>
          </w:p>
        </w:tc>
        <w:tc>
          <w:tcPr>
            <w:tcW w:w="144" w:type="dxa"/>
            <w:tcBorders>
              <w:left w:val="single" w:sz="4" w:space="0" w:color="000000"/>
            </w:tcBorders>
            <w:shd w:val="clear" w:color="auto" w:fill="D9D9D9"/>
            <w:tcMar>
              <w:top w:w="15" w:type="dxa"/>
              <w:left w:w="15" w:type="dxa"/>
              <w:right w:w="15" w:type="dxa"/>
            </w:tcMar>
            <w:vAlign w:val="bottom"/>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 </w:t>
            </w:r>
          </w:p>
        </w:tc>
        <w:tc>
          <w:tcPr>
            <w:tcW w:w="4331" w:type="dxa"/>
            <w:tcBorders>
              <w:left w:val="single" w:sz="4" w:space="0" w:color="000000"/>
              <w:bottom w:val="single" w:sz="4" w:space="0" w:color="000000"/>
            </w:tcBorders>
            <w:vAlign w:val="bottom"/>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Remboursement frais de déplacement, formation</w:t>
            </w:r>
          </w:p>
        </w:tc>
        <w:tc>
          <w:tcPr>
            <w:tcW w:w="1193" w:type="dxa"/>
            <w:gridSpan w:val="3"/>
            <w:tcBorders>
              <w:left w:val="single" w:sz="4" w:space="0" w:color="000000"/>
              <w:bottom w:val="single" w:sz="4" w:space="0" w:color="000000"/>
              <w:right w:val="single" w:sz="8" w:space="0" w:color="000000"/>
            </w:tcBorders>
            <w:vAlign w:val="bottom"/>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 </w:t>
            </w:r>
          </w:p>
        </w:tc>
      </w:tr>
      <w:tr w:rsidR="003604FC" w:rsidRPr="00D66E78" w:rsidTr="00DE495C">
        <w:trPr>
          <w:gridAfter w:val="2"/>
          <w:wAfter w:w="84" w:type="dxa"/>
          <w:trHeight w:val="255"/>
        </w:trPr>
        <w:tc>
          <w:tcPr>
            <w:tcW w:w="4335" w:type="dxa"/>
            <w:tcBorders>
              <w:left w:val="single" w:sz="8" w:space="0" w:color="000000"/>
              <w:bottom w:val="single" w:sz="4" w:space="0" w:color="000000"/>
            </w:tcBorders>
            <w:tcMar>
              <w:top w:w="15" w:type="dxa"/>
              <w:left w:w="15" w:type="dxa"/>
              <w:right w:w="15" w:type="dxa"/>
            </w:tcMar>
            <w:vAlign w:val="bottom"/>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Loyers</w:t>
            </w:r>
          </w:p>
        </w:tc>
        <w:tc>
          <w:tcPr>
            <w:tcW w:w="925" w:type="dxa"/>
            <w:tcBorders>
              <w:left w:val="single" w:sz="4" w:space="0" w:color="000000"/>
              <w:bottom w:val="single" w:sz="4" w:space="0" w:color="000000"/>
            </w:tcBorders>
            <w:tcMar>
              <w:top w:w="15" w:type="dxa"/>
              <w:left w:w="15" w:type="dxa"/>
              <w:right w:w="15" w:type="dxa"/>
            </w:tcMar>
            <w:vAlign w:val="bottom"/>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 </w:t>
            </w:r>
          </w:p>
        </w:tc>
        <w:tc>
          <w:tcPr>
            <w:tcW w:w="144" w:type="dxa"/>
            <w:tcBorders>
              <w:left w:val="single" w:sz="4" w:space="0" w:color="000000"/>
            </w:tcBorders>
            <w:shd w:val="clear" w:color="auto" w:fill="D9D9D9"/>
            <w:tcMar>
              <w:top w:w="15" w:type="dxa"/>
              <w:left w:w="15" w:type="dxa"/>
              <w:right w:w="15" w:type="dxa"/>
            </w:tcMar>
            <w:vAlign w:val="bottom"/>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 </w:t>
            </w:r>
          </w:p>
        </w:tc>
        <w:tc>
          <w:tcPr>
            <w:tcW w:w="4331" w:type="dxa"/>
            <w:tcBorders>
              <w:left w:val="single" w:sz="4" w:space="0" w:color="000000"/>
              <w:bottom w:val="single" w:sz="4" w:space="0" w:color="000000"/>
            </w:tcBorders>
            <w:vAlign w:val="bottom"/>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Produits des publicités</w:t>
            </w:r>
          </w:p>
        </w:tc>
        <w:tc>
          <w:tcPr>
            <w:tcW w:w="1193" w:type="dxa"/>
            <w:gridSpan w:val="3"/>
            <w:tcBorders>
              <w:left w:val="single" w:sz="4" w:space="0" w:color="000000"/>
              <w:bottom w:val="single" w:sz="4" w:space="0" w:color="000000"/>
              <w:right w:val="single" w:sz="8" w:space="0" w:color="000000"/>
            </w:tcBorders>
            <w:vAlign w:val="bottom"/>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 </w:t>
            </w:r>
          </w:p>
        </w:tc>
      </w:tr>
      <w:tr w:rsidR="003604FC" w:rsidRPr="00D66E78" w:rsidTr="00DE495C">
        <w:trPr>
          <w:gridAfter w:val="2"/>
          <w:wAfter w:w="84" w:type="dxa"/>
          <w:trHeight w:val="255"/>
        </w:trPr>
        <w:tc>
          <w:tcPr>
            <w:tcW w:w="4335" w:type="dxa"/>
            <w:tcBorders>
              <w:left w:val="single" w:sz="8" w:space="0" w:color="000000"/>
              <w:bottom w:val="single" w:sz="4" w:space="0" w:color="000000"/>
            </w:tcBorders>
            <w:tcMar>
              <w:top w:w="15" w:type="dxa"/>
              <w:left w:w="15" w:type="dxa"/>
              <w:right w:w="15" w:type="dxa"/>
            </w:tcMar>
            <w:vAlign w:val="bottom"/>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Entretien et réparations</w:t>
            </w:r>
          </w:p>
        </w:tc>
        <w:tc>
          <w:tcPr>
            <w:tcW w:w="925" w:type="dxa"/>
            <w:tcBorders>
              <w:left w:val="single" w:sz="4" w:space="0" w:color="000000"/>
              <w:bottom w:val="single" w:sz="4" w:space="0" w:color="000000"/>
            </w:tcBorders>
            <w:tcMar>
              <w:top w:w="15" w:type="dxa"/>
              <w:left w:w="15" w:type="dxa"/>
              <w:right w:w="15" w:type="dxa"/>
            </w:tcMar>
            <w:vAlign w:val="bottom"/>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 </w:t>
            </w:r>
          </w:p>
        </w:tc>
        <w:tc>
          <w:tcPr>
            <w:tcW w:w="144" w:type="dxa"/>
            <w:tcBorders>
              <w:left w:val="single" w:sz="4" w:space="0" w:color="000000"/>
            </w:tcBorders>
            <w:shd w:val="clear" w:color="auto" w:fill="D9D9D9"/>
            <w:tcMar>
              <w:top w:w="15" w:type="dxa"/>
              <w:left w:w="15" w:type="dxa"/>
              <w:right w:w="15" w:type="dxa"/>
            </w:tcMar>
            <w:vAlign w:val="bottom"/>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 </w:t>
            </w:r>
          </w:p>
        </w:tc>
        <w:tc>
          <w:tcPr>
            <w:tcW w:w="4331" w:type="dxa"/>
            <w:tcBorders>
              <w:left w:val="single" w:sz="4" w:space="0" w:color="000000"/>
              <w:bottom w:val="single" w:sz="4" w:space="0" w:color="000000"/>
            </w:tcBorders>
            <w:vAlign w:val="bottom"/>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Locations diverses</w:t>
            </w:r>
          </w:p>
        </w:tc>
        <w:tc>
          <w:tcPr>
            <w:tcW w:w="1193" w:type="dxa"/>
            <w:gridSpan w:val="3"/>
            <w:tcBorders>
              <w:left w:val="single" w:sz="4" w:space="0" w:color="000000"/>
              <w:bottom w:val="single" w:sz="4" w:space="0" w:color="000000"/>
              <w:right w:val="single" w:sz="8" w:space="0" w:color="000000"/>
            </w:tcBorders>
            <w:vAlign w:val="bottom"/>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 </w:t>
            </w:r>
          </w:p>
        </w:tc>
      </w:tr>
      <w:tr w:rsidR="003604FC" w:rsidRPr="00D66E78" w:rsidTr="00DE495C">
        <w:trPr>
          <w:gridAfter w:val="2"/>
          <w:wAfter w:w="84" w:type="dxa"/>
          <w:trHeight w:val="255"/>
        </w:trPr>
        <w:tc>
          <w:tcPr>
            <w:tcW w:w="4335" w:type="dxa"/>
            <w:tcBorders>
              <w:left w:val="single" w:sz="8" w:space="0" w:color="000000"/>
              <w:bottom w:val="single" w:sz="4" w:space="0" w:color="000000"/>
            </w:tcBorders>
            <w:tcMar>
              <w:top w:w="15" w:type="dxa"/>
              <w:left w:w="15" w:type="dxa"/>
              <w:right w:w="15" w:type="dxa"/>
            </w:tcMar>
            <w:vAlign w:val="bottom"/>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Prime d'assurance</w:t>
            </w:r>
          </w:p>
        </w:tc>
        <w:tc>
          <w:tcPr>
            <w:tcW w:w="925" w:type="dxa"/>
            <w:tcBorders>
              <w:left w:val="single" w:sz="4" w:space="0" w:color="000000"/>
              <w:bottom w:val="single" w:sz="4" w:space="0" w:color="000000"/>
            </w:tcBorders>
            <w:tcMar>
              <w:top w:w="15" w:type="dxa"/>
              <w:left w:w="15" w:type="dxa"/>
              <w:right w:w="15" w:type="dxa"/>
            </w:tcMar>
            <w:vAlign w:val="bottom"/>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 </w:t>
            </w:r>
          </w:p>
        </w:tc>
        <w:tc>
          <w:tcPr>
            <w:tcW w:w="144" w:type="dxa"/>
            <w:tcBorders>
              <w:left w:val="single" w:sz="4" w:space="0" w:color="000000"/>
            </w:tcBorders>
            <w:shd w:val="clear" w:color="auto" w:fill="D9D9D9"/>
            <w:tcMar>
              <w:top w:w="15" w:type="dxa"/>
              <w:left w:w="15" w:type="dxa"/>
              <w:right w:w="15" w:type="dxa"/>
            </w:tcMar>
            <w:vAlign w:val="bottom"/>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 </w:t>
            </w:r>
          </w:p>
        </w:tc>
        <w:tc>
          <w:tcPr>
            <w:tcW w:w="4331" w:type="dxa"/>
            <w:tcBorders>
              <w:top w:val="single" w:sz="4" w:space="0" w:color="000000"/>
              <w:left w:val="single" w:sz="4" w:space="0" w:color="000000"/>
              <w:bottom w:val="single" w:sz="4" w:space="0" w:color="000000"/>
            </w:tcBorders>
            <w:shd w:val="clear" w:color="auto" w:fill="D9D9D9"/>
            <w:vAlign w:val="bottom"/>
          </w:tcPr>
          <w:p w:rsidR="003604FC" w:rsidRPr="00D66E78" w:rsidRDefault="00247455">
            <w:pPr>
              <w:snapToGrid w:val="0"/>
              <w:rPr>
                <w:rFonts w:asciiTheme="minorHAnsi" w:hAnsiTheme="minorHAnsi"/>
                <w:b/>
                <w:i/>
                <w:iCs/>
                <w:color w:val="000000"/>
                <w:sz w:val="18"/>
                <w:szCs w:val="18"/>
              </w:rPr>
            </w:pPr>
            <w:r w:rsidRPr="00D66E78">
              <w:rPr>
                <w:rFonts w:asciiTheme="minorHAnsi" w:hAnsiTheme="minorHAnsi"/>
                <w:b/>
                <w:i/>
                <w:iCs/>
                <w:color w:val="000000"/>
                <w:sz w:val="18"/>
                <w:szCs w:val="18"/>
              </w:rPr>
              <w:t>71 - Produits stockés ou déstockés</w:t>
            </w:r>
          </w:p>
        </w:tc>
        <w:tc>
          <w:tcPr>
            <w:tcW w:w="1193" w:type="dxa"/>
            <w:gridSpan w:val="3"/>
            <w:tcBorders>
              <w:top w:val="single" w:sz="4" w:space="0" w:color="000000"/>
              <w:left w:val="single" w:sz="4" w:space="0" w:color="000000"/>
              <w:bottom w:val="single" w:sz="4" w:space="0" w:color="000000"/>
              <w:right w:val="single" w:sz="8" w:space="0" w:color="000000"/>
            </w:tcBorders>
            <w:shd w:val="clear" w:color="auto" w:fill="D9D9D9"/>
            <w:vAlign w:val="bottom"/>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 </w:t>
            </w:r>
          </w:p>
        </w:tc>
      </w:tr>
      <w:tr w:rsidR="003604FC" w:rsidRPr="00D66E78" w:rsidTr="00DE495C">
        <w:trPr>
          <w:gridAfter w:val="2"/>
          <w:wAfter w:w="84" w:type="dxa"/>
          <w:trHeight w:val="255"/>
        </w:trPr>
        <w:tc>
          <w:tcPr>
            <w:tcW w:w="4335" w:type="dxa"/>
            <w:tcBorders>
              <w:left w:val="single" w:sz="8" w:space="0" w:color="000000"/>
              <w:bottom w:val="single" w:sz="4" w:space="0" w:color="000000"/>
            </w:tcBorders>
            <w:tcMar>
              <w:top w:w="15" w:type="dxa"/>
              <w:left w:w="15" w:type="dxa"/>
              <w:right w:w="15" w:type="dxa"/>
            </w:tcMar>
            <w:vAlign w:val="bottom"/>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Divers</w:t>
            </w:r>
          </w:p>
        </w:tc>
        <w:tc>
          <w:tcPr>
            <w:tcW w:w="925" w:type="dxa"/>
            <w:tcBorders>
              <w:left w:val="single" w:sz="4" w:space="0" w:color="000000"/>
              <w:bottom w:val="single" w:sz="4" w:space="0" w:color="000000"/>
            </w:tcBorders>
            <w:tcMar>
              <w:top w:w="15" w:type="dxa"/>
              <w:left w:w="15" w:type="dxa"/>
              <w:right w:w="15" w:type="dxa"/>
            </w:tcMar>
            <w:vAlign w:val="bottom"/>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 </w:t>
            </w:r>
          </w:p>
        </w:tc>
        <w:tc>
          <w:tcPr>
            <w:tcW w:w="144" w:type="dxa"/>
            <w:tcBorders>
              <w:left w:val="single" w:sz="4" w:space="0" w:color="000000"/>
            </w:tcBorders>
            <w:shd w:val="clear" w:color="auto" w:fill="D9D9D9"/>
            <w:tcMar>
              <w:top w:w="15" w:type="dxa"/>
              <w:left w:w="15" w:type="dxa"/>
              <w:right w:w="15" w:type="dxa"/>
            </w:tcMar>
            <w:vAlign w:val="bottom"/>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 </w:t>
            </w:r>
          </w:p>
        </w:tc>
        <w:tc>
          <w:tcPr>
            <w:tcW w:w="4331" w:type="dxa"/>
            <w:tcBorders>
              <w:left w:val="single" w:sz="4" w:space="0" w:color="000000"/>
              <w:bottom w:val="single" w:sz="4" w:space="0" w:color="000000"/>
            </w:tcBorders>
            <w:vAlign w:val="bottom"/>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Valeur du stock</w:t>
            </w:r>
          </w:p>
        </w:tc>
        <w:tc>
          <w:tcPr>
            <w:tcW w:w="1193" w:type="dxa"/>
            <w:gridSpan w:val="3"/>
            <w:tcBorders>
              <w:left w:val="single" w:sz="4" w:space="0" w:color="000000"/>
              <w:bottom w:val="single" w:sz="4" w:space="0" w:color="000000"/>
              <w:right w:val="single" w:sz="8" w:space="0" w:color="000000"/>
            </w:tcBorders>
            <w:vAlign w:val="bottom"/>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 </w:t>
            </w:r>
          </w:p>
        </w:tc>
      </w:tr>
      <w:tr w:rsidR="003604FC" w:rsidRPr="00D66E78" w:rsidTr="00DE495C">
        <w:trPr>
          <w:gridAfter w:val="2"/>
          <w:wAfter w:w="84" w:type="dxa"/>
          <w:trHeight w:val="255"/>
        </w:trPr>
        <w:tc>
          <w:tcPr>
            <w:tcW w:w="4335" w:type="dxa"/>
            <w:tcBorders>
              <w:top w:val="single" w:sz="4" w:space="0" w:color="000000"/>
              <w:left w:val="single" w:sz="8" w:space="0" w:color="000000"/>
              <w:bottom w:val="single" w:sz="4" w:space="0" w:color="000000"/>
            </w:tcBorders>
            <w:shd w:val="clear" w:color="auto" w:fill="D9D9D9"/>
            <w:tcMar>
              <w:top w:w="15" w:type="dxa"/>
              <w:left w:w="15" w:type="dxa"/>
              <w:right w:w="15" w:type="dxa"/>
            </w:tcMar>
            <w:vAlign w:val="bottom"/>
          </w:tcPr>
          <w:p w:rsidR="003604FC" w:rsidRPr="00D66E78" w:rsidRDefault="00247455">
            <w:pPr>
              <w:snapToGrid w:val="0"/>
              <w:rPr>
                <w:rFonts w:asciiTheme="minorHAnsi" w:hAnsiTheme="minorHAnsi"/>
                <w:b/>
                <w:bCs/>
                <w:i/>
                <w:iCs/>
                <w:sz w:val="18"/>
                <w:szCs w:val="18"/>
              </w:rPr>
            </w:pPr>
            <w:r w:rsidRPr="00D66E78">
              <w:rPr>
                <w:rFonts w:asciiTheme="minorHAnsi" w:hAnsiTheme="minorHAnsi"/>
                <w:b/>
                <w:bCs/>
                <w:i/>
                <w:iCs/>
                <w:sz w:val="18"/>
                <w:szCs w:val="18"/>
              </w:rPr>
              <w:t>62 - Autres services extérieurs</w:t>
            </w:r>
          </w:p>
        </w:tc>
        <w:tc>
          <w:tcPr>
            <w:tcW w:w="925" w:type="dxa"/>
            <w:tcBorders>
              <w:top w:val="single" w:sz="4" w:space="0" w:color="000000"/>
              <w:left w:val="single" w:sz="4" w:space="0" w:color="000000"/>
              <w:bottom w:val="single" w:sz="4" w:space="0" w:color="000000"/>
            </w:tcBorders>
            <w:shd w:val="clear" w:color="auto" w:fill="D9D9D9"/>
            <w:tcMar>
              <w:top w:w="15" w:type="dxa"/>
              <w:left w:w="15" w:type="dxa"/>
              <w:right w:w="15" w:type="dxa"/>
            </w:tcMar>
            <w:vAlign w:val="bottom"/>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 </w:t>
            </w:r>
          </w:p>
        </w:tc>
        <w:tc>
          <w:tcPr>
            <w:tcW w:w="144" w:type="dxa"/>
            <w:tcBorders>
              <w:left w:val="single" w:sz="4" w:space="0" w:color="000000"/>
            </w:tcBorders>
            <w:shd w:val="clear" w:color="auto" w:fill="D9D9D9"/>
            <w:tcMar>
              <w:top w:w="15" w:type="dxa"/>
              <w:left w:w="15" w:type="dxa"/>
              <w:right w:w="15" w:type="dxa"/>
            </w:tcMar>
            <w:vAlign w:val="bottom"/>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 </w:t>
            </w:r>
          </w:p>
        </w:tc>
        <w:tc>
          <w:tcPr>
            <w:tcW w:w="4331" w:type="dxa"/>
            <w:tcBorders>
              <w:left w:val="single" w:sz="4" w:space="0" w:color="000000"/>
              <w:bottom w:val="single" w:sz="4" w:space="0" w:color="000000"/>
            </w:tcBorders>
            <w:vAlign w:val="bottom"/>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Valeur du déstockage</w:t>
            </w:r>
          </w:p>
        </w:tc>
        <w:tc>
          <w:tcPr>
            <w:tcW w:w="1193" w:type="dxa"/>
            <w:gridSpan w:val="3"/>
            <w:tcBorders>
              <w:left w:val="single" w:sz="4" w:space="0" w:color="000000"/>
              <w:bottom w:val="single" w:sz="4" w:space="0" w:color="000000"/>
              <w:right w:val="single" w:sz="8" w:space="0" w:color="000000"/>
            </w:tcBorders>
            <w:vAlign w:val="bottom"/>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 </w:t>
            </w:r>
          </w:p>
        </w:tc>
      </w:tr>
      <w:tr w:rsidR="003604FC" w:rsidRPr="00D66E78" w:rsidTr="00DE495C">
        <w:trPr>
          <w:gridAfter w:val="2"/>
          <w:wAfter w:w="84" w:type="dxa"/>
          <w:trHeight w:val="255"/>
        </w:trPr>
        <w:tc>
          <w:tcPr>
            <w:tcW w:w="4335" w:type="dxa"/>
            <w:tcBorders>
              <w:left w:val="single" w:sz="8" w:space="0" w:color="000000"/>
              <w:bottom w:val="single" w:sz="4" w:space="0" w:color="000000"/>
            </w:tcBorders>
            <w:tcMar>
              <w:top w:w="15" w:type="dxa"/>
              <w:left w:w="15" w:type="dxa"/>
              <w:right w:w="15" w:type="dxa"/>
            </w:tcMar>
            <w:vAlign w:val="bottom"/>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Personnels extérieurs</w:t>
            </w:r>
          </w:p>
        </w:tc>
        <w:tc>
          <w:tcPr>
            <w:tcW w:w="925" w:type="dxa"/>
            <w:tcBorders>
              <w:left w:val="single" w:sz="4" w:space="0" w:color="000000"/>
              <w:bottom w:val="single" w:sz="4" w:space="0" w:color="000000"/>
            </w:tcBorders>
            <w:tcMar>
              <w:top w:w="15" w:type="dxa"/>
              <w:left w:w="15" w:type="dxa"/>
              <w:right w:w="15" w:type="dxa"/>
            </w:tcMar>
            <w:vAlign w:val="bottom"/>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 </w:t>
            </w:r>
          </w:p>
        </w:tc>
        <w:tc>
          <w:tcPr>
            <w:tcW w:w="144" w:type="dxa"/>
            <w:tcBorders>
              <w:left w:val="single" w:sz="4" w:space="0" w:color="000000"/>
            </w:tcBorders>
            <w:shd w:val="clear" w:color="auto" w:fill="D9D9D9"/>
            <w:tcMar>
              <w:top w:w="15" w:type="dxa"/>
              <w:left w:w="15" w:type="dxa"/>
              <w:right w:w="15" w:type="dxa"/>
            </w:tcMar>
            <w:vAlign w:val="bottom"/>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 </w:t>
            </w:r>
          </w:p>
        </w:tc>
        <w:tc>
          <w:tcPr>
            <w:tcW w:w="4331" w:type="dxa"/>
            <w:tcBorders>
              <w:top w:val="single" w:sz="4" w:space="0" w:color="000000"/>
              <w:left w:val="single" w:sz="4" w:space="0" w:color="000000"/>
              <w:bottom w:val="single" w:sz="4" w:space="0" w:color="000000"/>
            </w:tcBorders>
            <w:shd w:val="clear" w:color="auto" w:fill="D9D9D9"/>
            <w:vAlign w:val="bottom"/>
          </w:tcPr>
          <w:p w:rsidR="003604FC" w:rsidRPr="00D66E78" w:rsidRDefault="00247455">
            <w:pPr>
              <w:snapToGrid w:val="0"/>
              <w:rPr>
                <w:rFonts w:asciiTheme="minorHAnsi" w:hAnsiTheme="minorHAnsi"/>
                <w:b/>
                <w:bCs/>
                <w:i/>
                <w:iCs/>
                <w:sz w:val="18"/>
                <w:szCs w:val="18"/>
              </w:rPr>
            </w:pPr>
            <w:r w:rsidRPr="00D66E78">
              <w:rPr>
                <w:rFonts w:asciiTheme="minorHAnsi" w:hAnsiTheme="minorHAnsi"/>
                <w:b/>
                <w:bCs/>
                <w:i/>
                <w:iCs/>
                <w:sz w:val="18"/>
                <w:szCs w:val="18"/>
              </w:rPr>
              <w:t>74 - Subventions d'exploitation</w:t>
            </w:r>
          </w:p>
        </w:tc>
        <w:tc>
          <w:tcPr>
            <w:tcW w:w="1193" w:type="dxa"/>
            <w:gridSpan w:val="3"/>
            <w:tcBorders>
              <w:top w:val="single" w:sz="4" w:space="0" w:color="000000"/>
              <w:left w:val="single" w:sz="4" w:space="0" w:color="000000"/>
              <w:bottom w:val="single" w:sz="4" w:space="0" w:color="000000"/>
              <w:right w:val="single" w:sz="8" w:space="0" w:color="000000"/>
            </w:tcBorders>
            <w:shd w:val="clear" w:color="auto" w:fill="D9D9D9"/>
            <w:vAlign w:val="bottom"/>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 </w:t>
            </w:r>
          </w:p>
        </w:tc>
      </w:tr>
      <w:tr w:rsidR="003604FC" w:rsidRPr="00D66E78" w:rsidTr="00DE495C">
        <w:trPr>
          <w:gridAfter w:val="2"/>
          <w:wAfter w:w="84" w:type="dxa"/>
          <w:trHeight w:val="255"/>
        </w:trPr>
        <w:tc>
          <w:tcPr>
            <w:tcW w:w="4335" w:type="dxa"/>
            <w:tcBorders>
              <w:left w:val="single" w:sz="8" w:space="0" w:color="000000"/>
              <w:bottom w:val="single" w:sz="4" w:space="0" w:color="000000"/>
            </w:tcBorders>
            <w:tcMar>
              <w:top w:w="15" w:type="dxa"/>
              <w:left w:w="15" w:type="dxa"/>
              <w:right w:w="15" w:type="dxa"/>
            </w:tcMar>
            <w:vAlign w:val="bottom"/>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Honoraires</w:t>
            </w:r>
          </w:p>
        </w:tc>
        <w:tc>
          <w:tcPr>
            <w:tcW w:w="925" w:type="dxa"/>
            <w:tcBorders>
              <w:left w:val="single" w:sz="4" w:space="0" w:color="000000"/>
              <w:bottom w:val="single" w:sz="4" w:space="0" w:color="000000"/>
            </w:tcBorders>
            <w:tcMar>
              <w:top w:w="15" w:type="dxa"/>
              <w:left w:w="15" w:type="dxa"/>
              <w:right w:w="15" w:type="dxa"/>
            </w:tcMar>
            <w:vAlign w:val="bottom"/>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 </w:t>
            </w:r>
          </w:p>
        </w:tc>
        <w:tc>
          <w:tcPr>
            <w:tcW w:w="144" w:type="dxa"/>
            <w:tcBorders>
              <w:left w:val="single" w:sz="4" w:space="0" w:color="000000"/>
            </w:tcBorders>
            <w:shd w:val="clear" w:color="auto" w:fill="D9D9D9"/>
            <w:tcMar>
              <w:top w:w="15" w:type="dxa"/>
              <w:left w:w="15" w:type="dxa"/>
              <w:right w:w="15" w:type="dxa"/>
            </w:tcMar>
            <w:vAlign w:val="bottom"/>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 </w:t>
            </w:r>
          </w:p>
        </w:tc>
        <w:tc>
          <w:tcPr>
            <w:tcW w:w="4331" w:type="dxa"/>
            <w:tcBorders>
              <w:left w:val="single" w:sz="4" w:space="0" w:color="000000"/>
              <w:bottom w:val="single" w:sz="4" w:space="0" w:color="000000"/>
            </w:tcBorders>
            <w:vAlign w:val="bottom"/>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Etat</w:t>
            </w:r>
          </w:p>
        </w:tc>
        <w:tc>
          <w:tcPr>
            <w:tcW w:w="1193" w:type="dxa"/>
            <w:gridSpan w:val="3"/>
            <w:tcBorders>
              <w:left w:val="single" w:sz="4" w:space="0" w:color="000000"/>
              <w:bottom w:val="single" w:sz="4" w:space="0" w:color="000000"/>
              <w:right w:val="single" w:sz="8" w:space="0" w:color="000000"/>
            </w:tcBorders>
            <w:vAlign w:val="bottom"/>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 </w:t>
            </w:r>
          </w:p>
        </w:tc>
      </w:tr>
      <w:tr w:rsidR="003604FC" w:rsidRPr="00D66E78" w:rsidTr="00DE495C">
        <w:trPr>
          <w:gridAfter w:val="2"/>
          <w:wAfter w:w="84" w:type="dxa"/>
          <w:trHeight w:val="255"/>
        </w:trPr>
        <w:tc>
          <w:tcPr>
            <w:tcW w:w="4335" w:type="dxa"/>
            <w:tcBorders>
              <w:left w:val="single" w:sz="8" w:space="0" w:color="000000"/>
              <w:bottom w:val="single" w:sz="4" w:space="0" w:color="000000"/>
            </w:tcBorders>
            <w:tcMar>
              <w:top w:w="15" w:type="dxa"/>
              <w:left w:w="15" w:type="dxa"/>
              <w:right w:w="15" w:type="dxa"/>
            </w:tcMar>
            <w:vAlign w:val="bottom"/>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Publicité, publications, relations publiques, tournois</w:t>
            </w:r>
          </w:p>
        </w:tc>
        <w:tc>
          <w:tcPr>
            <w:tcW w:w="925" w:type="dxa"/>
            <w:tcBorders>
              <w:left w:val="single" w:sz="4" w:space="0" w:color="000000"/>
              <w:bottom w:val="single" w:sz="4" w:space="0" w:color="000000"/>
            </w:tcBorders>
            <w:tcMar>
              <w:top w:w="15" w:type="dxa"/>
              <w:left w:w="15" w:type="dxa"/>
              <w:right w:w="15" w:type="dxa"/>
            </w:tcMar>
            <w:vAlign w:val="bottom"/>
          </w:tcPr>
          <w:p w:rsidR="003604FC" w:rsidRPr="00D66E78" w:rsidRDefault="003604FC">
            <w:pPr>
              <w:snapToGrid w:val="0"/>
              <w:rPr>
                <w:rFonts w:asciiTheme="minorHAnsi" w:hAnsiTheme="minorHAnsi"/>
                <w:sz w:val="18"/>
                <w:szCs w:val="18"/>
              </w:rPr>
            </w:pPr>
          </w:p>
        </w:tc>
        <w:tc>
          <w:tcPr>
            <w:tcW w:w="144" w:type="dxa"/>
            <w:tcBorders>
              <w:left w:val="single" w:sz="4" w:space="0" w:color="000000"/>
            </w:tcBorders>
            <w:shd w:val="clear" w:color="auto" w:fill="D9D9D9"/>
            <w:tcMar>
              <w:top w:w="15" w:type="dxa"/>
              <w:left w:w="15" w:type="dxa"/>
              <w:right w:w="15" w:type="dxa"/>
            </w:tcMar>
            <w:vAlign w:val="bottom"/>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 </w:t>
            </w:r>
          </w:p>
        </w:tc>
        <w:tc>
          <w:tcPr>
            <w:tcW w:w="4331" w:type="dxa"/>
            <w:tcBorders>
              <w:left w:val="single" w:sz="4" w:space="0" w:color="000000"/>
              <w:bottom w:val="single" w:sz="4" w:space="0" w:color="000000"/>
            </w:tcBorders>
            <w:vAlign w:val="bottom"/>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Région</w:t>
            </w:r>
          </w:p>
        </w:tc>
        <w:tc>
          <w:tcPr>
            <w:tcW w:w="1193" w:type="dxa"/>
            <w:gridSpan w:val="3"/>
            <w:tcBorders>
              <w:left w:val="single" w:sz="4" w:space="0" w:color="000000"/>
              <w:bottom w:val="single" w:sz="4" w:space="0" w:color="000000"/>
              <w:right w:val="single" w:sz="8" w:space="0" w:color="000000"/>
            </w:tcBorders>
            <w:vAlign w:val="bottom"/>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 </w:t>
            </w:r>
          </w:p>
        </w:tc>
      </w:tr>
      <w:tr w:rsidR="003604FC" w:rsidRPr="00D66E78" w:rsidTr="00DE495C">
        <w:trPr>
          <w:gridAfter w:val="2"/>
          <w:wAfter w:w="84" w:type="dxa"/>
          <w:trHeight w:val="255"/>
        </w:trPr>
        <w:tc>
          <w:tcPr>
            <w:tcW w:w="4335" w:type="dxa"/>
            <w:tcBorders>
              <w:left w:val="single" w:sz="8" w:space="0" w:color="000000"/>
              <w:bottom w:val="single" w:sz="4" w:space="0" w:color="000000"/>
            </w:tcBorders>
            <w:tcMar>
              <w:top w:w="15" w:type="dxa"/>
              <w:left w:w="15" w:type="dxa"/>
              <w:right w:w="15" w:type="dxa"/>
            </w:tcMar>
            <w:vAlign w:val="bottom"/>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Déplacement des salariés</w:t>
            </w:r>
          </w:p>
        </w:tc>
        <w:tc>
          <w:tcPr>
            <w:tcW w:w="925" w:type="dxa"/>
            <w:tcBorders>
              <w:left w:val="single" w:sz="4" w:space="0" w:color="000000"/>
              <w:bottom w:val="single" w:sz="4" w:space="0" w:color="000000"/>
            </w:tcBorders>
            <w:tcMar>
              <w:top w:w="15" w:type="dxa"/>
              <w:left w:w="15" w:type="dxa"/>
              <w:right w:w="15" w:type="dxa"/>
            </w:tcMar>
            <w:vAlign w:val="bottom"/>
          </w:tcPr>
          <w:p w:rsidR="003604FC" w:rsidRPr="00D66E78" w:rsidRDefault="003604FC">
            <w:pPr>
              <w:snapToGrid w:val="0"/>
              <w:rPr>
                <w:rFonts w:asciiTheme="minorHAnsi" w:hAnsiTheme="minorHAnsi"/>
                <w:sz w:val="18"/>
                <w:szCs w:val="18"/>
              </w:rPr>
            </w:pPr>
          </w:p>
        </w:tc>
        <w:tc>
          <w:tcPr>
            <w:tcW w:w="144" w:type="dxa"/>
            <w:tcBorders>
              <w:left w:val="single" w:sz="4" w:space="0" w:color="000000"/>
            </w:tcBorders>
            <w:shd w:val="clear" w:color="auto" w:fill="D9D9D9"/>
            <w:tcMar>
              <w:top w:w="15" w:type="dxa"/>
              <w:left w:w="15" w:type="dxa"/>
              <w:right w:w="15" w:type="dxa"/>
            </w:tcMar>
            <w:vAlign w:val="bottom"/>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 </w:t>
            </w:r>
          </w:p>
        </w:tc>
        <w:tc>
          <w:tcPr>
            <w:tcW w:w="4331" w:type="dxa"/>
            <w:tcBorders>
              <w:left w:val="single" w:sz="4" w:space="0" w:color="000000"/>
              <w:bottom w:val="single" w:sz="4" w:space="0" w:color="000000"/>
            </w:tcBorders>
            <w:vAlign w:val="bottom"/>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Département</w:t>
            </w:r>
          </w:p>
        </w:tc>
        <w:tc>
          <w:tcPr>
            <w:tcW w:w="1193" w:type="dxa"/>
            <w:gridSpan w:val="3"/>
            <w:tcBorders>
              <w:left w:val="single" w:sz="4" w:space="0" w:color="000000"/>
              <w:bottom w:val="single" w:sz="4" w:space="0" w:color="000000"/>
              <w:right w:val="single" w:sz="8" w:space="0" w:color="000000"/>
            </w:tcBorders>
            <w:vAlign w:val="bottom"/>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 </w:t>
            </w:r>
          </w:p>
        </w:tc>
      </w:tr>
      <w:tr w:rsidR="003604FC" w:rsidRPr="00D66E78" w:rsidTr="00DE495C">
        <w:trPr>
          <w:gridAfter w:val="2"/>
          <w:wAfter w:w="84" w:type="dxa"/>
          <w:trHeight w:val="255"/>
        </w:trPr>
        <w:tc>
          <w:tcPr>
            <w:tcW w:w="4335" w:type="dxa"/>
            <w:tcBorders>
              <w:left w:val="single" w:sz="8" w:space="0" w:color="000000"/>
              <w:bottom w:val="single" w:sz="4" w:space="0" w:color="000000"/>
            </w:tcBorders>
            <w:tcMar>
              <w:top w:w="15" w:type="dxa"/>
              <w:left w:w="15" w:type="dxa"/>
              <w:right w:w="15" w:type="dxa"/>
            </w:tcMar>
            <w:vAlign w:val="bottom"/>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Autres déplacements, missions et réceptions</w:t>
            </w:r>
          </w:p>
        </w:tc>
        <w:tc>
          <w:tcPr>
            <w:tcW w:w="925" w:type="dxa"/>
            <w:tcBorders>
              <w:left w:val="single" w:sz="4" w:space="0" w:color="000000"/>
              <w:bottom w:val="single" w:sz="4" w:space="0" w:color="000000"/>
            </w:tcBorders>
            <w:tcMar>
              <w:top w:w="15" w:type="dxa"/>
              <w:left w:w="15" w:type="dxa"/>
              <w:right w:w="15" w:type="dxa"/>
            </w:tcMar>
            <w:vAlign w:val="bottom"/>
          </w:tcPr>
          <w:p w:rsidR="003604FC" w:rsidRPr="00D66E78" w:rsidRDefault="003604FC">
            <w:pPr>
              <w:snapToGrid w:val="0"/>
              <w:rPr>
                <w:rFonts w:asciiTheme="minorHAnsi" w:hAnsiTheme="minorHAnsi"/>
                <w:sz w:val="18"/>
                <w:szCs w:val="18"/>
              </w:rPr>
            </w:pPr>
          </w:p>
        </w:tc>
        <w:tc>
          <w:tcPr>
            <w:tcW w:w="144" w:type="dxa"/>
            <w:tcBorders>
              <w:left w:val="single" w:sz="4" w:space="0" w:color="000000"/>
            </w:tcBorders>
            <w:shd w:val="clear" w:color="auto" w:fill="D9D9D9"/>
            <w:tcMar>
              <w:top w:w="15" w:type="dxa"/>
              <w:left w:w="15" w:type="dxa"/>
              <w:right w:w="15" w:type="dxa"/>
            </w:tcMar>
            <w:vAlign w:val="bottom"/>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 </w:t>
            </w:r>
          </w:p>
        </w:tc>
        <w:tc>
          <w:tcPr>
            <w:tcW w:w="4331" w:type="dxa"/>
            <w:tcBorders>
              <w:left w:val="single" w:sz="4" w:space="0" w:color="000000"/>
              <w:bottom w:val="single" w:sz="4" w:space="0" w:color="000000"/>
            </w:tcBorders>
            <w:vAlign w:val="bottom"/>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Commune de Pont-Péan</w:t>
            </w:r>
          </w:p>
        </w:tc>
        <w:tc>
          <w:tcPr>
            <w:tcW w:w="1193" w:type="dxa"/>
            <w:gridSpan w:val="3"/>
            <w:tcBorders>
              <w:left w:val="single" w:sz="4" w:space="0" w:color="000000"/>
              <w:bottom w:val="single" w:sz="4" w:space="0" w:color="000000"/>
              <w:right w:val="single" w:sz="8" w:space="0" w:color="000000"/>
            </w:tcBorders>
            <w:vAlign w:val="bottom"/>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 </w:t>
            </w:r>
          </w:p>
        </w:tc>
      </w:tr>
      <w:tr w:rsidR="003604FC" w:rsidRPr="00D66E78" w:rsidTr="00DE495C">
        <w:trPr>
          <w:gridAfter w:val="2"/>
          <w:wAfter w:w="84" w:type="dxa"/>
          <w:trHeight w:val="255"/>
        </w:trPr>
        <w:tc>
          <w:tcPr>
            <w:tcW w:w="4335" w:type="dxa"/>
            <w:tcBorders>
              <w:left w:val="single" w:sz="8" w:space="0" w:color="000000"/>
              <w:bottom w:val="single" w:sz="4" w:space="0" w:color="000000"/>
            </w:tcBorders>
            <w:tcMar>
              <w:top w:w="15" w:type="dxa"/>
              <w:left w:w="15" w:type="dxa"/>
              <w:right w:w="15" w:type="dxa"/>
            </w:tcMar>
            <w:vAlign w:val="bottom"/>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Frais d'affranchissements</w:t>
            </w:r>
          </w:p>
        </w:tc>
        <w:tc>
          <w:tcPr>
            <w:tcW w:w="925" w:type="dxa"/>
            <w:tcBorders>
              <w:left w:val="single" w:sz="4" w:space="0" w:color="000000"/>
              <w:bottom w:val="single" w:sz="4" w:space="0" w:color="000000"/>
            </w:tcBorders>
            <w:tcMar>
              <w:top w:w="15" w:type="dxa"/>
              <w:left w:w="15" w:type="dxa"/>
              <w:right w:w="15" w:type="dxa"/>
            </w:tcMar>
            <w:vAlign w:val="bottom"/>
          </w:tcPr>
          <w:p w:rsidR="003604FC" w:rsidRPr="00D66E78" w:rsidRDefault="003604FC">
            <w:pPr>
              <w:snapToGrid w:val="0"/>
              <w:rPr>
                <w:rFonts w:asciiTheme="minorHAnsi" w:hAnsiTheme="minorHAnsi"/>
                <w:sz w:val="18"/>
                <w:szCs w:val="18"/>
              </w:rPr>
            </w:pPr>
          </w:p>
        </w:tc>
        <w:tc>
          <w:tcPr>
            <w:tcW w:w="144" w:type="dxa"/>
            <w:tcBorders>
              <w:left w:val="single" w:sz="4" w:space="0" w:color="000000"/>
            </w:tcBorders>
            <w:shd w:val="clear" w:color="auto" w:fill="D9D9D9"/>
            <w:tcMar>
              <w:top w:w="15" w:type="dxa"/>
              <w:left w:w="15" w:type="dxa"/>
              <w:right w:w="15" w:type="dxa"/>
            </w:tcMar>
            <w:vAlign w:val="bottom"/>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 </w:t>
            </w:r>
          </w:p>
        </w:tc>
        <w:tc>
          <w:tcPr>
            <w:tcW w:w="4331" w:type="dxa"/>
            <w:tcBorders>
              <w:left w:val="single" w:sz="4" w:space="0" w:color="000000"/>
              <w:bottom w:val="single" w:sz="4" w:space="0" w:color="000000"/>
            </w:tcBorders>
            <w:vAlign w:val="bottom"/>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Autres communes - préciser</w:t>
            </w:r>
          </w:p>
        </w:tc>
        <w:tc>
          <w:tcPr>
            <w:tcW w:w="1193" w:type="dxa"/>
            <w:gridSpan w:val="3"/>
            <w:tcBorders>
              <w:left w:val="single" w:sz="4" w:space="0" w:color="000000"/>
              <w:bottom w:val="single" w:sz="4" w:space="0" w:color="000000"/>
              <w:right w:val="single" w:sz="8" w:space="0" w:color="000000"/>
            </w:tcBorders>
            <w:vAlign w:val="bottom"/>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 </w:t>
            </w:r>
          </w:p>
        </w:tc>
      </w:tr>
      <w:tr w:rsidR="003604FC" w:rsidRPr="00D66E78" w:rsidTr="00DE495C">
        <w:trPr>
          <w:gridAfter w:val="2"/>
          <w:wAfter w:w="84" w:type="dxa"/>
          <w:trHeight w:val="255"/>
        </w:trPr>
        <w:tc>
          <w:tcPr>
            <w:tcW w:w="4335" w:type="dxa"/>
            <w:tcBorders>
              <w:left w:val="single" w:sz="8" w:space="0" w:color="000000"/>
              <w:bottom w:val="single" w:sz="4" w:space="0" w:color="000000"/>
            </w:tcBorders>
            <w:tcMar>
              <w:top w:w="15" w:type="dxa"/>
              <w:left w:w="15" w:type="dxa"/>
              <w:right w:w="15" w:type="dxa"/>
            </w:tcMar>
            <w:vAlign w:val="bottom"/>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Frais de téléphone, fax</w:t>
            </w:r>
          </w:p>
        </w:tc>
        <w:tc>
          <w:tcPr>
            <w:tcW w:w="925" w:type="dxa"/>
            <w:tcBorders>
              <w:left w:val="single" w:sz="4" w:space="0" w:color="000000"/>
              <w:bottom w:val="single" w:sz="4" w:space="0" w:color="000000"/>
            </w:tcBorders>
            <w:tcMar>
              <w:top w:w="15" w:type="dxa"/>
              <w:left w:w="15" w:type="dxa"/>
              <w:right w:w="15" w:type="dxa"/>
            </w:tcMar>
            <w:vAlign w:val="bottom"/>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 </w:t>
            </w:r>
          </w:p>
        </w:tc>
        <w:tc>
          <w:tcPr>
            <w:tcW w:w="144" w:type="dxa"/>
            <w:tcBorders>
              <w:left w:val="single" w:sz="4" w:space="0" w:color="000000"/>
            </w:tcBorders>
            <w:shd w:val="clear" w:color="auto" w:fill="D9D9D9"/>
            <w:tcMar>
              <w:top w:w="15" w:type="dxa"/>
              <w:left w:w="15" w:type="dxa"/>
              <w:right w:w="15" w:type="dxa"/>
            </w:tcMar>
            <w:vAlign w:val="bottom"/>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 </w:t>
            </w:r>
          </w:p>
        </w:tc>
        <w:tc>
          <w:tcPr>
            <w:tcW w:w="4331" w:type="dxa"/>
            <w:tcBorders>
              <w:left w:val="single" w:sz="4" w:space="0" w:color="000000"/>
              <w:bottom w:val="single" w:sz="4" w:space="0" w:color="000000"/>
            </w:tcBorders>
            <w:vAlign w:val="bottom"/>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Autres communes - préciser</w:t>
            </w:r>
          </w:p>
        </w:tc>
        <w:tc>
          <w:tcPr>
            <w:tcW w:w="1193" w:type="dxa"/>
            <w:gridSpan w:val="3"/>
            <w:tcBorders>
              <w:left w:val="single" w:sz="4" w:space="0" w:color="000000"/>
              <w:bottom w:val="single" w:sz="4" w:space="0" w:color="000000"/>
              <w:right w:val="single" w:sz="8" w:space="0" w:color="000000"/>
            </w:tcBorders>
            <w:vAlign w:val="bottom"/>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 </w:t>
            </w:r>
          </w:p>
        </w:tc>
      </w:tr>
      <w:tr w:rsidR="003604FC" w:rsidRPr="00D66E78" w:rsidTr="00DE495C">
        <w:trPr>
          <w:gridAfter w:val="2"/>
          <w:wAfter w:w="84" w:type="dxa"/>
          <w:trHeight w:val="255"/>
        </w:trPr>
        <w:tc>
          <w:tcPr>
            <w:tcW w:w="4335" w:type="dxa"/>
            <w:tcBorders>
              <w:left w:val="single" w:sz="8" w:space="0" w:color="000000"/>
              <w:bottom w:val="single" w:sz="4" w:space="0" w:color="000000"/>
            </w:tcBorders>
            <w:tcMar>
              <w:top w:w="15" w:type="dxa"/>
              <w:left w:w="15" w:type="dxa"/>
              <w:right w:w="15" w:type="dxa"/>
            </w:tcMar>
            <w:vAlign w:val="bottom"/>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Cotisations diverses</w:t>
            </w:r>
          </w:p>
        </w:tc>
        <w:tc>
          <w:tcPr>
            <w:tcW w:w="925" w:type="dxa"/>
            <w:tcBorders>
              <w:left w:val="single" w:sz="4" w:space="0" w:color="000000"/>
              <w:bottom w:val="single" w:sz="4" w:space="0" w:color="000000"/>
            </w:tcBorders>
            <w:tcMar>
              <w:top w:w="15" w:type="dxa"/>
              <w:left w:w="15" w:type="dxa"/>
              <w:right w:w="15" w:type="dxa"/>
            </w:tcMar>
            <w:vAlign w:val="bottom"/>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 </w:t>
            </w:r>
          </w:p>
        </w:tc>
        <w:tc>
          <w:tcPr>
            <w:tcW w:w="144" w:type="dxa"/>
            <w:tcBorders>
              <w:left w:val="single" w:sz="4" w:space="0" w:color="000000"/>
            </w:tcBorders>
            <w:shd w:val="clear" w:color="auto" w:fill="D9D9D9"/>
            <w:tcMar>
              <w:top w:w="15" w:type="dxa"/>
              <w:left w:w="15" w:type="dxa"/>
              <w:right w:w="15" w:type="dxa"/>
            </w:tcMar>
            <w:vAlign w:val="bottom"/>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 </w:t>
            </w:r>
          </w:p>
        </w:tc>
        <w:tc>
          <w:tcPr>
            <w:tcW w:w="4331" w:type="dxa"/>
            <w:tcBorders>
              <w:left w:val="single" w:sz="4" w:space="0" w:color="000000"/>
              <w:bottom w:val="single" w:sz="4" w:space="0" w:color="000000"/>
            </w:tcBorders>
            <w:vAlign w:val="bottom"/>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Autres communes - préciser</w:t>
            </w:r>
          </w:p>
        </w:tc>
        <w:tc>
          <w:tcPr>
            <w:tcW w:w="1193" w:type="dxa"/>
            <w:gridSpan w:val="3"/>
            <w:tcBorders>
              <w:left w:val="single" w:sz="4" w:space="0" w:color="000000"/>
              <w:bottom w:val="single" w:sz="4" w:space="0" w:color="000000"/>
              <w:right w:val="single" w:sz="8" w:space="0" w:color="000000"/>
            </w:tcBorders>
            <w:vAlign w:val="bottom"/>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 </w:t>
            </w:r>
          </w:p>
        </w:tc>
      </w:tr>
      <w:tr w:rsidR="003604FC" w:rsidRPr="00D66E78" w:rsidTr="00DE495C">
        <w:trPr>
          <w:gridAfter w:val="2"/>
          <w:wAfter w:w="84" w:type="dxa"/>
          <w:trHeight w:val="255"/>
        </w:trPr>
        <w:tc>
          <w:tcPr>
            <w:tcW w:w="4335" w:type="dxa"/>
            <w:tcBorders>
              <w:left w:val="single" w:sz="8" w:space="0" w:color="000000"/>
              <w:bottom w:val="single" w:sz="4" w:space="0" w:color="000000"/>
            </w:tcBorders>
            <w:tcMar>
              <w:top w:w="15" w:type="dxa"/>
              <w:left w:w="15" w:type="dxa"/>
              <w:right w:w="15" w:type="dxa"/>
            </w:tcMar>
            <w:vAlign w:val="bottom"/>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Cotisations reversées à fédération</w:t>
            </w:r>
          </w:p>
        </w:tc>
        <w:tc>
          <w:tcPr>
            <w:tcW w:w="925" w:type="dxa"/>
            <w:tcBorders>
              <w:left w:val="single" w:sz="4" w:space="0" w:color="000000"/>
              <w:bottom w:val="single" w:sz="4" w:space="0" w:color="000000"/>
            </w:tcBorders>
            <w:tcMar>
              <w:top w:w="15" w:type="dxa"/>
              <w:left w:w="15" w:type="dxa"/>
              <w:right w:w="15" w:type="dxa"/>
            </w:tcMar>
            <w:vAlign w:val="bottom"/>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 </w:t>
            </w:r>
          </w:p>
        </w:tc>
        <w:tc>
          <w:tcPr>
            <w:tcW w:w="144" w:type="dxa"/>
            <w:tcBorders>
              <w:left w:val="single" w:sz="4" w:space="0" w:color="000000"/>
            </w:tcBorders>
            <w:shd w:val="clear" w:color="auto" w:fill="D9D9D9"/>
            <w:tcMar>
              <w:top w:w="15" w:type="dxa"/>
              <w:left w:w="15" w:type="dxa"/>
              <w:right w:w="15" w:type="dxa"/>
            </w:tcMar>
            <w:vAlign w:val="bottom"/>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 </w:t>
            </w:r>
          </w:p>
        </w:tc>
        <w:tc>
          <w:tcPr>
            <w:tcW w:w="4331" w:type="dxa"/>
            <w:tcBorders>
              <w:left w:val="single" w:sz="4" w:space="0" w:color="000000"/>
              <w:bottom w:val="single" w:sz="4" w:space="0" w:color="000000"/>
            </w:tcBorders>
            <w:vAlign w:val="bottom"/>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Autres communes - préciser</w:t>
            </w:r>
          </w:p>
        </w:tc>
        <w:tc>
          <w:tcPr>
            <w:tcW w:w="1193" w:type="dxa"/>
            <w:gridSpan w:val="3"/>
            <w:tcBorders>
              <w:left w:val="single" w:sz="4" w:space="0" w:color="000000"/>
              <w:bottom w:val="single" w:sz="4" w:space="0" w:color="000000"/>
              <w:right w:val="single" w:sz="8" w:space="0" w:color="000000"/>
            </w:tcBorders>
            <w:vAlign w:val="bottom"/>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 </w:t>
            </w:r>
          </w:p>
        </w:tc>
      </w:tr>
      <w:tr w:rsidR="003604FC" w:rsidRPr="00D66E78" w:rsidTr="00DE495C">
        <w:trPr>
          <w:gridAfter w:val="2"/>
          <w:wAfter w:w="84" w:type="dxa"/>
          <w:trHeight w:val="255"/>
        </w:trPr>
        <w:tc>
          <w:tcPr>
            <w:tcW w:w="4335" w:type="dxa"/>
            <w:tcBorders>
              <w:left w:val="single" w:sz="8" w:space="0" w:color="000000"/>
              <w:bottom w:val="single" w:sz="4" w:space="0" w:color="000000"/>
            </w:tcBorders>
            <w:tcMar>
              <w:top w:w="15" w:type="dxa"/>
              <w:left w:w="15" w:type="dxa"/>
              <w:right w:w="15" w:type="dxa"/>
            </w:tcMar>
            <w:vAlign w:val="bottom"/>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Frais de recrutement du personnel, formation des bénévoles</w:t>
            </w:r>
          </w:p>
        </w:tc>
        <w:tc>
          <w:tcPr>
            <w:tcW w:w="925" w:type="dxa"/>
            <w:tcBorders>
              <w:left w:val="single" w:sz="4" w:space="0" w:color="000000"/>
              <w:bottom w:val="single" w:sz="4" w:space="0" w:color="000000"/>
            </w:tcBorders>
            <w:tcMar>
              <w:top w:w="15" w:type="dxa"/>
              <w:left w:w="15" w:type="dxa"/>
              <w:right w:w="15" w:type="dxa"/>
            </w:tcMar>
            <w:vAlign w:val="bottom"/>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 </w:t>
            </w:r>
          </w:p>
        </w:tc>
        <w:tc>
          <w:tcPr>
            <w:tcW w:w="144" w:type="dxa"/>
            <w:tcBorders>
              <w:left w:val="single" w:sz="4" w:space="0" w:color="000000"/>
            </w:tcBorders>
            <w:shd w:val="clear" w:color="auto" w:fill="D9D9D9"/>
            <w:tcMar>
              <w:top w:w="15" w:type="dxa"/>
              <w:left w:w="15" w:type="dxa"/>
              <w:right w:w="15" w:type="dxa"/>
            </w:tcMar>
            <w:vAlign w:val="bottom"/>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 </w:t>
            </w:r>
          </w:p>
        </w:tc>
        <w:tc>
          <w:tcPr>
            <w:tcW w:w="4331" w:type="dxa"/>
            <w:tcBorders>
              <w:left w:val="single" w:sz="4" w:space="0" w:color="000000"/>
              <w:bottom w:val="single" w:sz="4" w:space="0" w:color="000000"/>
            </w:tcBorders>
            <w:vAlign w:val="bottom"/>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Autres communes - préciser</w:t>
            </w:r>
          </w:p>
        </w:tc>
        <w:tc>
          <w:tcPr>
            <w:tcW w:w="1193" w:type="dxa"/>
            <w:gridSpan w:val="3"/>
            <w:tcBorders>
              <w:left w:val="single" w:sz="4" w:space="0" w:color="000000"/>
              <w:bottom w:val="single" w:sz="4" w:space="0" w:color="000000"/>
              <w:right w:val="single" w:sz="8" w:space="0" w:color="000000"/>
            </w:tcBorders>
            <w:vAlign w:val="bottom"/>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 </w:t>
            </w:r>
          </w:p>
        </w:tc>
      </w:tr>
      <w:tr w:rsidR="003604FC" w:rsidRPr="00D66E78" w:rsidTr="00DE495C">
        <w:trPr>
          <w:gridAfter w:val="2"/>
          <w:wAfter w:w="84" w:type="dxa"/>
          <w:trHeight w:val="255"/>
        </w:trPr>
        <w:tc>
          <w:tcPr>
            <w:tcW w:w="4335" w:type="dxa"/>
            <w:tcBorders>
              <w:top w:val="single" w:sz="4" w:space="0" w:color="000000"/>
              <w:left w:val="single" w:sz="8" w:space="0" w:color="000000"/>
              <w:bottom w:val="single" w:sz="4" w:space="0" w:color="000000"/>
            </w:tcBorders>
            <w:shd w:val="clear" w:color="auto" w:fill="D9D9D9"/>
            <w:tcMar>
              <w:top w:w="15" w:type="dxa"/>
              <w:left w:w="15" w:type="dxa"/>
              <w:right w:w="15" w:type="dxa"/>
            </w:tcMar>
            <w:vAlign w:val="bottom"/>
          </w:tcPr>
          <w:p w:rsidR="003604FC" w:rsidRPr="00D66E78" w:rsidRDefault="00247455">
            <w:pPr>
              <w:snapToGrid w:val="0"/>
              <w:rPr>
                <w:rFonts w:asciiTheme="minorHAnsi" w:hAnsiTheme="minorHAnsi"/>
                <w:b/>
                <w:bCs/>
                <w:i/>
                <w:iCs/>
                <w:sz w:val="18"/>
                <w:szCs w:val="18"/>
              </w:rPr>
            </w:pPr>
            <w:r w:rsidRPr="00D66E78">
              <w:rPr>
                <w:rFonts w:asciiTheme="minorHAnsi" w:hAnsiTheme="minorHAnsi"/>
                <w:b/>
                <w:bCs/>
                <w:i/>
                <w:iCs/>
                <w:sz w:val="18"/>
                <w:szCs w:val="18"/>
              </w:rPr>
              <w:t>63 - Impôts et taxes</w:t>
            </w:r>
          </w:p>
        </w:tc>
        <w:tc>
          <w:tcPr>
            <w:tcW w:w="925" w:type="dxa"/>
            <w:tcBorders>
              <w:top w:val="single" w:sz="4" w:space="0" w:color="000000"/>
              <w:left w:val="single" w:sz="4" w:space="0" w:color="000000"/>
              <w:bottom w:val="single" w:sz="4" w:space="0" w:color="000000"/>
            </w:tcBorders>
            <w:shd w:val="clear" w:color="auto" w:fill="D9D9D9"/>
            <w:tcMar>
              <w:top w:w="15" w:type="dxa"/>
              <w:left w:w="15" w:type="dxa"/>
              <w:right w:w="15" w:type="dxa"/>
            </w:tcMar>
            <w:vAlign w:val="bottom"/>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 </w:t>
            </w:r>
          </w:p>
        </w:tc>
        <w:tc>
          <w:tcPr>
            <w:tcW w:w="144" w:type="dxa"/>
            <w:tcBorders>
              <w:left w:val="single" w:sz="4" w:space="0" w:color="000000"/>
            </w:tcBorders>
            <w:shd w:val="clear" w:color="auto" w:fill="D9D9D9"/>
            <w:tcMar>
              <w:top w:w="15" w:type="dxa"/>
              <w:left w:w="15" w:type="dxa"/>
              <w:right w:w="15" w:type="dxa"/>
            </w:tcMar>
            <w:vAlign w:val="bottom"/>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 </w:t>
            </w:r>
          </w:p>
        </w:tc>
        <w:tc>
          <w:tcPr>
            <w:tcW w:w="4331" w:type="dxa"/>
            <w:tcBorders>
              <w:left w:val="single" w:sz="4" w:space="0" w:color="000000"/>
              <w:bottom w:val="single" w:sz="4" w:space="0" w:color="000000"/>
            </w:tcBorders>
            <w:vAlign w:val="bottom"/>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Jeunesse et Sport</w:t>
            </w:r>
          </w:p>
        </w:tc>
        <w:tc>
          <w:tcPr>
            <w:tcW w:w="1193" w:type="dxa"/>
            <w:gridSpan w:val="3"/>
            <w:tcBorders>
              <w:left w:val="single" w:sz="4" w:space="0" w:color="000000"/>
              <w:bottom w:val="single" w:sz="4" w:space="0" w:color="000000"/>
              <w:right w:val="single" w:sz="8" w:space="0" w:color="000000"/>
            </w:tcBorders>
            <w:vAlign w:val="bottom"/>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 </w:t>
            </w:r>
          </w:p>
        </w:tc>
      </w:tr>
      <w:tr w:rsidR="003604FC" w:rsidRPr="00D66E78" w:rsidTr="00DE495C">
        <w:trPr>
          <w:gridAfter w:val="2"/>
          <w:wAfter w:w="84" w:type="dxa"/>
          <w:trHeight w:val="255"/>
        </w:trPr>
        <w:tc>
          <w:tcPr>
            <w:tcW w:w="4335" w:type="dxa"/>
            <w:tcBorders>
              <w:left w:val="single" w:sz="8" w:space="0" w:color="000000"/>
              <w:bottom w:val="single" w:sz="4" w:space="0" w:color="000000"/>
            </w:tcBorders>
            <w:tcMar>
              <w:top w:w="15" w:type="dxa"/>
              <w:left w:w="15" w:type="dxa"/>
              <w:right w:w="15" w:type="dxa"/>
            </w:tcMar>
            <w:vAlign w:val="bottom"/>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Impôts et taxes sur rémunération</w:t>
            </w:r>
          </w:p>
        </w:tc>
        <w:tc>
          <w:tcPr>
            <w:tcW w:w="925" w:type="dxa"/>
            <w:tcBorders>
              <w:left w:val="single" w:sz="4" w:space="0" w:color="000000"/>
              <w:bottom w:val="single" w:sz="4" w:space="0" w:color="000000"/>
            </w:tcBorders>
            <w:tcMar>
              <w:top w:w="15" w:type="dxa"/>
              <w:left w:w="15" w:type="dxa"/>
              <w:right w:w="15" w:type="dxa"/>
            </w:tcMar>
            <w:vAlign w:val="bottom"/>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 </w:t>
            </w:r>
          </w:p>
        </w:tc>
        <w:tc>
          <w:tcPr>
            <w:tcW w:w="144" w:type="dxa"/>
            <w:tcBorders>
              <w:left w:val="single" w:sz="4" w:space="0" w:color="000000"/>
            </w:tcBorders>
            <w:shd w:val="clear" w:color="auto" w:fill="D9D9D9"/>
            <w:tcMar>
              <w:top w:w="15" w:type="dxa"/>
              <w:left w:w="15" w:type="dxa"/>
              <w:right w:w="15" w:type="dxa"/>
            </w:tcMar>
            <w:vAlign w:val="bottom"/>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 </w:t>
            </w:r>
          </w:p>
        </w:tc>
        <w:tc>
          <w:tcPr>
            <w:tcW w:w="4331" w:type="dxa"/>
            <w:tcBorders>
              <w:left w:val="single" w:sz="4" w:space="0" w:color="000000"/>
              <w:bottom w:val="single" w:sz="4" w:space="0" w:color="000000"/>
            </w:tcBorders>
            <w:vAlign w:val="bottom"/>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Autres subventions (préciser)</w:t>
            </w:r>
          </w:p>
        </w:tc>
        <w:tc>
          <w:tcPr>
            <w:tcW w:w="1193" w:type="dxa"/>
            <w:gridSpan w:val="3"/>
            <w:tcBorders>
              <w:left w:val="single" w:sz="4" w:space="0" w:color="000000"/>
              <w:bottom w:val="single" w:sz="4" w:space="0" w:color="000000"/>
              <w:right w:val="single" w:sz="8" w:space="0" w:color="000000"/>
            </w:tcBorders>
            <w:vAlign w:val="bottom"/>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 </w:t>
            </w:r>
          </w:p>
        </w:tc>
      </w:tr>
      <w:tr w:rsidR="003604FC" w:rsidRPr="00D66E78" w:rsidTr="00DE495C">
        <w:trPr>
          <w:gridAfter w:val="2"/>
          <w:wAfter w:w="84" w:type="dxa"/>
          <w:trHeight w:val="255"/>
        </w:trPr>
        <w:tc>
          <w:tcPr>
            <w:tcW w:w="4335" w:type="dxa"/>
            <w:tcBorders>
              <w:left w:val="single" w:sz="8" w:space="0" w:color="000000"/>
              <w:bottom w:val="single" w:sz="4" w:space="0" w:color="000000"/>
            </w:tcBorders>
            <w:tcMar>
              <w:top w:w="15" w:type="dxa"/>
              <w:left w:w="15" w:type="dxa"/>
              <w:right w:w="15" w:type="dxa"/>
            </w:tcMar>
            <w:vAlign w:val="bottom"/>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Part employeur formation continue</w:t>
            </w:r>
          </w:p>
        </w:tc>
        <w:tc>
          <w:tcPr>
            <w:tcW w:w="925" w:type="dxa"/>
            <w:tcBorders>
              <w:left w:val="single" w:sz="4" w:space="0" w:color="000000"/>
              <w:bottom w:val="single" w:sz="4" w:space="0" w:color="000000"/>
            </w:tcBorders>
            <w:tcMar>
              <w:top w:w="15" w:type="dxa"/>
              <w:left w:w="15" w:type="dxa"/>
              <w:right w:w="15" w:type="dxa"/>
            </w:tcMar>
            <w:vAlign w:val="bottom"/>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 </w:t>
            </w:r>
          </w:p>
        </w:tc>
        <w:tc>
          <w:tcPr>
            <w:tcW w:w="144" w:type="dxa"/>
            <w:tcBorders>
              <w:left w:val="single" w:sz="4" w:space="0" w:color="000000"/>
            </w:tcBorders>
            <w:shd w:val="clear" w:color="auto" w:fill="D9D9D9"/>
            <w:tcMar>
              <w:top w:w="15" w:type="dxa"/>
              <w:left w:w="15" w:type="dxa"/>
              <w:right w:w="15" w:type="dxa"/>
            </w:tcMar>
            <w:vAlign w:val="bottom"/>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 </w:t>
            </w:r>
          </w:p>
        </w:tc>
        <w:tc>
          <w:tcPr>
            <w:tcW w:w="4331" w:type="dxa"/>
            <w:tcBorders>
              <w:top w:val="single" w:sz="4" w:space="0" w:color="000000"/>
              <w:left w:val="single" w:sz="4" w:space="0" w:color="000000"/>
              <w:bottom w:val="single" w:sz="4" w:space="0" w:color="000000"/>
            </w:tcBorders>
            <w:shd w:val="clear" w:color="auto" w:fill="D9D9D9"/>
            <w:vAlign w:val="bottom"/>
          </w:tcPr>
          <w:p w:rsidR="003604FC" w:rsidRPr="00D66E78" w:rsidRDefault="00247455">
            <w:pPr>
              <w:snapToGrid w:val="0"/>
              <w:rPr>
                <w:rFonts w:asciiTheme="minorHAnsi" w:hAnsiTheme="minorHAnsi"/>
                <w:b/>
                <w:bCs/>
                <w:i/>
                <w:iCs/>
                <w:sz w:val="18"/>
                <w:szCs w:val="18"/>
              </w:rPr>
            </w:pPr>
            <w:r w:rsidRPr="00D66E78">
              <w:rPr>
                <w:rFonts w:asciiTheme="minorHAnsi" w:hAnsiTheme="minorHAnsi"/>
                <w:b/>
                <w:bCs/>
                <w:i/>
                <w:iCs/>
                <w:sz w:val="18"/>
                <w:szCs w:val="18"/>
              </w:rPr>
              <w:t>75 - Autres produits de gestion courante</w:t>
            </w:r>
          </w:p>
        </w:tc>
        <w:tc>
          <w:tcPr>
            <w:tcW w:w="1193" w:type="dxa"/>
            <w:gridSpan w:val="3"/>
            <w:tcBorders>
              <w:top w:val="single" w:sz="4" w:space="0" w:color="000000"/>
              <w:left w:val="single" w:sz="4" w:space="0" w:color="000000"/>
              <w:bottom w:val="single" w:sz="4" w:space="0" w:color="000000"/>
              <w:right w:val="single" w:sz="8" w:space="0" w:color="000000"/>
            </w:tcBorders>
            <w:shd w:val="clear" w:color="auto" w:fill="D9D9D9"/>
            <w:vAlign w:val="bottom"/>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 </w:t>
            </w:r>
          </w:p>
        </w:tc>
      </w:tr>
      <w:tr w:rsidR="003604FC" w:rsidRPr="00D66E78" w:rsidTr="00DE495C">
        <w:trPr>
          <w:gridAfter w:val="2"/>
          <w:wAfter w:w="84" w:type="dxa"/>
          <w:trHeight w:val="255"/>
        </w:trPr>
        <w:tc>
          <w:tcPr>
            <w:tcW w:w="4335" w:type="dxa"/>
            <w:tcBorders>
              <w:left w:val="single" w:sz="8" w:space="0" w:color="000000"/>
              <w:bottom w:val="single" w:sz="4" w:space="0" w:color="000000"/>
            </w:tcBorders>
            <w:tcMar>
              <w:top w:w="15" w:type="dxa"/>
              <w:left w:w="15" w:type="dxa"/>
              <w:right w:w="15" w:type="dxa"/>
            </w:tcMar>
            <w:vAlign w:val="bottom"/>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Droit d'enregistrements et timbres fiscaux</w:t>
            </w:r>
          </w:p>
        </w:tc>
        <w:tc>
          <w:tcPr>
            <w:tcW w:w="925" w:type="dxa"/>
            <w:tcBorders>
              <w:left w:val="single" w:sz="4" w:space="0" w:color="000000"/>
              <w:bottom w:val="single" w:sz="4" w:space="0" w:color="000000"/>
            </w:tcBorders>
            <w:tcMar>
              <w:top w:w="15" w:type="dxa"/>
              <w:left w:w="15" w:type="dxa"/>
              <w:right w:w="15" w:type="dxa"/>
            </w:tcMar>
            <w:vAlign w:val="bottom"/>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 </w:t>
            </w:r>
          </w:p>
        </w:tc>
        <w:tc>
          <w:tcPr>
            <w:tcW w:w="144" w:type="dxa"/>
            <w:tcBorders>
              <w:left w:val="single" w:sz="4" w:space="0" w:color="000000"/>
            </w:tcBorders>
            <w:shd w:val="clear" w:color="auto" w:fill="D9D9D9"/>
            <w:tcMar>
              <w:top w:w="15" w:type="dxa"/>
              <w:left w:w="15" w:type="dxa"/>
              <w:right w:w="15" w:type="dxa"/>
            </w:tcMar>
            <w:vAlign w:val="bottom"/>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 </w:t>
            </w:r>
          </w:p>
        </w:tc>
        <w:tc>
          <w:tcPr>
            <w:tcW w:w="4331" w:type="dxa"/>
            <w:tcBorders>
              <w:left w:val="single" w:sz="4" w:space="0" w:color="000000"/>
              <w:bottom w:val="single" w:sz="4" w:space="0" w:color="000000"/>
            </w:tcBorders>
            <w:vAlign w:val="bottom"/>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Cotisations adhérents</w:t>
            </w:r>
          </w:p>
        </w:tc>
        <w:tc>
          <w:tcPr>
            <w:tcW w:w="1193" w:type="dxa"/>
            <w:gridSpan w:val="3"/>
            <w:tcBorders>
              <w:left w:val="single" w:sz="4" w:space="0" w:color="000000"/>
              <w:bottom w:val="single" w:sz="4" w:space="0" w:color="000000"/>
              <w:right w:val="single" w:sz="8" w:space="0" w:color="000000"/>
            </w:tcBorders>
            <w:vAlign w:val="bottom"/>
          </w:tcPr>
          <w:p w:rsidR="003604FC" w:rsidRPr="00D66E78" w:rsidRDefault="003604FC">
            <w:pPr>
              <w:snapToGrid w:val="0"/>
              <w:rPr>
                <w:rFonts w:asciiTheme="minorHAnsi" w:hAnsiTheme="minorHAnsi"/>
                <w:sz w:val="18"/>
                <w:szCs w:val="18"/>
              </w:rPr>
            </w:pPr>
          </w:p>
        </w:tc>
      </w:tr>
      <w:tr w:rsidR="003604FC" w:rsidRPr="00D66E78" w:rsidTr="00DE495C">
        <w:trPr>
          <w:gridAfter w:val="2"/>
          <w:wAfter w:w="84" w:type="dxa"/>
          <w:trHeight w:val="255"/>
        </w:trPr>
        <w:tc>
          <w:tcPr>
            <w:tcW w:w="4335" w:type="dxa"/>
            <w:tcBorders>
              <w:left w:val="single" w:sz="8" w:space="0" w:color="000000"/>
              <w:bottom w:val="single" w:sz="4" w:space="0" w:color="000000"/>
            </w:tcBorders>
            <w:tcMar>
              <w:top w:w="15" w:type="dxa"/>
              <w:left w:w="15" w:type="dxa"/>
              <w:right w:w="15" w:type="dxa"/>
            </w:tcMar>
            <w:vAlign w:val="bottom"/>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Autres impôts et taxes</w:t>
            </w:r>
          </w:p>
        </w:tc>
        <w:tc>
          <w:tcPr>
            <w:tcW w:w="925" w:type="dxa"/>
            <w:tcBorders>
              <w:left w:val="single" w:sz="4" w:space="0" w:color="000000"/>
              <w:bottom w:val="single" w:sz="4" w:space="0" w:color="000000"/>
            </w:tcBorders>
            <w:tcMar>
              <w:top w:w="15" w:type="dxa"/>
              <w:left w:w="15" w:type="dxa"/>
              <w:right w:w="15" w:type="dxa"/>
            </w:tcMar>
            <w:vAlign w:val="bottom"/>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 </w:t>
            </w:r>
          </w:p>
        </w:tc>
        <w:tc>
          <w:tcPr>
            <w:tcW w:w="144" w:type="dxa"/>
            <w:tcBorders>
              <w:left w:val="single" w:sz="4" w:space="0" w:color="000000"/>
            </w:tcBorders>
            <w:shd w:val="clear" w:color="auto" w:fill="D9D9D9"/>
            <w:tcMar>
              <w:top w:w="15" w:type="dxa"/>
              <w:left w:w="15" w:type="dxa"/>
              <w:right w:w="15" w:type="dxa"/>
            </w:tcMar>
            <w:vAlign w:val="bottom"/>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 </w:t>
            </w:r>
          </w:p>
        </w:tc>
        <w:tc>
          <w:tcPr>
            <w:tcW w:w="4331" w:type="dxa"/>
            <w:tcBorders>
              <w:left w:val="single" w:sz="4" w:space="0" w:color="000000"/>
              <w:bottom w:val="single" w:sz="4" w:space="0" w:color="000000"/>
            </w:tcBorders>
            <w:vAlign w:val="bottom"/>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Dons des partenaires</w:t>
            </w:r>
          </w:p>
        </w:tc>
        <w:tc>
          <w:tcPr>
            <w:tcW w:w="1193" w:type="dxa"/>
            <w:gridSpan w:val="3"/>
            <w:tcBorders>
              <w:left w:val="single" w:sz="4" w:space="0" w:color="000000"/>
              <w:bottom w:val="single" w:sz="4" w:space="0" w:color="000000"/>
              <w:right w:val="single" w:sz="8" w:space="0" w:color="000000"/>
            </w:tcBorders>
            <w:vAlign w:val="bottom"/>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 </w:t>
            </w:r>
          </w:p>
        </w:tc>
      </w:tr>
      <w:tr w:rsidR="003604FC" w:rsidRPr="00D66E78" w:rsidTr="00DE495C">
        <w:trPr>
          <w:gridAfter w:val="2"/>
          <w:wAfter w:w="84" w:type="dxa"/>
          <w:trHeight w:val="255"/>
        </w:trPr>
        <w:tc>
          <w:tcPr>
            <w:tcW w:w="4335" w:type="dxa"/>
            <w:tcBorders>
              <w:top w:val="single" w:sz="4" w:space="0" w:color="000000"/>
              <w:left w:val="single" w:sz="8" w:space="0" w:color="000000"/>
              <w:bottom w:val="single" w:sz="4" w:space="0" w:color="000000"/>
            </w:tcBorders>
            <w:shd w:val="clear" w:color="auto" w:fill="D9D9D9"/>
            <w:tcMar>
              <w:top w:w="15" w:type="dxa"/>
              <w:left w:w="15" w:type="dxa"/>
              <w:right w:w="15" w:type="dxa"/>
            </w:tcMar>
            <w:vAlign w:val="bottom"/>
          </w:tcPr>
          <w:p w:rsidR="003604FC" w:rsidRPr="00D66E78" w:rsidRDefault="00247455">
            <w:pPr>
              <w:snapToGrid w:val="0"/>
              <w:rPr>
                <w:rFonts w:asciiTheme="minorHAnsi" w:hAnsiTheme="minorHAnsi"/>
                <w:b/>
                <w:bCs/>
                <w:i/>
                <w:iCs/>
                <w:sz w:val="18"/>
                <w:szCs w:val="18"/>
              </w:rPr>
            </w:pPr>
            <w:r w:rsidRPr="00D66E78">
              <w:rPr>
                <w:rFonts w:asciiTheme="minorHAnsi" w:hAnsiTheme="minorHAnsi"/>
                <w:b/>
                <w:bCs/>
                <w:i/>
                <w:iCs/>
                <w:sz w:val="18"/>
                <w:szCs w:val="18"/>
              </w:rPr>
              <w:t>64 - Charges de personnel</w:t>
            </w:r>
          </w:p>
        </w:tc>
        <w:tc>
          <w:tcPr>
            <w:tcW w:w="925" w:type="dxa"/>
            <w:tcBorders>
              <w:top w:val="single" w:sz="4" w:space="0" w:color="000000"/>
              <w:left w:val="single" w:sz="4" w:space="0" w:color="000000"/>
              <w:bottom w:val="single" w:sz="4" w:space="0" w:color="000000"/>
            </w:tcBorders>
            <w:shd w:val="clear" w:color="auto" w:fill="D9D9D9"/>
            <w:tcMar>
              <w:top w:w="15" w:type="dxa"/>
              <w:left w:w="15" w:type="dxa"/>
              <w:right w:w="15" w:type="dxa"/>
            </w:tcMar>
            <w:vAlign w:val="bottom"/>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 </w:t>
            </w:r>
          </w:p>
        </w:tc>
        <w:tc>
          <w:tcPr>
            <w:tcW w:w="144" w:type="dxa"/>
            <w:tcBorders>
              <w:left w:val="single" w:sz="4" w:space="0" w:color="000000"/>
            </w:tcBorders>
            <w:shd w:val="clear" w:color="auto" w:fill="D9D9D9"/>
            <w:tcMar>
              <w:top w:w="15" w:type="dxa"/>
              <w:left w:w="15" w:type="dxa"/>
              <w:right w:w="15" w:type="dxa"/>
            </w:tcMar>
            <w:vAlign w:val="bottom"/>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 </w:t>
            </w:r>
          </w:p>
        </w:tc>
        <w:tc>
          <w:tcPr>
            <w:tcW w:w="4331" w:type="dxa"/>
            <w:tcBorders>
              <w:top w:val="single" w:sz="4" w:space="0" w:color="000000"/>
              <w:left w:val="single" w:sz="4" w:space="0" w:color="000000"/>
              <w:bottom w:val="single" w:sz="4" w:space="0" w:color="000000"/>
            </w:tcBorders>
            <w:vAlign w:val="bottom"/>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Autres dons et legs</w:t>
            </w:r>
          </w:p>
        </w:tc>
        <w:tc>
          <w:tcPr>
            <w:tcW w:w="1193" w:type="dxa"/>
            <w:gridSpan w:val="3"/>
            <w:tcBorders>
              <w:top w:val="single" w:sz="4" w:space="0" w:color="000000"/>
              <w:left w:val="single" w:sz="4" w:space="0" w:color="000000"/>
              <w:bottom w:val="single" w:sz="4" w:space="0" w:color="000000"/>
              <w:right w:val="single" w:sz="8" w:space="0" w:color="000000"/>
            </w:tcBorders>
            <w:vAlign w:val="bottom"/>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 </w:t>
            </w:r>
          </w:p>
        </w:tc>
      </w:tr>
      <w:tr w:rsidR="003604FC" w:rsidRPr="00D66E78" w:rsidTr="00DE495C">
        <w:trPr>
          <w:gridAfter w:val="2"/>
          <w:wAfter w:w="84" w:type="dxa"/>
          <w:trHeight w:val="255"/>
        </w:trPr>
        <w:tc>
          <w:tcPr>
            <w:tcW w:w="4335" w:type="dxa"/>
            <w:tcBorders>
              <w:left w:val="single" w:sz="8" w:space="0" w:color="000000"/>
              <w:bottom w:val="single" w:sz="4" w:space="0" w:color="000000"/>
            </w:tcBorders>
            <w:tcMar>
              <w:top w:w="15" w:type="dxa"/>
              <w:left w:w="15" w:type="dxa"/>
              <w:right w:w="15" w:type="dxa"/>
            </w:tcMar>
            <w:vAlign w:val="bottom"/>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Salaires nets</w:t>
            </w:r>
          </w:p>
        </w:tc>
        <w:tc>
          <w:tcPr>
            <w:tcW w:w="925" w:type="dxa"/>
            <w:tcBorders>
              <w:left w:val="single" w:sz="4" w:space="0" w:color="000000"/>
              <w:bottom w:val="single" w:sz="4" w:space="0" w:color="000000"/>
            </w:tcBorders>
            <w:tcMar>
              <w:top w:w="15" w:type="dxa"/>
              <w:left w:w="15" w:type="dxa"/>
              <w:right w:w="15" w:type="dxa"/>
            </w:tcMar>
            <w:vAlign w:val="bottom"/>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 </w:t>
            </w:r>
          </w:p>
        </w:tc>
        <w:tc>
          <w:tcPr>
            <w:tcW w:w="144" w:type="dxa"/>
            <w:tcBorders>
              <w:left w:val="single" w:sz="4" w:space="0" w:color="000000"/>
            </w:tcBorders>
            <w:shd w:val="clear" w:color="auto" w:fill="D9D9D9"/>
            <w:tcMar>
              <w:top w:w="15" w:type="dxa"/>
              <w:left w:w="15" w:type="dxa"/>
              <w:right w:w="15" w:type="dxa"/>
            </w:tcMar>
            <w:vAlign w:val="bottom"/>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 </w:t>
            </w:r>
          </w:p>
        </w:tc>
        <w:tc>
          <w:tcPr>
            <w:tcW w:w="4331" w:type="dxa"/>
            <w:tcBorders>
              <w:top w:val="single" w:sz="4" w:space="0" w:color="000000"/>
              <w:left w:val="single" w:sz="4" w:space="0" w:color="000000"/>
              <w:bottom w:val="single" w:sz="4" w:space="0" w:color="000000"/>
            </w:tcBorders>
            <w:shd w:val="clear" w:color="auto" w:fill="D9D9D9"/>
            <w:vAlign w:val="bottom"/>
          </w:tcPr>
          <w:p w:rsidR="003604FC" w:rsidRPr="00D66E78" w:rsidRDefault="00247455">
            <w:pPr>
              <w:snapToGrid w:val="0"/>
              <w:rPr>
                <w:rFonts w:asciiTheme="minorHAnsi" w:hAnsiTheme="minorHAnsi"/>
                <w:b/>
                <w:bCs/>
                <w:i/>
                <w:iCs/>
                <w:sz w:val="18"/>
                <w:szCs w:val="18"/>
              </w:rPr>
            </w:pPr>
            <w:r w:rsidRPr="00D66E78">
              <w:rPr>
                <w:rFonts w:asciiTheme="minorHAnsi" w:hAnsiTheme="minorHAnsi"/>
                <w:b/>
                <w:bCs/>
                <w:i/>
                <w:iCs/>
                <w:sz w:val="18"/>
                <w:szCs w:val="18"/>
              </w:rPr>
              <w:t>76 - Produits financiers</w:t>
            </w:r>
          </w:p>
        </w:tc>
        <w:tc>
          <w:tcPr>
            <w:tcW w:w="1193" w:type="dxa"/>
            <w:gridSpan w:val="3"/>
            <w:tcBorders>
              <w:top w:val="single" w:sz="4" w:space="0" w:color="000000"/>
              <w:left w:val="single" w:sz="4" w:space="0" w:color="000000"/>
              <w:bottom w:val="single" w:sz="4" w:space="0" w:color="000000"/>
              <w:right w:val="single" w:sz="8" w:space="0" w:color="000000"/>
            </w:tcBorders>
            <w:shd w:val="clear" w:color="auto" w:fill="D9D9D9"/>
            <w:vAlign w:val="bottom"/>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 </w:t>
            </w:r>
          </w:p>
        </w:tc>
      </w:tr>
      <w:tr w:rsidR="003604FC" w:rsidRPr="00D66E78" w:rsidTr="00DE495C">
        <w:trPr>
          <w:gridAfter w:val="2"/>
          <w:wAfter w:w="84" w:type="dxa"/>
          <w:trHeight w:val="255"/>
        </w:trPr>
        <w:tc>
          <w:tcPr>
            <w:tcW w:w="4335" w:type="dxa"/>
            <w:tcBorders>
              <w:left w:val="single" w:sz="8" w:space="0" w:color="000000"/>
              <w:bottom w:val="single" w:sz="4" w:space="0" w:color="000000"/>
            </w:tcBorders>
            <w:tcMar>
              <w:top w:w="15" w:type="dxa"/>
              <w:left w:w="15" w:type="dxa"/>
              <w:right w:w="15" w:type="dxa"/>
            </w:tcMar>
            <w:vAlign w:val="bottom"/>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Bénévolat valorisé</w:t>
            </w:r>
          </w:p>
        </w:tc>
        <w:tc>
          <w:tcPr>
            <w:tcW w:w="925" w:type="dxa"/>
            <w:tcBorders>
              <w:left w:val="single" w:sz="4" w:space="0" w:color="000000"/>
              <w:bottom w:val="single" w:sz="4" w:space="0" w:color="000000"/>
            </w:tcBorders>
            <w:tcMar>
              <w:top w:w="15" w:type="dxa"/>
              <w:left w:w="15" w:type="dxa"/>
              <w:right w:w="15" w:type="dxa"/>
            </w:tcMar>
            <w:vAlign w:val="bottom"/>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 </w:t>
            </w:r>
          </w:p>
        </w:tc>
        <w:tc>
          <w:tcPr>
            <w:tcW w:w="144" w:type="dxa"/>
            <w:tcBorders>
              <w:left w:val="single" w:sz="4" w:space="0" w:color="000000"/>
            </w:tcBorders>
            <w:shd w:val="clear" w:color="auto" w:fill="D9D9D9"/>
            <w:tcMar>
              <w:top w:w="15" w:type="dxa"/>
              <w:left w:w="15" w:type="dxa"/>
              <w:right w:w="15" w:type="dxa"/>
            </w:tcMar>
            <w:vAlign w:val="bottom"/>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 </w:t>
            </w:r>
          </w:p>
        </w:tc>
        <w:tc>
          <w:tcPr>
            <w:tcW w:w="4331" w:type="dxa"/>
            <w:tcBorders>
              <w:top w:val="single" w:sz="4" w:space="0" w:color="000000"/>
              <w:left w:val="single" w:sz="4" w:space="0" w:color="000000"/>
              <w:bottom w:val="single" w:sz="4" w:space="0" w:color="000000"/>
            </w:tcBorders>
            <w:vAlign w:val="bottom"/>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Intérêts bancaires</w:t>
            </w:r>
          </w:p>
        </w:tc>
        <w:tc>
          <w:tcPr>
            <w:tcW w:w="1193" w:type="dxa"/>
            <w:gridSpan w:val="3"/>
            <w:tcBorders>
              <w:top w:val="single" w:sz="4" w:space="0" w:color="000000"/>
              <w:left w:val="single" w:sz="4" w:space="0" w:color="000000"/>
              <w:bottom w:val="single" w:sz="4" w:space="0" w:color="000000"/>
              <w:right w:val="single" w:sz="8" w:space="0" w:color="000000"/>
            </w:tcBorders>
            <w:vAlign w:val="bottom"/>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 </w:t>
            </w:r>
          </w:p>
        </w:tc>
      </w:tr>
      <w:tr w:rsidR="003604FC" w:rsidRPr="00D66E78" w:rsidTr="00DE495C">
        <w:trPr>
          <w:gridAfter w:val="2"/>
          <w:wAfter w:w="84" w:type="dxa"/>
          <w:trHeight w:val="255"/>
        </w:trPr>
        <w:tc>
          <w:tcPr>
            <w:tcW w:w="4335" w:type="dxa"/>
            <w:tcBorders>
              <w:left w:val="single" w:sz="8" w:space="0" w:color="000000"/>
              <w:bottom w:val="single" w:sz="4" w:space="0" w:color="000000"/>
            </w:tcBorders>
            <w:tcMar>
              <w:top w:w="15" w:type="dxa"/>
              <w:left w:w="15" w:type="dxa"/>
              <w:right w:w="15" w:type="dxa"/>
            </w:tcMar>
            <w:vAlign w:val="bottom"/>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Charges patronales</w:t>
            </w:r>
          </w:p>
        </w:tc>
        <w:tc>
          <w:tcPr>
            <w:tcW w:w="925" w:type="dxa"/>
            <w:tcBorders>
              <w:left w:val="single" w:sz="4" w:space="0" w:color="000000"/>
              <w:bottom w:val="single" w:sz="4" w:space="0" w:color="000000"/>
            </w:tcBorders>
            <w:tcMar>
              <w:top w:w="15" w:type="dxa"/>
              <w:left w:w="15" w:type="dxa"/>
              <w:right w:w="15" w:type="dxa"/>
            </w:tcMar>
            <w:vAlign w:val="bottom"/>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 </w:t>
            </w:r>
          </w:p>
        </w:tc>
        <w:tc>
          <w:tcPr>
            <w:tcW w:w="144" w:type="dxa"/>
            <w:tcBorders>
              <w:left w:val="single" w:sz="4" w:space="0" w:color="000000"/>
            </w:tcBorders>
            <w:shd w:val="clear" w:color="auto" w:fill="D9D9D9"/>
            <w:tcMar>
              <w:top w:w="15" w:type="dxa"/>
              <w:left w:w="15" w:type="dxa"/>
              <w:right w:w="15" w:type="dxa"/>
            </w:tcMar>
            <w:vAlign w:val="bottom"/>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 </w:t>
            </w:r>
          </w:p>
        </w:tc>
        <w:tc>
          <w:tcPr>
            <w:tcW w:w="4331" w:type="dxa"/>
            <w:tcBorders>
              <w:top w:val="single" w:sz="4" w:space="0" w:color="000000"/>
              <w:left w:val="single" w:sz="4" w:space="0" w:color="000000"/>
              <w:bottom w:val="single" w:sz="4" w:space="0" w:color="000000"/>
            </w:tcBorders>
            <w:shd w:val="clear" w:color="auto" w:fill="D9D9D9"/>
            <w:vAlign w:val="bottom"/>
          </w:tcPr>
          <w:p w:rsidR="003604FC" w:rsidRPr="00D66E78" w:rsidRDefault="00247455">
            <w:pPr>
              <w:snapToGrid w:val="0"/>
              <w:rPr>
                <w:rFonts w:asciiTheme="minorHAnsi" w:hAnsiTheme="minorHAnsi"/>
                <w:b/>
                <w:bCs/>
                <w:i/>
                <w:iCs/>
                <w:sz w:val="18"/>
                <w:szCs w:val="18"/>
              </w:rPr>
            </w:pPr>
            <w:r w:rsidRPr="00D66E78">
              <w:rPr>
                <w:rFonts w:asciiTheme="minorHAnsi" w:hAnsiTheme="minorHAnsi"/>
                <w:b/>
                <w:bCs/>
                <w:i/>
                <w:iCs/>
                <w:sz w:val="18"/>
                <w:szCs w:val="18"/>
              </w:rPr>
              <w:t>77 - Produits exceptionnels</w:t>
            </w:r>
          </w:p>
        </w:tc>
        <w:tc>
          <w:tcPr>
            <w:tcW w:w="1193" w:type="dxa"/>
            <w:gridSpan w:val="3"/>
            <w:tcBorders>
              <w:top w:val="single" w:sz="4" w:space="0" w:color="000000"/>
              <w:left w:val="single" w:sz="4" w:space="0" w:color="000000"/>
              <w:bottom w:val="single" w:sz="4" w:space="0" w:color="000000"/>
              <w:right w:val="single" w:sz="8" w:space="0" w:color="000000"/>
            </w:tcBorders>
            <w:shd w:val="clear" w:color="auto" w:fill="D9D9D9"/>
            <w:vAlign w:val="bottom"/>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 </w:t>
            </w:r>
          </w:p>
        </w:tc>
      </w:tr>
      <w:tr w:rsidR="003604FC" w:rsidRPr="00D66E78" w:rsidTr="00DE495C">
        <w:trPr>
          <w:gridAfter w:val="2"/>
          <w:wAfter w:w="84" w:type="dxa"/>
          <w:trHeight w:val="255"/>
        </w:trPr>
        <w:tc>
          <w:tcPr>
            <w:tcW w:w="4335" w:type="dxa"/>
            <w:tcBorders>
              <w:left w:val="single" w:sz="8" w:space="0" w:color="000000"/>
              <w:bottom w:val="single" w:sz="4" w:space="0" w:color="000000"/>
            </w:tcBorders>
            <w:tcMar>
              <w:top w:w="15" w:type="dxa"/>
              <w:left w:w="15" w:type="dxa"/>
              <w:right w:w="15" w:type="dxa"/>
            </w:tcMar>
            <w:vAlign w:val="bottom"/>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Médecine du travail</w:t>
            </w:r>
          </w:p>
        </w:tc>
        <w:tc>
          <w:tcPr>
            <w:tcW w:w="925" w:type="dxa"/>
            <w:tcBorders>
              <w:left w:val="single" w:sz="4" w:space="0" w:color="000000"/>
              <w:bottom w:val="single" w:sz="4" w:space="0" w:color="000000"/>
            </w:tcBorders>
            <w:tcMar>
              <w:top w:w="15" w:type="dxa"/>
              <w:left w:w="15" w:type="dxa"/>
              <w:right w:w="15" w:type="dxa"/>
            </w:tcMar>
            <w:vAlign w:val="bottom"/>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 </w:t>
            </w:r>
          </w:p>
        </w:tc>
        <w:tc>
          <w:tcPr>
            <w:tcW w:w="144" w:type="dxa"/>
            <w:tcBorders>
              <w:left w:val="single" w:sz="4" w:space="0" w:color="000000"/>
            </w:tcBorders>
            <w:shd w:val="clear" w:color="auto" w:fill="D9D9D9"/>
            <w:tcMar>
              <w:top w:w="15" w:type="dxa"/>
              <w:left w:w="15" w:type="dxa"/>
              <w:right w:w="15" w:type="dxa"/>
            </w:tcMar>
            <w:vAlign w:val="bottom"/>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 </w:t>
            </w:r>
          </w:p>
        </w:tc>
        <w:tc>
          <w:tcPr>
            <w:tcW w:w="4331" w:type="dxa"/>
            <w:tcBorders>
              <w:left w:val="single" w:sz="4" w:space="0" w:color="000000"/>
              <w:bottom w:val="single" w:sz="4" w:space="0" w:color="000000"/>
            </w:tcBorders>
            <w:vAlign w:val="bottom"/>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Produits exceptionnels</w:t>
            </w:r>
          </w:p>
        </w:tc>
        <w:tc>
          <w:tcPr>
            <w:tcW w:w="1193" w:type="dxa"/>
            <w:gridSpan w:val="3"/>
            <w:tcBorders>
              <w:left w:val="single" w:sz="4" w:space="0" w:color="000000"/>
              <w:bottom w:val="single" w:sz="4" w:space="0" w:color="000000"/>
              <w:right w:val="single" w:sz="8" w:space="0" w:color="000000"/>
            </w:tcBorders>
            <w:vAlign w:val="bottom"/>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 </w:t>
            </w:r>
          </w:p>
        </w:tc>
      </w:tr>
      <w:tr w:rsidR="003604FC" w:rsidRPr="00D66E78" w:rsidTr="00DE495C">
        <w:trPr>
          <w:gridAfter w:val="2"/>
          <w:wAfter w:w="84" w:type="dxa"/>
          <w:trHeight w:val="255"/>
        </w:trPr>
        <w:tc>
          <w:tcPr>
            <w:tcW w:w="4335" w:type="dxa"/>
            <w:tcBorders>
              <w:left w:val="single" w:sz="8" w:space="0" w:color="000000"/>
              <w:bottom w:val="single" w:sz="4" w:space="0" w:color="000000"/>
            </w:tcBorders>
            <w:tcMar>
              <w:top w:w="15" w:type="dxa"/>
              <w:left w:w="15" w:type="dxa"/>
              <w:right w:w="15" w:type="dxa"/>
            </w:tcMar>
            <w:vAlign w:val="bottom"/>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Formation du personnel</w:t>
            </w:r>
          </w:p>
        </w:tc>
        <w:tc>
          <w:tcPr>
            <w:tcW w:w="925" w:type="dxa"/>
            <w:tcBorders>
              <w:left w:val="single" w:sz="4" w:space="0" w:color="000000"/>
              <w:bottom w:val="single" w:sz="4" w:space="0" w:color="000000"/>
            </w:tcBorders>
            <w:tcMar>
              <w:top w:w="15" w:type="dxa"/>
              <w:left w:w="15" w:type="dxa"/>
              <w:right w:w="15" w:type="dxa"/>
            </w:tcMar>
            <w:vAlign w:val="bottom"/>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 </w:t>
            </w:r>
          </w:p>
        </w:tc>
        <w:tc>
          <w:tcPr>
            <w:tcW w:w="144" w:type="dxa"/>
            <w:tcBorders>
              <w:left w:val="single" w:sz="4" w:space="0" w:color="000000"/>
            </w:tcBorders>
            <w:shd w:val="clear" w:color="auto" w:fill="D9D9D9"/>
            <w:tcMar>
              <w:top w:w="15" w:type="dxa"/>
              <w:left w:w="15" w:type="dxa"/>
              <w:right w:w="15" w:type="dxa"/>
            </w:tcMar>
            <w:vAlign w:val="bottom"/>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 </w:t>
            </w:r>
          </w:p>
        </w:tc>
        <w:tc>
          <w:tcPr>
            <w:tcW w:w="4331" w:type="dxa"/>
            <w:tcBorders>
              <w:left w:val="single" w:sz="4" w:space="0" w:color="000000"/>
              <w:bottom w:val="single" w:sz="4" w:space="0" w:color="000000"/>
            </w:tcBorders>
            <w:vAlign w:val="bottom"/>
          </w:tcPr>
          <w:p w:rsidR="003604FC" w:rsidRPr="00D66E78" w:rsidRDefault="003604FC">
            <w:pPr>
              <w:snapToGrid w:val="0"/>
              <w:rPr>
                <w:rFonts w:asciiTheme="minorHAnsi" w:hAnsiTheme="minorHAnsi"/>
                <w:sz w:val="18"/>
                <w:szCs w:val="18"/>
              </w:rPr>
            </w:pPr>
          </w:p>
        </w:tc>
        <w:tc>
          <w:tcPr>
            <w:tcW w:w="1193" w:type="dxa"/>
            <w:gridSpan w:val="3"/>
            <w:tcBorders>
              <w:left w:val="single" w:sz="4" w:space="0" w:color="000000"/>
              <w:bottom w:val="single" w:sz="4" w:space="0" w:color="000000"/>
              <w:right w:val="single" w:sz="8" w:space="0" w:color="000000"/>
            </w:tcBorders>
            <w:vAlign w:val="bottom"/>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 </w:t>
            </w:r>
          </w:p>
        </w:tc>
      </w:tr>
      <w:tr w:rsidR="003604FC" w:rsidRPr="00D66E78" w:rsidTr="00DE495C">
        <w:trPr>
          <w:gridAfter w:val="2"/>
          <w:wAfter w:w="84" w:type="dxa"/>
          <w:trHeight w:val="255"/>
        </w:trPr>
        <w:tc>
          <w:tcPr>
            <w:tcW w:w="4335" w:type="dxa"/>
            <w:tcBorders>
              <w:top w:val="single" w:sz="4" w:space="0" w:color="000000"/>
              <w:left w:val="single" w:sz="8" w:space="0" w:color="000000"/>
              <w:bottom w:val="single" w:sz="4" w:space="0" w:color="000000"/>
            </w:tcBorders>
            <w:shd w:val="clear" w:color="auto" w:fill="D9D9D9"/>
            <w:tcMar>
              <w:top w:w="15" w:type="dxa"/>
              <w:left w:w="15" w:type="dxa"/>
              <w:right w:w="15" w:type="dxa"/>
            </w:tcMar>
            <w:vAlign w:val="bottom"/>
          </w:tcPr>
          <w:p w:rsidR="003604FC" w:rsidRPr="00D66E78" w:rsidRDefault="00247455">
            <w:pPr>
              <w:snapToGrid w:val="0"/>
              <w:rPr>
                <w:rFonts w:asciiTheme="minorHAnsi" w:hAnsiTheme="minorHAnsi"/>
                <w:b/>
                <w:bCs/>
                <w:i/>
                <w:iCs/>
                <w:sz w:val="18"/>
                <w:szCs w:val="18"/>
              </w:rPr>
            </w:pPr>
            <w:r w:rsidRPr="00D66E78">
              <w:rPr>
                <w:rFonts w:asciiTheme="minorHAnsi" w:hAnsiTheme="minorHAnsi"/>
                <w:b/>
                <w:bCs/>
                <w:i/>
                <w:iCs/>
                <w:sz w:val="18"/>
                <w:szCs w:val="18"/>
              </w:rPr>
              <w:t>65 - Autres charges de gestion courante</w:t>
            </w:r>
          </w:p>
        </w:tc>
        <w:tc>
          <w:tcPr>
            <w:tcW w:w="925" w:type="dxa"/>
            <w:tcBorders>
              <w:top w:val="single" w:sz="4" w:space="0" w:color="000000"/>
              <w:left w:val="single" w:sz="4" w:space="0" w:color="000000"/>
              <w:bottom w:val="single" w:sz="4" w:space="0" w:color="000000"/>
            </w:tcBorders>
            <w:shd w:val="clear" w:color="auto" w:fill="D9D9D9"/>
            <w:tcMar>
              <w:top w:w="15" w:type="dxa"/>
              <w:left w:w="15" w:type="dxa"/>
              <w:right w:w="15" w:type="dxa"/>
            </w:tcMar>
            <w:vAlign w:val="bottom"/>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 </w:t>
            </w:r>
          </w:p>
        </w:tc>
        <w:tc>
          <w:tcPr>
            <w:tcW w:w="144" w:type="dxa"/>
            <w:tcBorders>
              <w:left w:val="single" w:sz="4" w:space="0" w:color="000000"/>
            </w:tcBorders>
            <w:shd w:val="clear" w:color="auto" w:fill="D9D9D9"/>
            <w:tcMar>
              <w:top w:w="15" w:type="dxa"/>
              <w:left w:w="15" w:type="dxa"/>
              <w:right w:w="15" w:type="dxa"/>
            </w:tcMar>
            <w:vAlign w:val="bottom"/>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 </w:t>
            </w:r>
          </w:p>
        </w:tc>
        <w:tc>
          <w:tcPr>
            <w:tcW w:w="4331" w:type="dxa"/>
            <w:tcBorders>
              <w:left w:val="single" w:sz="4" w:space="0" w:color="000000"/>
              <w:bottom w:val="single" w:sz="4" w:space="0" w:color="000000"/>
            </w:tcBorders>
            <w:vAlign w:val="bottom"/>
          </w:tcPr>
          <w:p w:rsidR="003604FC" w:rsidRPr="00D66E78" w:rsidRDefault="003604FC">
            <w:pPr>
              <w:snapToGrid w:val="0"/>
              <w:rPr>
                <w:rFonts w:asciiTheme="minorHAnsi" w:hAnsiTheme="minorHAnsi"/>
                <w:sz w:val="18"/>
                <w:szCs w:val="18"/>
              </w:rPr>
            </w:pPr>
          </w:p>
        </w:tc>
        <w:tc>
          <w:tcPr>
            <w:tcW w:w="1193" w:type="dxa"/>
            <w:gridSpan w:val="3"/>
            <w:tcBorders>
              <w:left w:val="single" w:sz="4" w:space="0" w:color="000000"/>
              <w:bottom w:val="single" w:sz="4" w:space="0" w:color="000000"/>
              <w:right w:val="single" w:sz="8" w:space="0" w:color="000000"/>
            </w:tcBorders>
            <w:vAlign w:val="bottom"/>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 </w:t>
            </w:r>
          </w:p>
        </w:tc>
      </w:tr>
      <w:tr w:rsidR="003604FC" w:rsidRPr="00D66E78" w:rsidTr="00DE495C">
        <w:trPr>
          <w:gridAfter w:val="2"/>
          <w:wAfter w:w="84" w:type="dxa"/>
          <w:trHeight w:val="255"/>
        </w:trPr>
        <w:tc>
          <w:tcPr>
            <w:tcW w:w="4335" w:type="dxa"/>
            <w:tcBorders>
              <w:left w:val="single" w:sz="8" w:space="0" w:color="000000"/>
              <w:bottom w:val="single" w:sz="4" w:space="0" w:color="000000"/>
            </w:tcBorders>
            <w:tcMar>
              <w:top w:w="15" w:type="dxa"/>
              <w:left w:w="15" w:type="dxa"/>
              <w:right w:w="15" w:type="dxa"/>
            </w:tcMar>
            <w:vAlign w:val="bottom"/>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Droits d'auteurs et de reproduction</w:t>
            </w:r>
          </w:p>
        </w:tc>
        <w:tc>
          <w:tcPr>
            <w:tcW w:w="925" w:type="dxa"/>
            <w:tcBorders>
              <w:left w:val="single" w:sz="4" w:space="0" w:color="000000"/>
              <w:bottom w:val="single" w:sz="4" w:space="0" w:color="000000"/>
            </w:tcBorders>
            <w:tcMar>
              <w:top w:w="15" w:type="dxa"/>
              <w:left w:w="15" w:type="dxa"/>
              <w:right w:w="15" w:type="dxa"/>
            </w:tcMar>
            <w:vAlign w:val="bottom"/>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 </w:t>
            </w:r>
          </w:p>
        </w:tc>
        <w:tc>
          <w:tcPr>
            <w:tcW w:w="144" w:type="dxa"/>
            <w:tcBorders>
              <w:left w:val="single" w:sz="4" w:space="0" w:color="000000"/>
            </w:tcBorders>
            <w:shd w:val="clear" w:color="auto" w:fill="D9D9D9"/>
            <w:tcMar>
              <w:top w:w="15" w:type="dxa"/>
              <w:left w:w="15" w:type="dxa"/>
              <w:right w:w="15" w:type="dxa"/>
            </w:tcMar>
            <w:vAlign w:val="bottom"/>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 </w:t>
            </w:r>
          </w:p>
        </w:tc>
        <w:tc>
          <w:tcPr>
            <w:tcW w:w="4331" w:type="dxa"/>
            <w:tcBorders>
              <w:left w:val="single" w:sz="4" w:space="0" w:color="000000"/>
              <w:bottom w:val="single" w:sz="4" w:space="0" w:color="000000"/>
            </w:tcBorders>
            <w:vAlign w:val="bottom"/>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 </w:t>
            </w:r>
          </w:p>
        </w:tc>
        <w:tc>
          <w:tcPr>
            <w:tcW w:w="1193" w:type="dxa"/>
            <w:gridSpan w:val="3"/>
            <w:tcBorders>
              <w:left w:val="single" w:sz="4" w:space="0" w:color="000000"/>
              <w:bottom w:val="single" w:sz="4" w:space="0" w:color="000000"/>
              <w:right w:val="single" w:sz="8" w:space="0" w:color="000000"/>
            </w:tcBorders>
            <w:vAlign w:val="bottom"/>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 </w:t>
            </w:r>
          </w:p>
        </w:tc>
      </w:tr>
      <w:tr w:rsidR="003604FC" w:rsidRPr="00D66E78" w:rsidTr="00DE495C">
        <w:trPr>
          <w:gridAfter w:val="2"/>
          <w:wAfter w:w="84" w:type="dxa"/>
          <w:trHeight w:val="255"/>
        </w:trPr>
        <w:tc>
          <w:tcPr>
            <w:tcW w:w="4335" w:type="dxa"/>
            <w:tcBorders>
              <w:left w:val="single" w:sz="8" w:space="0" w:color="000000"/>
              <w:bottom w:val="single" w:sz="4" w:space="0" w:color="000000"/>
            </w:tcBorders>
            <w:tcMar>
              <w:top w:w="15" w:type="dxa"/>
              <w:left w:w="15" w:type="dxa"/>
              <w:right w:w="15" w:type="dxa"/>
            </w:tcMar>
            <w:vAlign w:val="bottom"/>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Pertes sur créances  irrécouvrables</w:t>
            </w:r>
          </w:p>
        </w:tc>
        <w:tc>
          <w:tcPr>
            <w:tcW w:w="925" w:type="dxa"/>
            <w:tcBorders>
              <w:left w:val="single" w:sz="4" w:space="0" w:color="000000"/>
              <w:bottom w:val="single" w:sz="4" w:space="0" w:color="000000"/>
            </w:tcBorders>
            <w:tcMar>
              <w:top w:w="15" w:type="dxa"/>
              <w:left w:w="15" w:type="dxa"/>
              <w:right w:w="15" w:type="dxa"/>
            </w:tcMar>
            <w:vAlign w:val="bottom"/>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 </w:t>
            </w:r>
          </w:p>
        </w:tc>
        <w:tc>
          <w:tcPr>
            <w:tcW w:w="144" w:type="dxa"/>
            <w:tcBorders>
              <w:left w:val="single" w:sz="4" w:space="0" w:color="000000"/>
            </w:tcBorders>
            <w:shd w:val="clear" w:color="auto" w:fill="D9D9D9"/>
            <w:tcMar>
              <w:top w:w="15" w:type="dxa"/>
              <w:left w:w="15" w:type="dxa"/>
              <w:right w:w="15" w:type="dxa"/>
            </w:tcMar>
            <w:vAlign w:val="bottom"/>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 </w:t>
            </w:r>
          </w:p>
        </w:tc>
        <w:tc>
          <w:tcPr>
            <w:tcW w:w="4331" w:type="dxa"/>
            <w:tcBorders>
              <w:left w:val="single" w:sz="4" w:space="0" w:color="000000"/>
              <w:bottom w:val="single" w:sz="4" w:space="0" w:color="000000"/>
            </w:tcBorders>
            <w:vAlign w:val="bottom"/>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 </w:t>
            </w:r>
          </w:p>
        </w:tc>
        <w:tc>
          <w:tcPr>
            <w:tcW w:w="1193" w:type="dxa"/>
            <w:gridSpan w:val="3"/>
            <w:tcBorders>
              <w:left w:val="single" w:sz="4" w:space="0" w:color="000000"/>
              <w:bottom w:val="single" w:sz="4" w:space="0" w:color="000000"/>
              <w:right w:val="single" w:sz="8" w:space="0" w:color="000000"/>
            </w:tcBorders>
            <w:vAlign w:val="bottom"/>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 </w:t>
            </w:r>
          </w:p>
        </w:tc>
      </w:tr>
      <w:tr w:rsidR="003604FC" w:rsidRPr="00D66E78" w:rsidTr="00DE495C">
        <w:trPr>
          <w:gridAfter w:val="2"/>
          <w:wAfter w:w="84" w:type="dxa"/>
          <w:trHeight w:val="255"/>
        </w:trPr>
        <w:tc>
          <w:tcPr>
            <w:tcW w:w="4335" w:type="dxa"/>
            <w:tcBorders>
              <w:top w:val="single" w:sz="4" w:space="0" w:color="000000"/>
              <w:left w:val="single" w:sz="8" w:space="0" w:color="000000"/>
              <w:bottom w:val="single" w:sz="4" w:space="0" w:color="000000"/>
            </w:tcBorders>
            <w:shd w:val="clear" w:color="auto" w:fill="D9D9D9"/>
            <w:tcMar>
              <w:top w:w="15" w:type="dxa"/>
              <w:left w:w="15" w:type="dxa"/>
              <w:right w:w="15" w:type="dxa"/>
            </w:tcMar>
            <w:vAlign w:val="bottom"/>
          </w:tcPr>
          <w:p w:rsidR="003604FC" w:rsidRPr="00D66E78" w:rsidRDefault="00247455">
            <w:pPr>
              <w:snapToGrid w:val="0"/>
              <w:rPr>
                <w:rFonts w:asciiTheme="minorHAnsi" w:hAnsiTheme="minorHAnsi"/>
                <w:b/>
                <w:bCs/>
                <w:i/>
                <w:iCs/>
                <w:sz w:val="18"/>
                <w:szCs w:val="18"/>
              </w:rPr>
            </w:pPr>
            <w:r w:rsidRPr="00D66E78">
              <w:rPr>
                <w:rFonts w:asciiTheme="minorHAnsi" w:hAnsiTheme="minorHAnsi"/>
                <w:b/>
                <w:bCs/>
                <w:i/>
                <w:iCs/>
                <w:sz w:val="18"/>
                <w:szCs w:val="18"/>
              </w:rPr>
              <w:t>66 - Charges financières</w:t>
            </w:r>
          </w:p>
        </w:tc>
        <w:tc>
          <w:tcPr>
            <w:tcW w:w="925" w:type="dxa"/>
            <w:tcBorders>
              <w:top w:val="single" w:sz="4" w:space="0" w:color="000000"/>
              <w:left w:val="single" w:sz="4" w:space="0" w:color="000000"/>
              <w:bottom w:val="single" w:sz="4" w:space="0" w:color="000000"/>
            </w:tcBorders>
            <w:shd w:val="clear" w:color="auto" w:fill="D9D9D9"/>
            <w:tcMar>
              <w:top w:w="15" w:type="dxa"/>
              <w:left w:w="15" w:type="dxa"/>
              <w:right w:w="15" w:type="dxa"/>
            </w:tcMar>
            <w:vAlign w:val="bottom"/>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 </w:t>
            </w:r>
          </w:p>
        </w:tc>
        <w:tc>
          <w:tcPr>
            <w:tcW w:w="144" w:type="dxa"/>
            <w:tcBorders>
              <w:left w:val="single" w:sz="4" w:space="0" w:color="000000"/>
            </w:tcBorders>
            <w:shd w:val="clear" w:color="auto" w:fill="D9D9D9"/>
            <w:tcMar>
              <w:top w:w="15" w:type="dxa"/>
              <w:left w:w="15" w:type="dxa"/>
              <w:right w:w="15" w:type="dxa"/>
            </w:tcMar>
            <w:vAlign w:val="bottom"/>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 </w:t>
            </w:r>
          </w:p>
        </w:tc>
        <w:tc>
          <w:tcPr>
            <w:tcW w:w="4331" w:type="dxa"/>
            <w:tcBorders>
              <w:left w:val="single" w:sz="4" w:space="0" w:color="000000"/>
              <w:bottom w:val="single" w:sz="4" w:space="0" w:color="000000"/>
            </w:tcBorders>
            <w:vAlign w:val="bottom"/>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 </w:t>
            </w:r>
          </w:p>
        </w:tc>
        <w:tc>
          <w:tcPr>
            <w:tcW w:w="1193" w:type="dxa"/>
            <w:gridSpan w:val="3"/>
            <w:tcBorders>
              <w:left w:val="single" w:sz="4" w:space="0" w:color="000000"/>
              <w:bottom w:val="single" w:sz="4" w:space="0" w:color="000000"/>
              <w:right w:val="single" w:sz="8" w:space="0" w:color="000000"/>
            </w:tcBorders>
            <w:vAlign w:val="bottom"/>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 </w:t>
            </w:r>
          </w:p>
        </w:tc>
      </w:tr>
      <w:tr w:rsidR="003604FC" w:rsidRPr="00D66E78" w:rsidTr="00DE495C">
        <w:trPr>
          <w:gridAfter w:val="2"/>
          <w:wAfter w:w="84" w:type="dxa"/>
          <w:trHeight w:val="255"/>
        </w:trPr>
        <w:tc>
          <w:tcPr>
            <w:tcW w:w="4335" w:type="dxa"/>
            <w:tcBorders>
              <w:left w:val="single" w:sz="8" w:space="0" w:color="000000"/>
              <w:bottom w:val="single" w:sz="4" w:space="0" w:color="000000"/>
            </w:tcBorders>
            <w:tcMar>
              <w:top w:w="15" w:type="dxa"/>
              <w:left w:w="15" w:type="dxa"/>
              <w:right w:w="15" w:type="dxa"/>
            </w:tcMar>
            <w:vAlign w:val="bottom"/>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Intérêts des emprunts et dettes</w:t>
            </w:r>
          </w:p>
        </w:tc>
        <w:tc>
          <w:tcPr>
            <w:tcW w:w="925" w:type="dxa"/>
            <w:tcBorders>
              <w:left w:val="single" w:sz="4" w:space="0" w:color="000000"/>
              <w:bottom w:val="single" w:sz="4" w:space="0" w:color="000000"/>
            </w:tcBorders>
            <w:tcMar>
              <w:top w:w="15" w:type="dxa"/>
              <w:left w:w="15" w:type="dxa"/>
              <w:right w:w="15" w:type="dxa"/>
            </w:tcMar>
            <w:vAlign w:val="bottom"/>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 </w:t>
            </w:r>
          </w:p>
        </w:tc>
        <w:tc>
          <w:tcPr>
            <w:tcW w:w="144" w:type="dxa"/>
            <w:tcBorders>
              <w:left w:val="single" w:sz="4" w:space="0" w:color="000000"/>
            </w:tcBorders>
            <w:shd w:val="clear" w:color="auto" w:fill="D9D9D9"/>
            <w:tcMar>
              <w:top w:w="15" w:type="dxa"/>
              <w:left w:w="15" w:type="dxa"/>
              <w:right w:w="15" w:type="dxa"/>
            </w:tcMar>
            <w:vAlign w:val="bottom"/>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 </w:t>
            </w:r>
          </w:p>
        </w:tc>
        <w:tc>
          <w:tcPr>
            <w:tcW w:w="4331" w:type="dxa"/>
            <w:tcBorders>
              <w:left w:val="single" w:sz="4" w:space="0" w:color="000000"/>
              <w:bottom w:val="single" w:sz="4" w:space="0" w:color="000000"/>
            </w:tcBorders>
            <w:vAlign w:val="bottom"/>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 </w:t>
            </w:r>
          </w:p>
        </w:tc>
        <w:tc>
          <w:tcPr>
            <w:tcW w:w="1193" w:type="dxa"/>
            <w:gridSpan w:val="3"/>
            <w:tcBorders>
              <w:left w:val="single" w:sz="4" w:space="0" w:color="000000"/>
              <w:bottom w:val="single" w:sz="4" w:space="0" w:color="000000"/>
              <w:right w:val="single" w:sz="8" w:space="0" w:color="000000"/>
            </w:tcBorders>
            <w:vAlign w:val="bottom"/>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 </w:t>
            </w:r>
          </w:p>
        </w:tc>
      </w:tr>
      <w:tr w:rsidR="003604FC" w:rsidRPr="00D66E78" w:rsidTr="00DE495C">
        <w:trPr>
          <w:gridAfter w:val="2"/>
          <w:wAfter w:w="84" w:type="dxa"/>
          <w:trHeight w:val="255"/>
        </w:trPr>
        <w:tc>
          <w:tcPr>
            <w:tcW w:w="4335" w:type="dxa"/>
            <w:tcBorders>
              <w:left w:val="single" w:sz="8" w:space="0" w:color="000000"/>
              <w:bottom w:val="single" w:sz="4" w:space="0" w:color="000000"/>
            </w:tcBorders>
            <w:tcMar>
              <w:top w:w="15" w:type="dxa"/>
              <w:left w:w="15" w:type="dxa"/>
              <w:right w:w="15" w:type="dxa"/>
            </w:tcMar>
            <w:vAlign w:val="bottom"/>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Intérêts bancaires</w:t>
            </w:r>
          </w:p>
        </w:tc>
        <w:tc>
          <w:tcPr>
            <w:tcW w:w="925" w:type="dxa"/>
            <w:tcBorders>
              <w:left w:val="single" w:sz="4" w:space="0" w:color="000000"/>
              <w:bottom w:val="single" w:sz="4" w:space="0" w:color="000000"/>
            </w:tcBorders>
            <w:tcMar>
              <w:top w:w="15" w:type="dxa"/>
              <w:left w:w="15" w:type="dxa"/>
              <w:right w:w="15" w:type="dxa"/>
            </w:tcMar>
            <w:vAlign w:val="bottom"/>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 </w:t>
            </w:r>
          </w:p>
        </w:tc>
        <w:tc>
          <w:tcPr>
            <w:tcW w:w="144" w:type="dxa"/>
            <w:tcBorders>
              <w:left w:val="single" w:sz="4" w:space="0" w:color="000000"/>
            </w:tcBorders>
            <w:shd w:val="clear" w:color="auto" w:fill="D9D9D9"/>
            <w:tcMar>
              <w:top w:w="15" w:type="dxa"/>
              <w:left w:w="15" w:type="dxa"/>
              <w:right w:w="15" w:type="dxa"/>
            </w:tcMar>
            <w:vAlign w:val="bottom"/>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 </w:t>
            </w:r>
          </w:p>
        </w:tc>
        <w:tc>
          <w:tcPr>
            <w:tcW w:w="4331" w:type="dxa"/>
            <w:tcBorders>
              <w:left w:val="single" w:sz="4" w:space="0" w:color="000000"/>
              <w:bottom w:val="single" w:sz="4" w:space="0" w:color="000000"/>
            </w:tcBorders>
            <w:vAlign w:val="bottom"/>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 </w:t>
            </w:r>
          </w:p>
        </w:tc>
        <w:tc>
          <w:tcPr>
            <w:tcW w:w="1193" w:type="dxa"/>
            <w:gridSpan w:val="3"/>
            <w:tcBorders>
              <w:left w:val="single" w:sz="4" w:space="0" w:color="000000"/>
              <w:bottom w:val="single" w:sz="4" w:space="0" w:color="000000"/>
              <w:right w:val="single" w:sz="8" w:space="0" w:color="000000"/>
            </w:tcBorders>
            <w:vAlign w:val="bottom"/>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 </w:t>
            </w:r>
          </w:p>
        </w:tc>
      </w:tr>
      <w:tr w:rsidR="003604FC" w:rsidRPr="00D66E78" w:rsidTr="00DE495C">
        <w:trPr>
          <w:gridAfter w:val="2"/>
          <w:wAfter w:w="84" w:type="dxa"/>
          <w:trHeight w:val="255"/>
        </w:trPr>
        <w:tc>
          <w:tcPr>
            <w:tcW w:w="4335" w:type="dxa"/>
            <w:tcBorders>
              <w:top w:val="single" w:sz="4" w:space="0" w:color="000000"/>
              <w:left w:val="single" w:sz="8" w:space="0" w:color="000000"/>
              <w:bottom w:val="single" w:sz="4" w:space="0" w:color="000000"/>
            </w:tcBorders>
            <w:shd w:val="clear" w:color="auto" w:fill="D9D9D9"/>
            <w:tcMar>
              <w:top w:w="15" w:type="dxa"/>
              <w:left w:w="15" w:type="dxa"/>
              <w:right w:w="15" w:type="dxa"/>
            </w:tcMar>
            <w:vAlign w:val="bottom"/>
          </w:tcPr>
          <w:p w:rsidR="003604FC" w:rsidRPr="00D66E78" w:rsidRDefault="00247455">
            <w:pPr>
              <w:snapToGrid w:val="0"/>
              <w:rPr>
                <w:rFonts w:asciiTheme="minorHAnsi" w:hAnsiTheme="minorHAnsi"/>
                <w:b/>
                <w:bCs/>
                <w:i/>
                <w:iCs/>
                <w:sz w:val="18"/>
                <w:szCs w:val="18"/>
              </w:rPr>
            </w:pPr>
            <w:r w:rsidRPr="00D66E78">
              <w:rPr>
                <w:rFonts w:asciiTheme="minorHAnsi" w:hAnsiTheme="minorHAnsi"/>
                <w:b/>
                <w:bCs/>
                <w:i/>
                <w:iCs/>
                <w:sz w:val="18"/>
                <w:szCs w:val="18"/>
              </w:rPr>
              <w:t>67 - Charges exceptionnelles</w:t>
            </w:r>
          </w:p>
        </w:tc>
        <w:tc>
          <w:tcPr>
            <w:tcW w:w="925" w:type="dxa"/>
            <w:tcBorders>
              <w:top w:val="single" w:sz="4" w:space="0" w:color="000000"/>
              <w:left w:val="single" w:sz="4" w:space="0" w:color="000000"/>
              <w:bottom w:val="single" w:sz="4" w:space="0" w:color="000000"/>
            </w:tcBorders>
            <w:shd w:val="clear" w:color="auto" w:fill="D9D9D9"/>
            <w:tcMar>
              <w:top w:w="15" w:type="dxa"/>
              <w:left w:w="15" w:type="dxa"/>
              <w:right w:w="15" w:type="dxa"/>
            </w:tcMar>
            <w:vAlign w:val="bottom"/>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 </w:t>
            </w:r>
          </w:p>
        </w:tc>
        <w:tc>
          <w:tcPr>
            <w:tcW w:w="144" w:type="dxa"/>
            <w:tcBorders>
              <w:left w:val="single" w:sz="4" w:space="0" w:color="000000"/>
            </w:tcBorders>
            <w:shd w:val="clear" w:color="auto" w:fill="D9D9D9"/>
            <w:tcMar>
              <w:top w:w="15" w:type="dxa"/>
              <w:left w:w="15" w:type="dxa"/>
              <w:right w:w="15" w:type="dxa"/>
            </w:tcMar>
            <w:vAlign w:val="bottom"/>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 </w:t>
            </w:r>
          </w:p>
        </w:tc>
        <w:tc>
          <w:tcPr>
            <w:tcW w:w="4331" w:type="dxa"/>
            <w:tcBorders>
              <w:left w:val="single" w:sz="4" w:space="0" w:color="000000"/>
              <w:bottom w:val="single" w:sz="4" w:space="0" w:color="000000"/>
            </w:tcBorders>
            <w:vAlign w:val="bottom"/>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 </w:t>
            </w:r>
          </w:p>
        </w:tc>
        <w:tc>
          <w:tcPr>
            <w:tcW w:w="1193" w:type="dxa"/>
            <w:gridSpan w:val="3"/>
            <w:tcBorders>
              <w:left w:val="single" w:sz="4" w:space="0" w:color="000000"/>
              <w:bottom w:val="single" w:sz="4" w:space="0" w:color="000000"/>
              <w:right w:val="single" w:sz="8" w:space="0" w:color="000000"/>
            </w:tcBorders>
            <w:vAlign w:val="bottom"/>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 </w:t>
            </w:r>
          </w:p>
        </w:tc>
      </w:tr>
      <w:tr w:rsidR="003604FC" w:rsidRPr="00D66E78" w:rsidTr="00DE495C">
        <w:trPr>
          <w:gridAfter w:val="2"/>
          <w:wAfter w:w="84" w:type="dxa"/>
          <w:trHeight w:val="255"/>
        </w:trPr>
        <w:tc>
          <w:tcPr>
            <w:tcW w:w="4335" w:type="dxa"/>
            <w:tcBorders>
              <w:left w:val="single" w:sz="8" w:space="0" w:color="000000"/>
              <w:bottom w:val="single" w:sz="4" w:space="0" w:color="000000"/>
            </w:tcBorders>
            <w:tcMar>
              <w:top w:w="15" w:type="dxa"/>
              <w:left w:w="15" w:type="dxa"/>
              <w:right w:w="15" w:type="dxa"/>
            </w:tcMar>
            <w:vAlign w:val="bottom"/>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Pénalités amendes</w:t>
            </w:r>
          </w:p>
        </w:tc>
        <w:tc>
          <w:tcPr>
            <w:tcW w:w="925" w:type="dxa"/>
            <w:tcBorders>
              <w:left w:val="single" w:sz="4" w:space="0" w:color="000000"/>
              <w:bottom w:val="single" w:sz="4" w:space="0" w:color="000000"/>
            </w:tcBorders>
            <w:tcMar>
              <w:top w:w="15" w:type="dxa"/>
              <w:left w:w="15" w:type="dxa"/>
              <w:right w:w="15" w:type="dxa"/>
            </w:tcMar>
            <w:vAlign w:val="bottom"/>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 </w:t>
            </w:r>
          </w:p>
        </w:tc>
        <w:tc>
          <w:tcPr>
            <w:tcW w:w="144" w:type="dxa"/>
            <w:tcBorders>
              <w:left w:val="single" w:sz="4" w:space="0" w:color="000000"/>
            </w:tcBorders>
            <w:shd w:val="clear" w:color="auto" w:fill="D9D9D9"/>
            <w:tcMar>
              <w:top w:w="15" w:type="dxa"/>
              <w:left w:w="15" w:type="dxa"/>
              <w:right w:w="15" w:type="dxa"/>
            </w:tcMar>
            <w:vAlign w:val="bottom"/>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 </w:t>
            </w:r>
          </w:p>
        </w:tc>
        <w:tc>
          <w:tcPr>
            <w:tcW w:w="4331" w:type="dxa"/>
            <w:tcBorders>
              <w:left w:val="single" w:sz="4" w:space="0" w:color="000000"/>
              <w:bottom w:val="single" w:sz="4" w:space="0" w:color="000000"/>
            </w:tcBorders>
            <w:vAlign w:val="bottom"/>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 </w:t>
            </w:r>
          </w:p>
        </w:tc>
        <w:tc>
          <w:tcPr>
            <w:tcW w:w="1193" w:type="dxa"/>
            <w:gridSpan w:val="3"/>
            <w:tcBorders>
              <w:left w:val="single" w:sz="4" w:space="0" w:color="000000"/>
              <w:bottom w:val="single" w:sz="4" w:space="0" w:color="000000"/>
              <w:right w:val="single" w:sz="8" w:space="0" w:color="000000"/>
            </w:tcBorders>
            <w:vAlign w:val="bottom"/>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 </w:t>
            </w:r>
          </w:p>
        </w:tc>
      </w:tr>
      <w:tr w:rsidR="003604FC" w:rsidRPr="00D66E78" w:rsidTr="00DE495C">
        <w:trPr>
          <w:trHeight w:val="123"/>
        </w:trPr>
        <w:tc>
          <w:tcPr>
            <w:tcW w:w="4335" w:type="dxa"/>
            <w:tcBorders>
              <w:top w:val="single" w:sz="4" w:space="0" w:color="000000"/>
              <w:left w:val="single" w:sz="4" w:space="0" w:color="000000"/>
              <w:bottom w:val="single" w:sz="4" w:space="0" w:color="000000"/>
            </w:tcBorders>
            <w:shd w:val="clear" w:color="auto" w:fill="BFBFBF" w:themeFill="background1" w:themeFillShade="BF"/>
            <w:vAlign w:val="bottom"/>
          </w:tcPr>
          <w:p w:rsidR="003604FC" w:rsidRPr="00D66E78" w:rsidRDefault="003604FC">
            <w:pPr>
              <w:pStyle w:val="xl34"/>
              <w:snapToGrid w:val="0"/>
              <w:spacing w:before="0" w:after="0"/>
              <w:rPr>
                <w:rFonts w:asciiTheme="minorHAnsi" w:hAnsiTheme="minorHAnsi"/>
              </w:rPr>
            </w:pPr>
          </w:p>
        </w:tc>
        <w:tc>
          <w:tcPr>
            <w:tcW w:w="925" w:type="dxa"/>
            <w:tcBorders>
              <w:top w:val="single" w:sz="4" w:space="0" w:color="000000"/>
              <w:left w:val="single" w:sz="4" w:space="0" w:color="000000"/>
              <w:bottom w:val="single" w:sz="4" w:space="0" w:color="000000"/>
            </w:tcBorders>
            <w:shd w:val="clear" w:color="auto" w:fill="BFBFBF" w:themeFill="background1" w:themeFillShade="BF"/>
            <w:vAlign w:val="bottom"/>
          </w:tcPr>
          <w:p w:rsidR="003604FC" w:rsidRPr="00D66E78" w:rsidRDefault="003604FC">
            <w:pPr>
              <w:snapToGrid w:val="0"/>
              <w:rPr>
                <w:rFonts w:asciiTheme="minorHAnsi" w:hAnsiTheme="minorHAnsi"/>
                <w:sz w:val="18"/>
                <w:szCs w:val="18"/>
              </w:rPr>
            </w:pPr>
          </w:p>
        </w:tc>
        <w:tc>
          <w:tcPr>
            <w:tcW w:w="144" w:type="dxa"/>
            <w:tcBorders>
              <w:left w:val="single" w:sz="4" w:space="0" w:color="000000"/>
            </w:tcBorders>
            <w:shd w:val="clear" w:color="auto" w:fill="BFBFBF" w:themeFill="background1" w:themeFillShade="BF"/>
            <w:vAlign w:val="bottom"/>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 </w:t>
            </w:r>
          </w:p>
        </w:tc>
        <w:tc>
          <w:tcPr>
            <w:tcW w:w="4331" w:type="dxa"/>
            <w:tcBorders>
              <w:top w:val="single" w:sz="4" w:space="0" w:color="000000"/>
              <w:left w:val="single" w:sz="4" w:space="0" w:color="000000"/>
              <w:bottom w:val="single" w:sz="4" w:space="0" w:color="000000"/>
            </w:tcBorders>
            <w:shd w:val="clear" w:color="auto" w:fill="BFBFBF" w:themeFill="background1" w:themeFillShade="BF"/>
            <w:vAlign w:val="bottom"/>
          </w:tcPr>
          <w:p w:rsidR="003604FC" w:rsidRPr="00D66E78" w:rsidRDefault="003604FC">
            <w:pPr>
              <w:snapToGrid w:val="0"/>
              <w:rPr>
                <w:rFonts w:asciiTheme="minorHAnsi" w:hAnsiTheme="minorHAnsi"/>
                <w:sz w:val="18"/>
                <w:szCs w:val="18"/>
              </w:rPr>
            </w:pPr>
          </w:p>
        </w:tc>
        <w:tc>
          <w:tcPr>
            <w:tcW w:w="1195" w:type="dxa"/>
            <w:gridSpan w:val="3"/>
            <w:tcBorders>
              <w:top w:val="single" w:sz="4" w:space="0" w:color="000000"/>
              <w:left w:val="single" w:sz="4" w:space="0" w:color="000000"/>
              <w:bottom w:val="single" w:sz="4" w:space="0" w:color="000000"/>
            </w:tcBorders>
            <w:shd w:val="clear" w:color="auto" w:fill="BFBFBF" w:themeFill="background1" w:themeFillShade="BF"/>
            <w:vAlign w:val="bottom"/>
          </w:tcPr>
          <w:p w:rsidR="003604FC" w:rsidRPr="00D66E78" w:rsidRDefault="003604FC">
            <w:pPr>
              <w:snapToGrid w:val="0"/>
              <w:rPr>
                <w:rFonts w:asciiTheme="minorHAnsi" w:hAnsiTheme="minorHAnsi"/>
                <w:sz w:val="18"/>
                <w:szCs w:val="18"/>
              </w:rPr>
            </w:pPr>
          </w:p>
        </w:tc>
        <w:tc>
          <w:tcPr>
            <w:tcW w:w="22" w:type="dxa"/>
            <w:tcBorders>
              <w:left w:val="single" w:sz="4" w:space="0" w:color="000000"/>
            </w:tcBorders>
          </w:tcPr>
          <w:p w:rsidR="003604FC" w:rsidRPr="00D66E78" w:rsidRDefault="003604FC">
            <w:pPr>
              <w:snapToGrid w:val="0"/>
              <w:rPr>
                <w:rFonts w:asciiTheme="minorHAnsi" w:hAnsiTheme="minorHAnsi"/>
                <w:b/>
                <w:bCs/>
                <w:sz w:val="18"/>
                <w:szCs w:val="18"/>
              </w:rPr>
            </w:pPr>
          </w:p>
        </w:tc>
        <w:tc>
          <w:tcPr>
            <w:tcW w:w="60" w:type="dxa"/>
          </w:tcPr>
          <w:p w:rsidR="003604FC" w:rsidRPr="00D66E78" w:rsidRDefault="003604FC">
            <w:pPr>
              <w:snapToGrid w:val="0"/>
              <w:rPr>
                <w:rFonts w:asciiTheme="minorHAnsi" w:hAnsiTheme="minorHAnsi"/>
                <w:b/>
                <w:bCs/>
                <w:sz w:val="18"/>
                <w:szCs w:val="18"/>
              </w:rPr>
            </w:pPr>
          </w:p>
        </w:tc>
      </w:tr>
      <w:tr w:rsidR="003604FC" w:rsidRPr="00D66E78" w:rsidTr="00DE495C">
        <w:trPr>
          <w:gridAfter w:val="2"/>
          <w:wAfter w:w="84" w:type="dxa"/>
          <w:trHeight w:val="270"/>
        </w:trPr>
        <w:tc>
          <w:tcPr>
            <w:tcW w:w="4335" w:type="dxa"/>
            <w:tcBorders>
              <w:top w:val="single" w:sz="4" w:space="0" w:color="000000"/>
              <w:left w:val="single" w:sz="8" w:space="0" w:color="000000"/>
              <w:bottom w:val="single" w:sz="8" w:space="0" w:color="000000"/>
            </w:tcBorders>
            <w:tcMar>
              <w:top w:w="15" w:type="dxa"/>
              <w:left w:w="15" w:type="dxa"/>
              <w:right w:w="15" w:type="dxa"/>
            </w:tcMar>
            <w:vAlign w:val="bottom"/>
          </w:tcPr>
          <w:p w:rsidR="003604FC" w:rsidRPr="00D66E78" w:rsidRDefault="00247455">
            <w:pPr>
              <w:snapToGrid w:val="0"/>
              <w:jc w:val="center"/>
              <w:rPr>
                <w:rFonts w:asciiTheme="minorHAnsi" w:hAnsiTheme="minorHAnsi"/>
                <w:b/>
                <w:bCs/>
                <w:sz w:val="18"/>
                <w:szCs w:val="18"/>
              </w:rPr>
            </w:pPr>
            <w:r w:rsidRPr="00D66E78">
              <w:rPr>
                <w:rFonts w:asciiTheme="minorHAnsi" w:hAnsiTheme="minorHAnsi"/>
                <w:b/>
                <w:bCs/>
                <w:sz w:val="18"/>
                <w:szCs w:val="18"/>
              </w:rPr>
              <w:t>TOTAL DES CHARGES</w:t>
            </w:r>
          </w:p>
        </w:tc>
        <w:tc>
          <w:tcPr>
            <w:tcW w:w="925" w:type="dxa"/>
            <w:tcBorders>
              <w:top w:val="single" w:sz="4" w:space="0" w:color="000000"/>
              <w:left w:val="single" w:sz="4" w:space="0" w:color="000000"/>
              <w:bottom w:val="single" w:sz="8" w:space="0" w:color="000000"/>
            </w:tcBorders>
            <w:tcMar>
              <w:top w:w="15" w:type="dxa"/>
              <w:left w:w="15" w:type="dxa"/>
              <w:right w:w="15" w:type="dxa"/>
            </w:tcMar>
            <w:vAlign w:val="bottom"/>
          </w:tcPr>
          <w:p w:rsidR="003604FC" w:rsidRPr="00D66E78" w:rsidRDefault="003604FC">
            <w:pPr>
              <w:keepNext/>
              <w:snapToGrid w:val="0"/>
              <w:outlineLvl w:val="0"/>
              <w:rPr>
                <w:rFonts w:asciiTheme="minorHAnsi" w:hAnsiTheme="minorHAnsi"/>
                <w:sz w:val="18"/>
                <w:szCs w:val="18"/>
              </w:rPr>
            </w:pPr>
          </w:p>
        </w:tc>
        <w:tc>
          <w:tcPr>
            <w:tcW w:w="144" w:type="dxa"/>
            <w:tcBorders>
              <w:left w:val="single" w:sz="4" w:space="0" w:color="000000"/>
              <w:bottom w:val="single" w:sz="4" w:space="0" w:color="000000"/>
            </w:tcBorders>
            <w:shd w:val="clear" w:color="auto" w:fill="D9D9D9"/>
            <w:tcMar>
              <w:top w:w="15" w:type="dxa"/>
              <w:left w:w="15" w:type="dxa"/>
              <w:right w:w="15" w:type="dxa"/>
            </w:tcMar>
            <w:vAlign w:val="bottom"/>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 </w:t>
            </w:r>
          </w:p>
        </w:tc>
        <w:tc>
          <w:tcPr>
            <w:tcW w:w="4331" w:type="dxa"/>
            <w:tcBorders>
              <w:top w:val="single" w:sz="8" w:space="0" w:color="000000"/>
              <w:left w:val="single" w:sz="4" w:space="0" w:color="000000"/>
              <w:bottom w:val="single" w:sz="8" w:space="0" w:color="000000"/>
            </w:tcBorders>
            <w:vAlign w:val="bottom"/>
          </w:tcPr>
          <w:p w:rsidR="003604FC" w:rsidRPr="00D66E78" w:rsidRDefault="00247455">
            <w:pPr>
              <w:snapToGrid w:val="0"/>
              <w:jc w:val="center"/>
              <w:rPr>
                <w:rFonts w:asciiTheme="minorHAnsi" w:hAnsiTheme="minorHAnsi"/>
                <w:b/>
                <w:bCs/>
                <w:sz w:val="18"/>
                <w:szCs w:val="18"/>
              </w:rPr>
            </w:pPr>
            <w:r w:rsidRPr="00D66E78">
              <w:rPr>
                <w:rFonts w:asciiTheme="minorHAnsi" w:hAnsiTheme="minorHAnsi"/>
                <w:b/>
                <w:bCs/>
                <w:sz w:val="18"/>
                <w:szCs w:val="18"/>
              </w:rPr>
              <w:t>TOTAL DES PRODUITS</w:t>
            </w:r>
          </w:p>
        </w:tc>
        <w:tc>
          <w:tcPr>
            <w:tcW w:w="1193" w:type="dxa"/>
            <w:gridSpan w:val="3"/>
            <w:tcBorders>
              <w:top w:val="single" w:sz="8" w:space="0" w:color="000000"/>
              <w:left w:val="single" w:sz="4" w:space="0" w:color="000000"/>
              <w:bottom w:val="single" w:sz="8" w:space="0" w:color="000000"/>
              <w:right w:val="single" w:sz="8" w:space="0" w:color="000000"/>
            </w:tcBorders>
            <w:vAlign w:val="bottom"/>
          </w:tcPr>
          <w:p w:rsidR="003604FC" w:rsidRPr="00D66E78" w:rsidRDefault="00247455">
            <w:pPr>
              <w:snapToGrid w:val="0"/>
              <w:rPr>
                <w:rFonts w:asciiTheme="minorHAnsi" w:hAnsiTheme="minorHAnsi"/>
                <w:sz w:val="18"/>
                <w:szCs w:val="18"/>
              </w:rPr>
            </w:pPr>
            <w:r w:rsidRPr="00D66E78">
              <w:rPr>
                <w:rFonts w:asciiTheme="minorHAnsi" w:hAnsiTheme="minorHAnsi"/>
                <w:sz w:val="18"/>
                <w:szCs w:val="18"/>
              </w:rPr>
              <w:t> </w:t>
            </w:r>
          </w:p>
        </w:tc>
      </w:tr>
    </w:tbl>
    <w:p w:rsidR="003604FC" w:rsidRPr="00D66E78" w:rsidRDefault="003604FC">
      <w:pPr>
        <w:tabs>
          <w:tab w:val="left" w:pos="9639"/>
        </w:tabs>
        <w:rPr>
          <w:rFonts w:asciiTheme="minorHAnsi" w:hAnsiTheme="minorHAnsi"/>
        </w:rPr>
      </w:pPr>
    </w:p>
    <w:p w:rsidR="003604FC" w:rsidRPr="00D66E78" w:rsidRDefault="00247455">
      <w:pPr>
        <w:tabs>
          <w:tab w:val="left" w:pos="9639"/>
        </w:tabs>
        <w:rPr>
          <w:rFonts w:asciiTheme="minorHAnsi" w:hAnsiTheme="minorHAnsi"/>
          <w:i/>
          <w:iCs/>
          <w:sz w:val="20"/>
          <w:szCs w:val="20"/>
        </w:rPr>
      </w:pPr>
      <w:r w:rsidRPr="00D66E78">
        <w:rPr>
          <w:rFonts w:asciiTheme="minorHAnsi" w:hAnsiTheme="minorHAnsi"/>
          <w:i/>
          <w:iCs/>
          <w:sz w:val="20"/>
          <w:szCs w:val="20"/>
        </w:rPr>
        <w:t>Le total des charges et des produits sont à reporter dans le tableau de l’annexe 4</w:t>
      </w:r>
    </w:p>
    <w:p w:rsidR="003604FC" w:rsidRPr="00D66E78" w:rsidRDefault="003604FC">
      <w:pPr>
        <w:pageBreakBefore/>
        <w:tabs>
          <w:tab w:val="left" w:pos="9639"/>
        </w:tabs>
        <w:rPr>
          <w:rFonts w:asciiTheme="minorHAnsi" w:hAnsiTheme="minorHAnsi" w:cs="Tahoma"/>
          <w:i/>
          <w:iCs/>
          <w:sz w:val="20"/>
          <w:szCs w:val="20"/>
        </w:rPr>
      </w:pPr>
    </w:p>
    <w:tbl>
      <w:tblPr>
        <w:tblW w:w="0" w:type="auto"/>
        <w:tblInd w:w="-40" w:type="dxa"/>
        <w:tblLayout w:type="fixed"/>
        <w:tblLook w:val="0000" w:firstRow="0" w:lastRow="0" w:firstColumn="0" w:lastColumn="0" w:noHBand="0" w:noVBand="0"/>
      </w:tblPr>
      <w:tblGrid>
        <w:gridCol w:w="2160"/>
        <w:gridCol w:w="8550"/>
      </w:tblGrid>
      <w:tr w:rsidR="003604FC" w:rsidRPr="00D66E78" w:rsidTr="003D35AD">
        <w:tc>
          <w:tcPr>
            <w:tcW w:w="2160" w:type="dxa"/>
            <w:tcBorders>
              <w:top w:val="single" w:sz="4" w:space="0" w:color="808080"/>
              <w:left w:val="single" w:sz="4" w:space="0" w:color="808080"/>
              <w:bottom w:val="single" w:sz="4" w:space="0" w:color="808080"/>
            </w:tcBorders>
            <w:vAlign w:val="center"/>
          </w:tcPr>
          <w:p w:rsidR="003604FC" w:rsidRPr="00D66E78" w:rsidRDefault="00247455">
            <w:pPr>
              <w:snapToGrid w:val="0"/>
              <w:jc w:val="center"/>
              <w:rPr>
                <w:rFonts w:asciiTheme="minorHAnsi" w:hAnsiTheme="minorHAnsi"/>
                <w:b/>
                <w:color w:val="666699"/>
                <w:sz w:val="28"/>
                <w:szCs w:val="28"/>
              </w:rPr>
            </w:pPr>
            <w:r w:rsidRPr="00D66E78">
              <w:rPr>
                <w:rFonts w:asciiTheme="minorHAnsi" w:hAnsiTheme="minorHAnsi"/>
                <w:b/>
                <w:color w:val="666699"/>
                <w:sz w:val="28"/>
                <w:szCs w:val="28"/>
              </w:rPr>
              <w:t>Annexe n° 7</w:t>
            </w:r>
          </w:p>
        </w:tc>
        <w:tc>
          <w:tcPr>
            <w:tcW w:w="8550" w:type="dxa"/>
            <w:tcBorders>
              <w:top w:val="single" w:sz="4" w:space="0" w:color="808080"/>
              <w:left w:val="single" w:sz="4" w:space="0" w:color="808080"/>
              <w:bottom w:val="single" w:sz="4" w:space="0" w:color="808080"/>
              <w:right w:val="single" w:sz="4" w:space="0" w:color="808080"/>
            </w:tcBorders>
            <w:vAlign w:val="center"/>
          </w:tcPr>
          <w:p w:rsidR="003604FC" w:rsidRPr="00D66E78" w:rsidRDefault="00247455">
            <w:pPr>
              <w:pStyle w:val="Titre4"/>
              <w:rPr>
                <w:rFonts w:asciiTheme="minorHAnsi" w:hAnsiTheme="minorHAnsi"/>
                <w:b/>
                <w:color w:val="666699"/>
              </w:rPr>
            </w:pPr>
            <w:r w:rsidRPr="00D66E78">
              <w:rPr>
                <w:rFonts w:asciiTheme="minorHAnsi" w:hAnsiTheme="minorHAnsi"/>
                <w:b/>
                <w:color w:val="666699"/>
              </w:rPr>
              <w:t>NOTICE EXPLICATIVE</w:t>
            </w:r>
          </w:p>
          <w:p w:rsidR="003604FC" w:rsidRPr="00D66E78" w:rsidRDefault="00247455">
            <w:pPr>
              <w:snapToGrid w:val="0"/>
              <w:jc w:val="center"/>
              <w:rPr>
                <w:rFonts w:asciiTheme="minorHAnsi" w:hAnsiTheme="minorHAnsi"/>
                <w:b/>
                <w:color w:val="666699"/>
                <w:sz w:val="28"/>
                <w:szCs w:val="28"/>
              </w:rPr>
            </w:pPr>
            <w:r w:rsidRPr="00D66E78">
              <w:rPr>
                <w:rFonts w:asciiTheme="minorHAnsi" w:hAnsiTheme="minorHAnsi"/>
                <w:b/>
                <w:color w:val="666699"/>
                <w:sz w:val="28"/>
                <w:szCs w:val="28"/>
              </w:rPr>
              <w:t>Comptes de résultats et budget prévisionnel</w:t>
            </w:r>
          </w:p>
        </w:tc>
      </w:tr>
    </w:tbl>
    <w:p w:rsidR="003604FC" w:rsidRPr="00D66E78" w:rsidRDefault="00247455">
      <w:pPr>
        <w:pStyle w:val="Titre2"/>
        <w:tabs>
          <w:tab w:val="left" w:pos="0"/>
        </w:tabs>
        <w:jc w:val="both"/>
        <w:rPr>
          <w:rFonts w:asciiTheme="minorHAnsi" w:hAnsiTheme="minorHAnsi"/>
          <w:caps/>
          <w:sz w:val="22"/>
          <w:szCs w:val="22"/>
          <w:u w:val="single"/>
        </w:rPr>
      </w:pPr>
      <w:r w:rsidRPr="00D66E78">
        <w:rPr>
          <w:rFonts w:asciiTheme="minorHAnsi" w:hAnsiTheme="minorHAnsi"/>
          <w:caps/>
          <w:sz w:val="22"/>
          <w:szCs w:val="22"/>
          <w:u w:val="single"/>
        </w:rPr>
        <w:t>Introduction</w:t>
      </w:r>
    </w:p>
    <w:p w:rsidR="003604FC" w:rsidRPr="00D66E78" w:rsidRDefault="00247455">
      <w:pPr>
        <w:pStyle w:val="NormalWeb"/>
        <w:ind w:right="-416"/>
        <w:jc w:val="both"/>
        <w:rPr>
          <w:rFonts w:asciiTheme="minorHAnsi" w:hAnsiTheme="minorHAnsi"/>
          <w:sz w:val="22"/>
          <w:szCs w:val="22"/>
        </w:rPr>
      </w:pPr>
      <w:r w:rsidRPr="00D66E78">
        <w:rPr>
          <w:rFonts w:asciiTheme="minorHAnsi" w:hAnsiTheme="minorHAnsi"/>
          <w:sz w:val="22"/>
          <w:szCs w:val="22"/>
        </w:rPr>
        <w:t>Dans la majorité des opérations qu'elle réalise, l’association est amenée à constater l’apparition d’une charge ou d’un produit. Les charges et produits regroupent l’ensemble des opérations d’exploitation qui ont affecté la situation nette de l’association soit en l’appauvrissant (les charges), soit en l’enrichissant (les produits). La compréhension de la décomposition de ces deux classes du Plan Comptable Général, qui permettent de déterminer le Résultat d’une entreprise, est donc un élément important de l’analyse comptable.</w:t>
      </w:r>
    </w:p>
    <w:p w:rsidR="003604FC" w:rsidRPr="00D66E78" w:rsidRDefault="00247455">
      <w:pPr>
        <w:pStyle w:val="NormalWeb"/>
        <w:ind w:right="-416"/>
        <w:jc w:val="both"/>
        <w:rPr>
          <w:rFonts w:asciiTheme="minorHAnsi" w:hAnsiTheme="minorHAnsi"/>
          <w:sz w:val="22"/>
          <w:szCs w:val="22"/>
        </w:rPr>
      </w:pPr>
      <w:r w:rsidRPr="00D66E78">
        <w:rPr>
          <w:rFonts w:asciiTheme="minorHAnsi" w:hAnsiTheme="minorHAnsi"/>
          <w:sz w:val="22"/>
          <w:szCs w:val="22"/>
        </w:rPr>
        <w:t>La confrontation entre le total des charges et le total des produits enregistrés par l'entreprise au cours d'un cycle d'activité permettra alors de déterminer son résultat.</w:t>
      </w:r>
    </w:p>
    <w:p w:rsidR="00511A20" w:rsidRPr="00D66E78" w:rsidRDefault="00511A20">
      <w:pPr>
        <w:pStyle w:val="NormalWeb"/>
        <w:ind w:right="-416"/>
        <w:jc w:val="both"/>
        <w:rPr>
          <w:rFonts w:asciiTheme="minorHAnsi" w:hAnsiTheme="minorHAnsi"/>
          <w:sz w:val="22"/>
          <w:szCs w:val="22"/>
        </w:rPr>
      </w:pPr>
      <w:r w:rsidRPr="00D66E78">
        <w:rPr>
          <w:rFonts w:asciiTheme="minorHAnsi" w:hAnsiTheme="minorHAnsi"/>
          <w:sz w:val="22"/>
          <w:szCs w:val="22"/>
        </w:rPr>
        <w:t>Chaque association remplira les rubriques qui la concernent en arrondissant à l’euro (pas de centime).</w:t>
      </w:r>
    </w:p>
    <w:p w:rsidR="00D7218E" w:rsidRPr="00D66E78" w:rsidRDefault="00CB0127">
      <w:pPr>
        <w:pStyle w:val="Titre3"/>
        <w:numPr>
          <w:ilvl w:val="0"/>
          <w:numId w:val="10"/>
        </w:numPr>
        <w:rPr>
          <w:rFonts w:asciiTheme="minorHAnsi" w:hAnsiTheme="minorHAnsi"/>
        </w:rPr>
      </w:pPr>
      <w:r w:rsidRPr="00D66E78">
        <w:rPr>
          <w:rFonts w:asciiTheme="minorHAnsi" w:hAnsiTheme="minorHAnsi"/>
        </w:rPr>
        <w:t>L</w:t>
      </w:r>
      <w:r w:rsidR="00247455" w:rsidRPr="00D66E78">
        <w:rPr>
          <w:rFonts w:asciiTheme="minorHAnsi" w:hAnsiTheme="minorHAnsi"/>
        </w:rPr>
        <w:t xml:space="preserve">es charges: </w:t>
      </w:r>
    </w:p>
    <w:p w:rsidR="00D7218E" w:rsidRPr="00D66E78" w:rsidRDefault="00CB0127">
      <w:pPr>
        <w:pStyle w:val="Corpsdetexte"/>
        <w:ind w:left="360"/>
        <w:rPr>
          <w:rFonts w:asciiTheme="minorHAnsi" w:hAnsiTheme="minorHAnsi"/>
          <w:sz w:val="22"/>
          <w:szCs w:val="22"/>
        </w:rPr>
      </w:pPr>
      <w:r w:rsidRPr="00D66E78">
        <w:rPr>
          <w:rFonts w:asciiTheme="minorHAnsi" w:hAnsiTheme="minorHAnsi"/>
          <w:sz w:val="22"/>
          <w:szCs w:val="22"/>
        </w:rPr>
        <w:t>Les charges sont des opérations qui entraînent un appauvrissement de l’association, c’est-à-dire qui se traduisent par une diminution de sa trésorerie. Ces charges sont alors enregistrées au Débit de ses comptes.</w:t>
      </w:r>
    </w:p>
    <w:p w:rsidR="00D7218E" w:rsidRPr="00D66E78" w:rsidRDefault="00D7218E">
      <w:pPr>
        <w:pStyle w:val="Corpsdetexte"/>
        <w:rPr>
          <w:rFonts w:asciiTheme="minorHAnsi" w:hAnsiTheme="minorHAnsi"/>
        </w:rPr>
      </w:pPr>
    </w:p>
    <w:p w:rsidR="00D7218E" w:rsidRPr="00D66E78" w:rsidRDefault="00247455">
      <w:pPr>
        <w:pStyle w:val="Paragraphedeliste"/>
        <w:numPr>
          <w:ilvl w:val="1"/>
          <w:numId w:val="10"/>
        </w:numPr>
        <w:snapToGrid w:val="0"/>
        <w:jc w:val="both"/>
        <w:rPr>
          <w:rFonts w:asciiTheme="minorHAnsi" w:hAnsiTheme="minorHAnsi"/>
          <w:b/>
          <w:bCs/>
          <w:i/>
          <w:iCs/>
          <w:sz w:val="22"/>
          <w:szCs w:val="22"/>
        </w:rPr>
      </w:pPr>
      <w:r w:rsidRPr="00D66E78">
        <w:rPr>
          <w:rFonts w:asciiTheme="minorHAnsi" w:hAnsiTheme="minorHAnsi"/>
          <w:b/>
          <w:bCs/>
          <w:i/>
          <w:iCs/>
          <w:sz w:val="22"/>
          <w:szCs w:val="22"/>
          <w:u w:val="single"/>
        </w:rPr>
        <w:t xml:space="preserve">Les achats (comptes 60) </w:t>
      </w:r>
      <w:r w:rsidRPr="00D66E78">
        <w:rPr>
          <w:rFonts w:asciiTheme="minorHAnsi" w:hAnsiTheme="minorHAnsi"/>
          <w:b/>
          <w:bCs/>
          <w:i/>
          <w:iCs/>
          <w:sz w:val="22"/>
          <w:szCs w:val="22"/>
        </w:rPr>
        <w:t>:</w:t>
      </w:r>
    </w:p>
    <w:p w:rsidR="00D7218E" w:rsidRPr="00D66E78" w:rsidRDefault="00247455">
      <w:pPr>
        <w:snapToGrid w:val="0"/>
        <w:ind w:left="1080"/>
        <w:jc w:val="both"/>
        <w:rPr>
          <w:rFonts w:asciiTheme="minorHAnsi" w:hAnsiTheme="minorHAnsi"/>
          <w:sz w:val="22"/>
          <w:szCs w:val="22"/>
        </w:rPr>
      </w:pPr>
      <w:r w:rsidRPr="00D66E78">
        <w:rPr>
          <w:rFonts w:asciiTheme="minorHAnsi" w:hAnsiTheme="minorHAnsi"/>
          <w:bCs/>
          <w:iCs/>
          <w:sz w:val="22"/>
          <w:szCs w:val="22"/>
        </w:rPr>
        <w:t>I</w:t>
      </w:r>
      <w:r w:rsidRPr="00D66E78">
        <w:rPr>
          <w:rFonts w:asciiTheme="minorHAnsi" w:hAnsiTheme="minorHAnsi"/>
          <w:sz w:val="22"/>
          <w:szCs w:val="22"/>
        </w:rPr>
        <w:t>ls enregistrent l’ensemble des charges relatives à l’acquisition des matières, marchandises et fournitures qui vont être consommées par l’entreprise lors de son processus de production.</w:t>
      </w:r>
    </w:p>
    <w:p w:rsidR="00D7218E" w:rsidRPr="00D66E78" w:rsidRDefault="00247455">
      <w:pPr>
        <w:pStyle w:val="Paragraphedeliste"/>
        <w:numPr>
          <w:ilvl w:val="0"/>
          <w:numId w:val="9"/>
        </w:numPr>
        <w:tabs>
          <w:tab w:val="left" w:pos="360"/>
          <w:tab w:val="left" w:pos="720"/>
        </w:tabs>
        <w:ind w:left="1440"/>
        <w:jc w:val="both"/>
        <w:rPr>
          <w:rFonts w:asciiTheme="minorHAnsi" w:hAnsiTheme="minorHAnsi"/>
          <w:sz w:val="22"/>
          <w:szCs w:val="22"/>
        </w:rPr>
      </w:pPr>
      <w:r w:rsidRPr="00D66E78">
        <w:rPr>
          <w:rFonts w:asciiTheme="minorHAnsi" w:hAnsiTheme="minorHAnsi"/>
          <w:sz w:val="22"/>
          <w:szCs w:val="22"/>
        </w:rPr>
        <w:t>Fournitures non stockables (Eau, Electricité, Gaz,…)</w:t>
      </w:r>
    </w:p>
    <w:p w:rsidR="00D7218E" w:rsidRPr="00D66E78" w:rsidRDefault="00247455">
      <w:pPr>
        <w:numPr>
          <w:ilvl w:val="0"/>
          <w:numId w:val="9"/>
        </w:numPr>
        <w:tabs>
          <w:tab w:val="left" w:pos="360"/>
          <w:tab w:val="left" w:pos="720"/>
        </w:tabs>
        <w:ind w:left="1440"/>
        <w:jc w:val="both"/>
        <w:rPr>
          <w:rFonts w:asciiTheme="minorHAnsi" w:hAnsiTheme="minorHAnsi"/>
          <w:sz w:val="22"/>
          <w:szCs w:val="22"/>
        </w:rPr>
      </w:pPr>
      <w:r w:rsidRPr="00D66E78">
        <w:rPr>
          <w:rFonts w:asciiTheme="minorHAnsi" w:hAnsiTheme="minorHAnsi"/>
          <w:sz w:val="22"/>
          <w:szCs w:val="22"/>
        </w:rPr>
        <w:t>Fournitures d’entretien et de petit équipement (Balles, costumes lessive, maillots, partitions, tee-shirts,…)</w:t>
      </w:r>
    </w:p>
    <w:p w:rsidR="00D7218E" w:rsidRPr="00D66E78" w:rsidRDefault="00247455">
      <w:pPr>
        <w:numPr>
          <w:ilvl w:val="0"/>
          <w:numId w:val="9"/>
        </w:numPr>
        <w:tabs>
          <w:tab w:val="left" w:pos="360"/>
          <w:tab w:val="left" w:pos="720"/>
        </w:tabs>
        <w:ind w:left="1440"/>
        <w:jc w:val="both"/>
        <w:rPr>
          <w:rFonts w:asciiTheme="minorHAnsi" w:hAnsiTheme="minorHAnsi"/>
          <w:sz w:val="22"/>
          <w:szCs w:val="22"/>
        </w:rPr>
      </w:pPr>
      <w:r w:rsidRPr="00D66E78">
        <w:rPr>
          <w:rFonts w:asciiTheme="minorHAnsi" w:hAnsiTheme="minorHAnsi"/>
          <w:sz w:val="22"/>
          <w:szCs w:val="22"/>
        </w:rPr>
        <w:t>Fournitures administratives et informatiques (consommable informatique, papeterie,…)</w:t>
      </w:r>
    </w:p>
    <w:p w:rsidR="00D7218E" w:rsidRPr="00D66E78" w:rsidRDefault="00247455">
      <w:pPr>
        <w:numPr>
          <w:ilvl w:val="0"/>
          <w:numId w:val="9"/>
        </w:numPr>
        <w:tabs>
          <w:tab w:val="left" w:pos="360"/>
          <w:tab w:val="left" w:pos="720"/>
        </w:tabs>
        <w:ind w:left="1440"/>
        <w:jc w:val="both"/>
        <w:rPr>
          <w:rFonts w:asciiTheme="minorHAnsi" w:hAnsiTheme="minorHAnsi"/>
          <w:sz w:val="22"/>
          <w:szCs w:val="22"/>
        </w:rPr>
      </w:pPr>
      <w:r w:rsidRPr="00D66E78">
        <w:rPr>
          <w:rFonts w:asciiTheme="minorHAnsi" w:hAnsiTheme="minorHAnsi"/>
          <w:sz w:val="22"/>
          <w:szCs w:val="22"/>
        </w:rPr>
        <w:t>Achats de nourriture et boisson (consommation interne)</w:t>
      </w:r>
    </w:p>
    <w:p w:rsidR="00D7218E" w:rsidRPr="00D66E78" w:rsidRDefault="00247455">
      <w:pPr>
        <w:numPr>
          <w:ilvl w:val="0"/>
          <w:numId w:val="9"/>
        </w:numPr>
        <w:tabs>
          <w:tab w:val="left" w:pos="360"/>
        </w:tabs>
        <w:ind w:left="1440"/>
        <w:rPr>
          <w:rFonts w:asciiTheme="minorHAnsi" w:hAnsiTheme="minorHAnsi"/>
          <w:sz w:val="22"/>
          <w:szCs w:val="22"/>
        </w:rPr>
      </w:pPr>
      <w:r w:rsidRPr="00D66E78">
        <w:rPr>
          <w:rFonts w:asciiTheme="minorHAnsi" w:hAnsiTheme="minorHAnsi"/>
          <w:sz w:val="22"/>
          <w:szCs w:val="22"/>
        </w:rPr>
        <w:t>Achats pour revente (objets, maillots, nourriture, boisson, spectacles,…)</w:t>
      </w:r>
    </w:p>
    <w:p w:rsidR="00D7218E" w:rsidRPr="00D66E78" w:rsidRDefault="00D7218E">
      <w:pPr>
        <w:pStyle w:val="Corpsdetexte"/>
        <w:ind w:left="1080"/>
        <w:rPr>
          <w:rFonts w:asciiTheme="minorHAnsi" w:hAnsiTheme="minorHAnsi"/>
          <w:sz w:val="22"/>
          <w:szCs w:val="22"/>
        </w:rPr>
      </w:pPr>
    </w:p>
    <w:p w:rsidR="00D7218E" w:rsidRPr="00D66E78" w:rsidRDefault="00247455">
      <w:pPr>
        <w:pStyle w:val="Paragraphedeliste"/>
        <w:numPr>
          <w:ilvl w:val="1"/>
          <w:numId w:val="10"/>
        </w:numPr>
        <w:snapToGrid w:val="0"/>
        <w:jc w:val="both"/>
        <w:rPr>
          <w:rFonts w:asciiTheme="minorHAnsi" w:hAnsiTheme="minorHAnsi"/>
          <w:b/>
          <w:bCs/>
          <w:i/>
          <w:iCs/>
          <w:sz w:val="22"/>
          <w:szCs w:val="22"/>
          <w:u w:val="single"/>
        </w:rPr>
      </w:pPr>
      <w:r w:rsidRPr="00D66E78">
        <w:rPr>
          <w:rFonts w:asciiTheme="minorHAnsi" w:hAnsiTheme="minorHAnsi"/>
          <w:b/>
          <w:bCs/>
          <w:i/>
          <w:iCs/>
          <w:sz w:val="22"/>
          <w:szCs w:val="22"/>
          <w:u w:val="single"/>
        </w:rPr>
        <w:t xml:space="preserve">Les services extérieurs (comptes 61 et 62) : </w:t>
      </w:r>
    </w:p>
    <w:p w:rsidR="00D7218E" w:rsidRPr="00D66E78" w:rsidRDefault="00247455">
      <w:pPr>
        <w:snapToGrid w:val="0"/>
        <w:ind w:left="1080"/>
        <w:jc w:val="both"/>
        <w:rPr>
          <w:rFonts w:asciiTheme="minorHAnsi" w:hAnsiTheme="minorHAnsi"/>
          <w:sz w:val="22"/>
          <w:szCs w:val="22"/>
        </w:rPr>
      </w:pPr>
      <w:r w:rsidRPr="00D66E78">
        <w:rPr>
          <w:rFonts w:asciiTheme="minorHAnsi" w:hAnsiTheme="minorHAnsi"/>
          <w:sz w:val="22"/>
          <w:szCs w:val="22"/>
        </w:rPr>
        <w:t xml:space="preserve">Ils regroupent l’ensemble des prestations de services nécessaires à l’association pour produire son bien ou service final, et qui sont fournies par des tiers. </w:t>
      </w:r>
    </w:p>
    <w:p w:rsidR="00D7218E" w:rsidRPr="00D66E78" w:rsidRDefault="00247455">
      <w:pPr>
        <w:pStyle w:val="Paragraphedeliste"/>
        <w:numPr>
          <w:ilvl w:val="0"/>
          <w:numId w:val="9"/>
        </w:numPr>
        <w:tabs>
          <w:tab w:val="left" w:pos="360"/>
          <w:tab w:val="left" w:pos="720"/>
        </w:tabs>
        <w:ind w:left="1440"/>
        <w:jc w:val="both"/>
        <w:rPr>
          <w:rFonts w:asciiTheme="minorHAnsi" w:hAnsiTheme="minorHAnsi"/>
          <w:sz w:val="22"/>
          <w:szCs w:val="22"/>
        </w:rPr>
      </w:pPr>
      <w:r w:rsidRPr="00D66E78">
        <w:rPr>
          <w:rFonts w:asciiTheme="minorHAnsi" w:hAnsiTheme="minorHAnsi"/>
          <w:sz w:val="22"/>
          <w:szCs w:val="22"/>
        </w:rPr>
        <w:t>Loyers (local, matériel, véhicule,…)</w:t>
      </w:r>
    </w:p>
    <w:p w:rsidR="00D7218E" w:rsidRPr="00D66E78" w:rsidRDefault="00247455">
      <w:pPr>
        <w:pStyle w:val="Paragraphedeliste"/>
        <w:numPr>
          <w:ilvl w:val="0"/>
          <w:numId w:val="9"/>
        </w:numPr>
        <w:tabs>
          <w:tab w:val="left" w:pos="360"/>
          <w:tab w:val="left" w:pos="720"/>
        </w:tabs>
        <w:ind w:left="1440"/>
        <w:jc w:val="both"/>
        <w:rPr>
          <w:rFonts w:asciiTheme="minorHAnsi" w:hAnsiTheme="minorHAnsi"/>
          <w:sz w:val="22"/>
          <w:szCs w:val="22"/>
        </w:rPr>
      </w:pPr>
      <w:r w:rsidRPr="00D66E78">
        <w:rPr>
          <w:rFonts w:asciiTheme="minorHAnsi" w:hAnsiTheme="minorHAnsi"/>
          <w:sz w:val="22"/>
          <w:szCs w:val="22"/>
        </w:rPr>
        <w:t>Entretien et réparation (Maintenance, entretien, …)</w:t>
      </w:r>
    </w:p>
    <w:p w:rsidR="00D7218E" w:rsidRPr="00D66E78" w:rsidRDefault="00247455">
      <w:pPr>
        <w:pStyle w:val="Paragraphedeliste"/>
        <w:numPr>
          <w:ilvl w:val="0"/>
          <w:numId w:val="9"/>
        </w:numPr>
        <w:tabs>
          <w:tab w:val="left" w:pos="360"/>
          <w:tab w:val="left" w:pos="720"/>
        </w:tabs>
        <w:ind w:left="1440"/>
        <w:jc w:val="both"/>
        <w:rPr>
          <w:rFonts w:asciiTheme="minorHAnsi" w:hAnsiTheme="minorHAnsi"/>
          <w:sz w:val="22"/>
          <w:szCs w:val="22"/>
        </w:rPr>
      </w:pPr>
      <w:r w:rsidRPr="00D66E78">
        <w:rPr>
          <w:rFonts w:asciiTheme="minorHAnsi" w:hAnsiTheme="minorHAnsi"/>
          <w:sz w:val="22"/>
          <w:szCs w:val="22"/>
        </w:rPr>
        <w:t>Primes d’assurance (Responsabilité civile, juridique,…)</w:t>
      </w:r>
    </w:p>
    <w:p w:rsidR="00D7218E" w:rsidRPr="00D66E78" w:rsidRDefault="00247455">
      <w:pPr>
        <w:pStyle w:val="Paragraphedeliste"/>
        <w:numPr>
          <w:ilvl w:val="0"/>
          <w:numId w:val="9"/>
        </w:numPr>
        <w:tabs>
          <w:tab w:val="left" w:pos="360"/>
          <w:tab w:val="left" w:pos="720"/>
        </w:tabs>
        <w:ind w:left="1440"/>
        <w:jc w:val="both"/>
        <w:rPr>
          <w:rFonts w:asciiTheme="minorHAnsi" w:hAnsiTheme="minorHAnsi"/>
          <w:sz w:val="22"/>
          <w:szCs w:val="22"/>
        </w:rPr>
      </w:pPr>
      <w:r w:rsidRPr="00D66E78">
        <w:rPr>
          <w:rFonts w:asciiTheme="minorHAnsi" w:hAnsiTheme="minorHAnsi"/>
          <w:sz w:val="22"/>
          <w:szCs w:val="22"/>
        </w:rPr>
        <w:t>Divers (Abonnements, Documentation, conférences, …)</w:t>
      </w:r>
    </w:p>
    <w:p w:rsidR="00D7218E" w:rsidRPr="00D66E78" w:rsidRDefault="00247455">
      <w:pPr>
        <w:pStyle w:val="Paragraphedeliste"/>
        <w:numPr>
          <w:ilvl w:val="0"/>
          <w:numId w:val="9"/>
        </w:numPr>
        <w:tabs>
          <w:tab w:val="left" w:pos="360"/>
          <w:tab w:val="left" w:pos="720"/>
        </w:tabs>
        <w:ind w:left="1440"/>
        <w:jc w:val="both"/>
        <w:rPr>
          <w:rFonts w:asciiTheme="minorHAnsi" w:hAnsiTheme="minorHAnsi"/>
          <w:sz w:val="22"/>
          <w:szCs w:val="22"/>
        </w:rPr>
      </w:pPr>
      <w:r w:rsidRPr="00D66E78">
        <w:rPr>
          <w:rFonts w:asciiTheme="minorHAnsi" w:hAnsiTheme="minorHAnsi"/>
          <w:sz w:val="22"/>
          <w:szCs w:val="22"/>
        </w:rPr>
        <w:t>Personnels extérieurs (Arbitrage, détaché, intérimaires ou prêté,…)</w:t>
      </w:r>
    </w:p>
    <w:p w:rsidR="00D7218E" w:rsidRPr="00D66E78" w:rsidRDefault="00247455">
      <w:pPr>
        <w:pStyle w:val="Paragraphedeliste"/>
        <w:numPr>
          <w:ilvl w:val="0"/>
          <w:numId w:val="9"/>
        </w:numPr>
        <w:tabs>
          <w:tab w:val="left" w:pos="360"/>
          <w:tab w:val="left" w:pos="720"/>
        </w:tabs>
        <w:ind w:left="1440"/>
        <w:jc w:val="both"/>
        <w:rPr>
          <w:rFonts w:asciiTheme="minorHAnsi" w:hAnsiTheme="minorHAnsi"/>
          <w:sz w:val="22"/>
          <w:szCs w:val="22"/>
        </w:rPr>
      </w:pPr>
      <w:r w:rsidRPr="00D66E78">
        <w:rPr>
          <w:rFonts w:asciiTheme="minorHAnsi" w:hAnsiTheme="minorHAnsi"/>
          <w:sz w:val="22"/>
          <w:szCs w:val="22"/>
        </w:rPr>
        <w:t>Honoraires (comptable, juriste, médecin, visite spécifique,…)</w:t>
      </w:r>
    </w:p>
    <w:p w:rsidR="00D7218E" w:rsidRPr="00D66E78" w:rsidRDefault="00247455">
      <w:pPr>
        <w:pStyle w:val="Paragraphedeliste"/>
        <w:numPr>
          <w:ilvl w:val="0"/>
          <w:numId w:val="9"/>
        </w:numPr>
        <w:tabs>
          <w:tab w:val="left" w:pos="360"/>
          <w:tab w:val="left" w:pos="720"/>
        </w:tabs>
        <w:ind w:left="1440"/>
        <w:jc w:val="both"/>
        <w:rPr>
          <w:rFonts w:asciiTheme="minorHAnsi" w:hAnsiTheme="minorHAnsi"/>
          <w:sz w:val="22"/>
          <w:szCs w:val="22"/>
        </w:rPr>
      </w:pPr>
      <w:r w:rsidRPr="00D66E78">
        <w:rPr>
          <w:rFonts w:asciiTheme="minorHAnsi" w:hAnsiTheme="minorHAnsi"/>
          <w:sz w:val="22"/>
          <w:szCs w:val="22"/>
        </w:rPr>
        <w:t>Publicité, publications, relations publiques (Affiches cadeaux, coupes, décès/mariage/naissance, récompenses,…)</w:t>
      </w:r>
    </w:p>
    <w:p w:rsidR="00D7218E" w:rsidRPr="00D66E78" w:rsidRDefault="00247455">
      <w:pPr>
        <w:pStyle w:val="Paragraphedeliste"/>
        <w:numPr>
          <w:ilvl w:val="0"/>
          <w:numId w:val="9"/>
        </w:numPr>
        <w:tabs>
          <w:tab w:val="left" w:pos="360"/>
          <w:tab w:val="left" w:pos="720"/>
        </w:tabs>
        <w:ind w:left="1440"/>
        <w:jc w:val="both"/>
        <w:rPr>
          <w:rFonts w:asciiTheme="minorHAnsi" w:hAnsiTheme="minorHAnsi"/>
          <w:sz w:val="22"/>
          <w:szCs w:val="22"/>
        </w:rPr>
      </w:pPr>
      <w:r w:rsidRPr="00D66E78">
        <w:rPr>
          <w:rFonts w:asciiTheme="minorHAnsi" w:hAnsiTheme="minorHAnsi"/>
          <w:sz w:val="22"/>
          <w:szCs w:val="22"/>
        </w:rPr>
        <w:t>Déplacement des salariés (Indemnités kilométriques,…)</w:t>
      </w:r>
    </w:p>
    <w:p w:rsidR="00D7218E" w:rsidRPr="00D66E78" w:rsidRDefault="00247455">
      <w:pPr>
        <w:pStyle w:val="Paragraphedeliste"/>
        <w:numPr>
          <w:ilvl w:val="0"/>
          <w:numId w:val="9"/>
        </w:numPr>
        <w:tabs>
          <w:tab w:val="left" w:pos="360"/>
          <w:tab w:val="left" w:pos="720"/>
        </w:tabs>
        <w:ind w:left="1440"/>
        <w:jc w:val="both"/>
        <w:rPr>
          <w:rFonts w:asciiTheme="minorHAnsi" w:hAnsiTheme="minorHAnsi"/>
          <w:sz w:val="22"/>
          <w:szCs w:val="22"/>
        </w:rPr>
      </w:pPr>
      <w:r w:rsidRPr="00D66E78">
        <w:rPr>
          <w:rFonts w:asciiTheme="minorHAnsi" w:hAnsiTheme="minorHAnsi"/>
          <w:sz w:val="22"/>
          <w:szCs w:val="22"/>
        </w:rPr>
        <w:t xml:space="preserve">Autres déplacements, missions (Déplacement des bénévoles,…) </w:t>
      </w:r>
    </w:p>
    <w:p w:rsidR="00D7218E" w:rsidRPr="00D66E78" w:rsidRDefault="00247455">
      <w:pPr>
        <w:pStyle w:val="Paragraphedeliste"/>
        <w:numPr>
          <w:ilvl w:val="0"/>
          <w:numId w:val="9"/>
        </w:numPr>
        <w:tabs>
          <w:tab w:val="left" w:pos="360"/>
          <w:tab w:val="left" w:pos="720"/>
        </w:tabs>
        <w:ind w:left="1440"/>
        <w:jc w:val="both"/>
        <w:rPr>
          <w:rFonts w:asciiTheme="minorHAnsi" w:hAnsiTheme="minorHAnsi"/>
          <w:sz w:val="22"/>
          <w:szCs w:val="22"/>
        </w:rPr>
      </w:pPr>
      <w:r w:rsidRPr="00D66E78">
        <w:rPr>
          <w:rFonts w:asciiTheme="minorHAnsi" w:hAnsiTheme="minorHAnsi"/>
          <w:sz w:val="22"/>
          <w:szCs w:val="22"/>
        </w:rPr>
        <w:t>Frais d’affranchissements (timbres, recommandés,…)</w:t>
      </w:r>
    </w:p>
    <w:p w:rsidR="00D7218E" w:rsidRPr="00D66E78" w:rsidRDefault="00247455">
      <w:pPr>
        <w:pStyle w:val="Paragraphedeliste"/>
        <w:numPr>
          <w:ilvl w:val="0"/>
          <w:numId w:val="9"/>
        </w:numPr>
        <w:tabs>
          <w:tab w:val="left" w:pos="360"/>
          <w:tab w:val="left" w:pos="720"/>
        </w:tabs>
        <w:ind w:left="1440"/>
        <w:jc w:val="both"/>
        <w:rPr>
          <w:rFonts w:asciiTheme="minorHAnsi" w:hAnsiTheme="minorHAnsi"/>
          <w:sz w:val="22"/>
          <w:szCs w:val="22"/>
        </w:rPr>
      </w:pPr>
      <w:r w:rsidRPr="00D66E78">
        <w:rPr>
          <w:rFonts w:asciiTheme="minorHAnsi" w:hAnsiTheme="minorHAnsi"/>
          <w:sz w:val="22"/>
          <w:szCs w:val="22"/>
        </w:rPr>
        <w:t>Frais de téléphone, fax (factures de télécommunication, abonnements Internet,…)</w:t>
      </w:r>
    </w:p>
    <w:p w:rsidR="00D7218E" w:rsidRPr="00D66E78" w:rsidRDefault="00247455">
      <w:pPr>
        <w:pStyle w:val="Paragraphedeliste"/>
        <w:numPr>
          <w:ilvl w:val="0"/>
          <w:numId w:val="9"/>
        </w:numPr>
        <w:tabs>
          <w:tab w:val="left" w:pos="360"/>
          <w:tab w:val="left" w:pos="720"/>
        </w:tabs>
        <w:ind w:left="1440"/>
        <w:jc w:val="both"/>
        <w:rPr>
          <w:rFonts w:asciiTheme="minorHAnsi" w:hAnsiTheme="minorHAnsi"/>
          <w:sz w:val="22"/>
          <w:szCs w:val="22"/>
        </w:rPr>
      </w:pPr>
      <w:r w:rsidRPr="00D66E78">
        <w:rPr>
          <w:rFonts w:asciiTheme="minorHAnsi" w:hAnsiTheme="minorHAnsi"/>
          <w:sz w:val="22"/>
          <w:szCs w:val="22"/>
        </w:rPr>
        <w:t>Cotisations diverses (engagements d’équipe, affiliation,…)</w:t>
      </w:r>
    </w:p>
    <w:p w:rsidR="00D7218E" w:rsidRPr="00D66E78" w:rsidRDefault="00247455">
      <w:pPr>
        <w:pStyle w:val="Paragraphedeliste"/>
        <w:numPr>
          <w:ilvl w:val="0"/>
          <w:numId w:val="9"/>
        </w:numPr>
        <w:tabs>
          <w:tab w:val="left" w:pos="360"/>
          <w:tab w:val="left" w:pos="720"/>
        </w:tabs>
        <w:ind w:left="1440"/>
        <w:jc w:val="both"/>
        <w:rPr>
          <w:rFonts w:asciiTheme="minorHAnsi" w:hAnsiTheme="minorHAnsi"/>
          <w:sz w:val="22"/>
          <w:szCs w:val="22"/>
        </w:rPr>
      </w:pPr>
      <w:r w:rsidRPr="00D66E78">
        <w:rPr>
          <w:rFonts w:asciiTheme="minorHAnsi" w:hAnsiTheme="minorHAnsi"/>
          <w:sz w:val="22"/>
          <w:szCs w:val="22"/>
        </w:rPr>
        <w:t>Cotisations reversées à la fédération (Licences,…)</w:t>
      </w:r>
    </w:p>
    <w:p w:rsidR="00D7218E" w:rsidRPr="00D66E78" w:rsidRDefault="00247455">
      <w:pPr>
        <w:pStyle w:val="Paragraphedeliste"/>
        <w:numPr>
          <w:ilvl w:val="0"/>
          <w:numId w:val="9"/>
        </w:numPr>
        <w:tabs>
          <w:tab w:val="left" w:pos="360"/>
          <w:tab w:val="left" w:pos="720"/>
        </w:tabs>
        <w:ind w:left="1440"/>
        <w:jc w:val="both"/>
        <w:rPr>
          <w:rFonts w:asciiTheme="minorHAnsi" w:hAnsiTheme="minorHAnsi"/>
          <w:sz w:val="22"/>
          <w:szCs w:val="22"/>
        </w:rPr>
      </w:pPr>
      <w:r w:rsidRPr="00D66E78">
        <w:rPr>
          <w:rFonts w:asciiTheme="minorHAnsi" w:hAnsiTheme="minorHAnsi"/>
          <w:sz w:val="22"/>
          <w:szCs w:val="22"/>
        </w:rPr>
        <w:t>Frais de recrutement de personnel, formation des bénévoles</w:t>
      </w:r>
    </w:p>
    <w:p w:rsidR="001466BA" w:rsidRDefault="001466BA">
      <w:pPr>
        <w:suppressAutoHyphens w:val="0"/>
        <w:rPr>
          <w:rFonts w:asciiTheme="minorHAnsi" w:hAnsiTheme="minorHAnsi"/>
          <w:sz w:val="22"/>
          <w:szCs w:val="22"/>
        </w:rPr>
      </w:pPr>
      <w:r>
        <w:rPr>
          <w:rFonts w:asciiTheme="minorHAnsi" w:hAnsiTheme="minorHAnsi"/>
          <w:sz w:val="22"/>
          <w:szCs w:val="22"/>
        </w:rPr>
        <w:br w:type="page"/>
      </w:r>
    </w:p>
    <w:p w:rsidR="003604FC" w:rsidRPr="00D66E78" w:rsidRDefault="003604FC">
      <w:pPr>
        <w:rPr>
          <w:rFonts w:asciiTheme="minorHAnsi" w:hAnsiTheme="minorHAnsi"/>
          <w:sz w:val="22"/>
          <w:szCs w:val="22"/>
        </w:rPr>
      </w:pPr>
    </w:p>
    <w:p w:rsidR="00D7218E" w:rsidRPr="00D66E78" w:rsidRDefault="00247455">
      <w:pPr>
        <w:pStyle w:val="Paragraphedeliste"/>
        <w:numPr>
          <w:ilvl w:val="1"/>
          <w:numId w:val="10"/>
        </w:numPr>
        <w:snapToGrid w:val="0"/>
        <w:jc w:val="both"/>
        <w:rPr>
          <w:rFonts w:asciiTheme="minorHAnsi" w:hAnsiTheme="minorHAnsi"/>
          <w:b/>
          <w:bCs/>
          <w:i/>
          <w:iCs/>
          <w:sz w:val="22"/>
          <w:szCs w:val="22"/>
          <w:u w:val="single"/>
        </w:rPr>
      </w:pPr>
      <w:r w:rsidRPr="00D66E78">
        <w:rPr>
          <w:rFonts w:asciiTheme="minorHAnsi" w:hAnsiTheme="minorHAnsi"/>
          <w:b/>
          <w:bCs/>
          <w:i/>
          <w:iCs/>
          <w:sz w:val="22"/>
          <w:szCs w:val="22"/>
          <w:u w:val="single"/>
        </w:rPr>
        <w:t>Les impôts et taxes (comptes 63) :</w:t>
      </w:r>
    </w:p>
    <w:p w:rsidR="00D7218E" w:rsidRPr="00D66E78" w:rsidRDefault="00247455">
      <w:pPr>
        <w:snapToGrid w:val="0"/>
        <w:ind w:left="1080"/>
        <w:jc w:val="both"/>
        <w:rPr>
          <w:rFonts w:asciiTheme="minorHAnsi" w:hAnsiTheme="minorHAnsi"/>
          <w:sz w:val="22"/>
          <w:szCs w:val="22"/>
        </w:rPr>
      </w:pPr>
      <w:r w:rsidRPr="00D66E78">
        <w:rPr>
          <w:rFonts w:asciiTheme="minorHAnsi" w:hAnsiTheme="minorHAnsi"/>
          <w:sz w:val="22"/>
          <w:szCs w:val="22"/>
        </w:rPr>
        <w:t>Ils regroupent l’ensemble des charges dues aux pouvoirs publics, c’est à dire les impôts et autres taxes payés par l’association, en contrepartie de services relevant du secteur public</w:t>
      </w:r>
    </w:p>
    <w:p w:rsidR="00D7218E" w:rsidRPr="00D66E78" w:rsidRDefault="00247455">
      <w:pPr>
        <w:pStyle w:val="Paragraphedeliste"/>
        <w:numPr>
          <w:ilvl w:val="0"/>
          <w:numId w:val="9"/>
        </w:numPr>
        <w:tabs>
          <w:tab w:val="left" w:pos="360"/>
          <w:tab w:val="left" w:pos="720"/>
        </w:tabs>
        <w:ind w:left="1440"/>
        <w:jc w:val="both"/>
        <w:rPr>
          <w:rFonts w:asciiTheme="minorHAnsi" w:hAnsiTheme="minorHAnsi"/>
          <w:sz w:val="22"/>
          <w:szCs w:val="22"/>
        </w:rPr>
      </w:pPr>
      <w:r w:rsidRPr="00D66E78">
        <w:rPr>
          <w:rFonts w:asciiTheme="minorHAnsi" w:hAnsiTheme="minorHAnsi"/>
          <w:sz w:val="22"/>
          <w:szCs w:val="22"/>
        </w:rPr>
        <w:t>Impôts et taxes sur rémunération (Taxes sur salaire,…)</w:t>
      </w:r>
    </w:p>
    <w:p w:rsidR="00D7218E" w:rsidRPr="00D66E78" w:rsidRDefault="00247455">
      <w:pPr>
        <w:pStyle w:val="Paragraphedeliste"/>
        <w:numPr>
          <w:ilvl w:val="0"/>
          <w:numId w:val="9"/>
        </w:numPr>
        <w:tabs>
          <w:tab w:val="left" w:pos="360"/>
          <w:tab w:val="left" w:pos="720"/>
        </w:tabs>
        <w:ind w:left="1440"/>
        <w:jc w:val="both"/>
        <w:rPr>
          <w:rFonts w:asciiTheme="minorHAnsi" w:hAnsiTheme="minorHAnsi"/>
          <w:sz w:val="22"/>
          <w:szCs w:val="22"/>
        </w:rPr>
      </w:pPr>
      <w:r w:rsidRPr="00D66E78">
        <w:rPr>
          <w:rFonts w:asciiTheme="minorHAnsi" w:hAnsiTheme="minorHAnsi"/>
          <w:sz w:val="22"/>
          <w:szCs w:val="22"/>
        </w:rPr>
        <w:t>Part employeur formation continue (Uniformation ou autres ...)</w:t>
      </w:r>
    </w:p>
    <w:p w:rsidR="00D7218E" w:rsidRPr="00D66E78" w:rsidRDefault="00247455">
      <w:pPr>
        <w:pStyle w:val="Paragraphedeliste"/>
        <w:numPr>
          <w:ilvl w:val="0"/>
          <w:numId w:val="9"/>
        </w:numPr>
        <w:tabs>
          <w:tab w:val="left" w:pos="360"/>
          <w:tab w:val="left" w:pos="720"/>
        </w:tabs>
        <w:ind w:left="1440"/>
        <w:jc w:val="both"/>
        <w:rPr>
          <w:rFonts w:asciiTheme="minorHAnsi" w:hAnsiTheme="minorHAnsi"/>
          <w:sz w:val="22"/>
          <w:szCs w:val="22"/>
        </w:rPr>
      </w:pPr>
      <w:r w:rsidRPr="00D66E78">
        <w:rPr>
          <w:rFonts w:asciiTheme="minorHAnsi" w:hAnsiTheme="minorHAnsi"/>
          <w:sz w:val="22"/>
          <w:szCs w:val="22"/>
        </w:rPr>
        <w:t>Droits d’enregistrements et timbres fiscaux</w:t>
      </w:r>
    </w:p>
    <w:p w:rsidR="00D7218E" w:rsidRPr="00D66E78" w:rsidRDefault="00247455">
      <w:pPr>
        <w:pStyle w:val="Paragraphedeliste"/>
        <w:numPr>
          <w:ilvl w:val="0"/>
          <w:numId w:val="9"/>
        </w:numPr>
        <w:tabs>
          <w:tab w:val="left" w:pos="360"/>
          <w:tab w:val="left" w:pos="720"/>
        </w:tabs>
        <w:ind w:left="1440"/>
        <w:jc w:val="both"/>
        <w:rPr>
          <w:rFonts w:asciiTheme="minorHAnsi" w:hAnsiTheme="minorHAnsi"/>
          <w:sz w:val="22"/>
          <w:szCs w:val="22"/>
        </w:rPr>
      </w:pPr>
      <w:r w:rsidRPr="00D66E78">
        <w:rPr>
          <w:rFonts w:asciiTheme="minorHAnsi" w:hAnsiTheme="minorHAnsi"/>
          <w:sz w:val="22"/>
          <w:szCs w:val="22"/>
        </w:rPr>
        <w:t>Autres impôts et taxes</w:t>
      </w:r>
    </w:p>
    <w:p w:rsidR="003604FC" w:rsidRPr="00D66E78" w:rsidRDefault="003604FC">
      <w:pPr>
        <w:ind w:left="360"/>
        <w:rPr>
          <w:rFonts w:asciiTheme="minorHAnsi" w:hAnsiTheme="minorHAnsi"/>
          <w:sz w:val="22"/>
          <w:szCs w:val="22"/>
        </w:rPr>
      </w:pPr>
    </w:p>
    <w:p w:rsidR="00D7218E" w:rsidRPr="00D66E78" w:rsidRDefault="00247455">
      <w:pPr>
        <w:pStyle w:val="Paragraphedeliste"/>
        <w:numPr>
          <w:ilvl w:val="1"/>
          <w:numId w:val="10"/>
        </w:numPr>
        <w:snapToGrid w:val="0"/>
        <w:jc w:val="both"/>
        <w:rPr>
          <w:rFonts w:asciiTheme="minorHAnsi" w:hAnsiTheme="minorHAnsi"/>
          <w:b/>
          <w:bCs/>
          <w:i/>
          <w:iCs/>
          <w:sz w:val="22"/>
          <w:szCs w:val="22"/>
          <w:u w:val="single"/>
        </w:rPr>
      </w:pPr>
      <w:r w:rsidRPr="00D66E78">
        <w:rPr>
          <w:rFonts w:asciiTheme="minorHAnsi" w:hAnsiTheme="minorHAnsi"/>
          <w:b/>
          <w:bCs/>
          <w:i/>
          <w:iCs/>
          <w:sz w:val="22"/>
          <w:szCs w:val="22"/>
          <w:u w:val="single"/>
        </w:rPr>
        <w:t xml:space="preserve">Les charges de personnel (comptes 64) : </w:t>
      </w:r>
    </w:p>
    <w:p w:rsidR="00D7218E" w:rsidRPr="00D66E78" w:rsidRDefault="00247455">
      <w:pPr>
        <w:snapToGrid w:val="0"/>
        <w:ind w:left="1080"/>
        <w:jc w:val="both"/>
        <w:rPr>
          <w:rFonts w:asciiTheme="minorHAnsi" w:hAnsiTheme="minorHAnsi"/>
          <w:sz w:val="22"/>
          <w:szCs w:val="22"/>
        </w:rPr>
      </w:pPr>
      <w:r w:rsidRPr="00D66E78">
        <w:rPr>
          <w:rFonts w:asciiTheme="minorHAnsi" w:hAnsiTheme="minorHAnsi"/>
          <w:sz w:val="22"/>
          <w:szCs w:val="22"/>
        </w:rPr>
        <w:t xml:space="preserve">Ils regroupent l’ensemble des charges relatives au frais de personnel, que ce soit le paiement des salaires, mais aussi toutes les charges de Sécurité Sociale et de Prévoyance. </w:t>
      </w:r>
    </w:p>
    <w:p w:rsidR="00D7218E" w:rsidRPr="00D66E78" w:rsidRDefault="00247455">
      <w:pPr>
        <w:pStyle w:val="Paragraphedeliste"/>
        <w:numPr>
          <w:ilvl w:val="0"/>
          <w:numId w:val="9"/>
        </w:numPr>
        <w:tabs>
          <w:tab w:val="left" w:pos="360"/>
          <w:tab w:val="left" w:pos="720"/>
        </w:tabs>
        <w:ind w:left="1440"/>
        <w:jc w:val="both"/>
        <w:rPr>
          <w:rFonts w:asciiTheme="minorHAnsi" w:hAnsiTheme="minorHAnsi"/>
          <w:sz w:val="22"/>
          <w:szCs w:val="22"/>
        </w:rPr>
      </w:pPr>
      <w:r w:rsidRPr="00D66E78">
        <w:rPr>
          <w:rFonts w:asciiTheme="minorHAnsi" w:hAnsiTheme="minorHAnsi"/>
          <w:sz w:val="22"/>
          <w:szCs w:val="22"/>
        </w:rPr>
        <w:t>Salaires nets</w:t>
      </w:r>
    </w:p>
    <w:p w:rsidR="00D7218E" w:rsidRPr="00D66E78" w:rsidRDefault="00247455">
      <w:pPr>
        <w:pStyle w:val="Paragraphedeliste"/>
        <w:numPr>
          <w:ilvl w:val="0"/>
          <w:numId w:val="9"/>
        </w:numPr>
        <w:tabs>
          <w:tab w:val="left" w:pos="360"/>
          <w:tab w:val="left" w:pos="720"/>
        </w:tabs>
        <w:ind w:left="1440"/>
        <w:jc w:val="both"/>
        <w:rPr>
          <w:rFonts w:asciiTheme="minorHAnsi" w:hAnsiTheme="minorHAnsi"/>
          <w:sz w:val="22"/>
          <w:szCs w:val="22"/>
        </w:rPr>
      </w:pPr>
      <w:r w:rsidRPr="00D66E78">
        <w:rPr>
          <w:rFonts w:asciiTheme="minorHAnsi" w:hAnsiTheme="minorHAnsi"/>
          <w:sz w:val="22"/>
          <w:szCs w:val="22"/>
        </w:rPr>
        <w:t>Bénévolat valorisé</w:t>
      </w:r>
    </w:p>
    <w:p w:rsidR="00D7218E" w:rsidRPr="00D66E78" w:rsidRDefault="00247455">
      <w:pPr>
        <w:pStyle w:val="Paragraphedeliste"/>
        <w:numPr>
          <w:ilvl w:val="0"/>
          <w:numId w:val="9"/>
        </w:numPr>
        <w:tabs>
          <w:tab w:val="left" w:pos="360"/>
          <w:tab w:val="left" w:pos="720"/>
        </w:tabs>
        <w:ind w:left="1440"/>
        <w:jc w:val="both"/>
        <w:rPr>
          <w:rFonts w:asciiTheme="minorHAnsi" w:hAnsiTheme="minorHAnsi"/>
          <w:sz w:val="22"/>
          <w:szCs w:val="22"/>
        </w:rPr>
      </w:pPr>
      <w:r w:rsidRPr="00D66E78">
        <w:rPr>
          <w:rFonts w:asciiTheme="minorHAnsi" w:hAnsiTheme="minorHAnsi"/>
          <w:sz w:val="22"/>
          <w:szCs w:val="22"/>
        </w:rPr>
        <w:t>Charges patronales (URSSAF, ASSEDIC, AGRR, …)</w:t>
      </w:r>
    </w:p>
    <w:p w:rsidR="00D7218E" w:rsidRPr="00D66E78" w:rsidRDefault="00247455">
      <w:pPr>
        <w:pStyle w:val="Paragraphedeliste"/>
        <w:numPr>
          <w:ilvl w:val="0"/>
          <w:numId w:val="9"/>
        </w:numPr>
        <w:tabs>
          <w:tab w:val="left" w:pos="360"/>
          <w:tab w:val="left" w:pos="720"/>
        </w:tabs>
        <w:ind w:left="1440"/>
        <w:jc w:val="both"/>
        <w:rPr>
          <w:rFonts w:asciiTheme="minorHAnsi" w:hAnsiTheme="minorHAnsi"/>
          <w:sz w:val="22"/>
          <w:szCs w:val="22"/>
        </w:rPr>
      </w:pPr>
      <w:r w:rsidRPr="00D66E78">
        <w:rPr>
          <w:rFonts w:asciiTheme="minorHAnsi" w:hAnsiTheme="minorHAnsi"/>
          <w:sz w:val="22"/>
          <w:szCs w:val="22"/>
        </w:rPr>
        <w:t>Médecine du travail (Cotisation annuelle,…)</w:t>
      </w:r>
    </w:p>
    <w:p w:rsidR="00D7218E" w:rsidRPr="00D66E78" w:rsidRDefault="00247455">
      <w:pPr>
        <w:pStyle w:val="Paragraphedeliste"/>
        <w:numPr>
          <w:ilvl w:val="0"/>
          <w:numId w:val="9"/>
        </w:numPr>
        <w:tabs>
          <w:tab w:val="left" w:pos="360"/>
          <w:tab w:val="left" w:pos="720"/>
        </w:tabs>
        <w:ind w:left="1440"/>
        <w:jc w:val="both"/>
        <w:rPr>
          <w:rFonts w:asciiTheme="minorHAnsi" w:hAnsiTheme="minorHAnsi"/>
          <w:sz w:val="22"/>
          <w:szCs w:val="22"/>
        </w:rPr>
      </w:pPr>
      <w:r w:rsidRPr="00D66E78">
        <w:rPr>
          <w:rFonts w:asciiTheme="minorHAnsi" w:hAnsiTheme="minorHAnsi"/>
          <w:sz w:val="22"/>
          <w:szCs w:val="22"/>
        </w:rPr>
        <w:t>Formation du personnel (Stages non pris en compte par l’Uniformation ou autres fonds de formations</w:t>
      </w:r>
    </w:p>
    <w:p w:rsidR="00D7218E" w:rsidRPr="00D66E78" w:rsidRDefault="00D7218E">
      <w:pPr>
        <w:pStyle w:val="Paragraphedeliste"/>
        <w:tabs>
          <w:tab w:val="left" w:pos="360"/>
          <w:tab w:val="left" w:pos="720"/>
        </w:tabs>
        <w:ind w:left="360"/>
        <w:jc w:val="both"/>
        <w:rPr>
          <w:rFonts w:asciiTheme="minorHAnsi" w:hAnsiTheme="minorHAnsi"/>
          <w:sz w:val="22"/>
          <w:szCs w:val="22"/>
        </w:rPr>
      </w:pPr>
    </w:p>
    <w:p w:rsidR="00D7218E" w:rsidRPr="00D66E78" w:rsidRDefault="00247455">
      <w:pPr>
        <w:pStyle w:val="Paragraphedeliste"/>
        <w:numPr>
          <w:ilvl w:val="1"/>
          <w:numId w:val="10"/>
        </w:numPr>
        <w:snapToGrid w:val="0"/>
        <w:jc w:val="both"/>
        <w:rPr>
          <w:rFonts w:asciiTheme="minorHAnsi" w:hAnsiTheme="minorHAnsi"/>
          <w:b/>
          <w:bCs/>
          <w:i/>
          <w:iCs/>
          <w:sz w:val="22"/>
          <w:szCs w:val="22"/>
          <w:u w:val="single"/>
        </w:rPr>
      </w:pPr>
      <w:r w:rsidRPr="00D66E78">
        <w:rPr>
          <w:rFonts w:asciiTheme="minorHAnsi" w:hAnsiTheme="minorHAnsi"/>
          <w:b/>
          <w:bCs/>
          <w:i/>
          <w:iCs/>
          <w:sz w:val="22"/>
          <w:szCs w:val="22"/>
          <w:u w:val="single"/>
        </w:rPr>
        <w:t>Les autres charges de gestion courante (comptes 65) :</w:t>
      </w:r>
    </w:p>
    <w:p w:rsidR="00D7218E" w:rsidRPr="00D66E78" w:rsidRDefault="00247455">
      <w:pPr>
        <w:snapToGrid w:val="0"/>
        <w:ind w:left="1080"/>
        <w:jc w:val="both"/>
        <w:rPr>
          <w:rFonts w:asciiTheme="minorHAnsi" w:hAnsiTheme="minorHAnsi"/>
          <w:sz w:val="22"/>
          <w:szCs w:val="22"/>
        </w:rPr>
      </w:pPr>
      <w:r w:rsidRPr="00D66E78">
        <w:rPr>
          <w:rFonts w:asciiTheme="minorHAnsi" w:hAnsiTheme="minorHAnsi"/>
          <w:iCs/>
          <w:sz w:val="22"/>
          <w:szCs w:val="22"/>
        </w:rPr>
        <w:t>Ils</w:t>
      </w:r>
      <w:r w:rsidRPr="00D66E78">
        <w:rPr>
          <w:rFonts w:asciiTheme="minorHAnsi" w:hAnsiTheme="minorHAnsi"/>
          <w:sz w:val="22"/>
          <w:szCs w:val="22"/>
        </w:rPr>
        <w:t xml:space="preserve"> regroupent l’ensemble des charges qui ne correspondent à aucun des comptes précédemment cités. </w:t>
      </w:r>
    </w:p>
    <w:p w:rsidR="00D7218E" w:rsidRPr="00D66E78" w:rsidRDefault="00247455">
      <w:pPr>
        <w:numPr>
          <w:ilvl w:val="0"/>
          <w:numId w:val="2"/>
        </w:numPr>
        <w:tabs>
          <w:tab w:val="num" w:pos="720"/>
        </w:tabs>
        <w:ind w:left="1080"/>
        <w:jc w:val="both"/>
        <w:rPr>
          <w:rFonts w:asciiTheme="minorHAnsi" w:hAnsiTheme="minorHAnsi"/>
          <w:sz w:val="22"/>
          <w:szCs w:val="22"/>
        </w:rPr>
      </w:pPr>
      <w:r w:rsidRPr="00D66E78">
        <w:rPr>
          <w:rFonts w:asciiTheme="minorHAnsi" w:hAnsiTheme="minorHAnsi"/>
          <w:sz w:val="22"/>
          <w:szCs w:val="22"/>
        </w:rPr>
        <w:t>Droits d’auteurs et de reproduction (Sacem,…)</w:t>
      </w:r>
    </w:p>
    <w:p w:rsidR="00D7218E" w:rsidRPr="00D66E78" w:rsidRDefault="00247455">
      <w:pPr>
        <w:numPr>
          <w:ilvl w:val="0"/>
          <w:numId w:val="2"/>
        </w:numPr>
        <w:tabs>
          <w:tab w:val="num" w:pos="720"/>
        </w:tabs>
        <w:ind w:left="1080"/>
        <w:rPr>
          <w:rFonts w:asciiTheme="minorHAnsi" w:hAnsiTheme="minorHAnsi"/>
          <w:sz w:val="22"/>
          <w:szCs w:val="22"/>
        </w:rPr>
      </w:pPr>
      <w:r w:rsidRPr="00D66E78">
        <w:rPr>
          <w:rFonts w:asciiTheme="minorHAnsi" w:hAnsiTheme="minorHAnsi"/>
          <w:sz w:val="22"/>
          <w:szCs w:val="22"/>
        </w:rPr>
        <w:t>Pertes sur créances irrécouvrables (Adhésions non réglées,…)</w:t>
      </w:r>
    </w:p>
    <w:p w:rsidR="00D7218E" w:rsidRPr="00D66E78" w:rsidRDefault="00D7218E">
      <w:pPr>
        <w:ind w:left="1440"/>
        <w:rPr>
          <w:rFonts w:asciiTheme="minorHAnsi" w:hAnsiTheme="minorHAnsi"/>
          <w:sz w:val="22"/>
          <w:szCs w:val="22"/>
        </w:rPr>
      </w:pPr>
    </w:p>
    <w:p w:rsidR="00D7218E" w:rsidRPr="00D66E78" w:rsidRDefault="00CB0127">
      <w:pPr>
        <w:pStyle w:val="Paragraphedeliste"/>
        <w:numPr>
          <w:ilvl w:val="1"/>
          <w:numId w:val="10"/>
        </w:numPr>
        <w:snapToGrid w:val="0"/>
        <w:jc w:val="both"/>
        <w:rPr>
          <w:rFonts w:asciiTheme="minorHAnsi" w:hAnsiTheme="minorHAnsi"/>
          <w:i/>
          <w:iCs/>
          <w:sz w:val="22"/>
          <w:szCs w:val="22"/>
          <w:u w:val="single"/>
        </w:rPr>
      </w:pPr>
      <w:r w:rsidRPr="00D66E78">
        <w:rPr>
          <w:rFonts w:asciiTheme="minorHAnsi" w:hAnsiTheme="minorHAnsi"/>
          <w:b/>
          <w:bCs/>
          <w:i/>
          <w:iCs/>
          <w:sz w:val="22"/>
          <w:szCs w:val="22"/>
          <w:u w:val="single"/>
        </w:rPr>
        <w:t>Les</w:t>
      </w:r>
      <w:r w:rsidR="00247455" w:rsidRPr="00D66E78">
        <w:rPr>
          <w:rFonts w:asciiTheme="minorHAnsi" w:hAnsiTheme="minorHAnsi"/>
          <w:b/>
          <w:bCs/>
          <w:i/>
          <w:iCs/>
          <w:sz w:val="22"/>
          <w:szCs w:val="22"/>
          <w:u w:val="single"/>
        </w:rPr>
        <w:t xml:space="preserve"> charges financières (comptes 66) :</w:t>
      </w:r>
    </w:p>
    <w:p w:rsidR="00D7218E" w:rsidRPr="00D66E78" w:rsidRDefault="00247455">
      <w:pPr>
        <w:snapToGrid w:val="0"/>
        <w:ind w:left="1080"/>
        <w:jc w:val="both"/>
        <w:rPr>
          <w:rFonts w:asciiTheme="minorHAnsi" w:hAnsiTheme="minorHAnsi"/>
          <w:sz w:val="22"/>
          <w:szCs w:val="22"/>
        </w:rPr>
      </w:pPr>
      <w:r w:rsidRPr="00D66E78">
        <w:rPr>
          <w:rFonts w:asciiTheme="minorHAnsi" w:hAnsiTheme="minorHAnsi"/>
          <w:iCs/>
          <w:sz w:val="22"/>
          <w:szCs w:val="22"/>
        </w:rPr>
        <w:t>Elles</w:t>
      </w:r>
      <w:r w:rsidRPr="00D66E78">
        <w:rPr>
          <w:rFonts w:asciiTheme="minorHAnsi" w:hAnsiTheme="minorHAnsi"/>
          <w:sz w:val="22"/>
          <w:szCs w:val="22"/>
        </w:rPr>
        <w:t xml:space="preserve"> comprennent essentiellement les charges relatives au paiement des intérêts sur les emprunts que l’association a contractés auprès de divers établissements de crédit, </w:t>
      </w:r>
    </w:p>
    <w:p w:rsidR="00D7218E" w:rsidRPr="00D66E78" w:rsidRDefault="00247455">
      <w:pPr>
        <w:numPr>
          <w:ilvl w:val="0"/>
          <w:numId w:val="2"/>
        </w:numPr>
        <w:tabs>
          <w:tab w:val="num" w:pos="720"/>
        </w:tabs>
        <w:ind w:left="1080"/>
        <w:jc w:val="both"/>
        <w:rPr>
          <w:rFonts w:asciiTheme="minorHAnsi" w:hAnsiTheme="minorHAnsi"/>
          <w:sz w:val="22"/>
          <w:szCs w:val="22"/>
        </w:rPr>
      </w:pPr>
      <w:r w:rsidRPr="00D66E78">
        <w:rPr>
          <w:rFonts w:asciiTheme="minorHAnsi" w:hAnsiTheme="minorHAnsi"/>
          <w:sz w:val="22"/>
          <w:szCs w:val="22"/>
        </w:rPr>
        <w:t>Intérêts d’emprunts et dettes</w:t>
      </w:r>
    </w:p>
    <w:p w:rsidR="00D7218E" w:rsidRPr="00D66E78" w:rsidRDefault="00247455">
      <w:pPr>
        <w:numPr>
          <w:ilvl w:val="0"/>
          <w:numId w:val="2"/>
        </w:numPr>
        <w:tabs>
          <w:tab w:val="num" w:pos="720"/>
        </w:tabs>
        <w:ind w:left="1080"/>
        <w:jc w:val="both"/>
        <w:rPr>
          <w:rFonts w:asciiTheme="minorHAnsi" w:hAnsiTheme="minorHAnsi"/>
          <w:sz w:val="22"/>
          <w:szCs w:val="22"/>
        </w:rPr>
      </w:pPr>
      <w:r w:rsidRPr="00D66E78">
        <w:rPr>
          <w:rFonts w:asciiTheme="minorHAnsi" w:hAnsiTheme="minorHAnsi"/>
          <w:sz w:val="22"/>
          <w:szCs w:val="22"/>
        </w:rPr>
        <w:t>Intérêts bancaires (Agios,…)</w:t>
      </w:r>
    </w:p>
    <w:p w:rsidR="00D7218E" w:rsidRPr="00D66E78" w:rsidRDefault="00D7218E">
      <w:pPr>
        <w:ind w:left="1080"/>
        <w:jc w:val="both"/>
        <w:rPr>
          <w:rFonts w:asciiTheme="minorHAnsi" w:hAnsiTheme="minorHAnsi"/>
          <w:sz w:val="22"/>
          <w:szCs w:val="22"/>
        </w:rPr>
      </w:pPr>
    </w:p>
    <w:p w:rsidR="00D7218E" w:rsidRPr="00D66E78" w:rsidRDefault="00247455">
      <w:pPr>
        <w:pStyle w:val="Paragraphedeliste"/>
        <w:numPr>
          <w:ilvl w:val="1"/>
          <w:numId w:val="10"/>
        </w:numPr>
        <w:snapToGrid w:val="0"/>
        <w:jc w:val="both"/>
        <w:rPr>
          <w:rFonts w:asciiTheme="minorHAnsi" w:hAnsiTheme="minorHAnsi"/>
          <w:i/>
          <w:iCs/>
          <w:sz w:val="22"/>
          <w:szCs w:val="22"/>
          <w:u w:val="single"/>
        </w:rPr>
      </w:pPr>
      <w:r w:rsidRPr="00D66E78">
        <w:rPr>
          <w:rFonts w:asciiTheme="minorHAnsi" w:hAnsiTheme="minorHAnsi"/>
          <w:b/>
          <w:bCs/>
          <w:i/>
          <w:iCs/>
          <w:sz w:val="22"/>
          <w:szCs w:val="22"/>
          <w:u w:val="single"/>
        </w:rPr>
        <w:t>L</w:t>
      </w:r>
      <w:r w:rsidR="004F74CF" w:rsidRPr="00D66E78">
        <w:rPr>
          <w:rFonts w:asciiTheme="minorHAnsi" w:hAnsiTheme="minorHAnsi"/>
          <w:b/>
          <w:bCs/>
          <w:i/>
          <w:iCs/>
          <w:sz w:val="22"/>
          <w:szCs w:val="22"/>
          <w:u w:val="single"/>
        </w:rPr>
        <w:t xml:space="preserve">es </w:t>
      </w:r>
      <w:r w:rsidRPr="00D66E78">
        <w:rPr>
          <w:rFonts w:asciiTheme="minorHAnsi" w:hAnsiTheme="minorHAnsi"/>
          <w:b/>
          <w:bCs/>
          <w:i/>
          <w:iCs/>
          <w:sz w:val="22"/>
          <w:szCs w:val="22"/>
          <w:u w:val="single"/>
        </w:rPr>
        <w:t xml:space="preserve">charges exceptionnelles (Comptes 67) : </w:t>
      </w:r>
    </w:p>
    <w:p w:rsidR="00D7218E" w:rsidRPr="00D66E78" w:rsidRDefault="00247455">
      <w:pPr>
        <w:snapToGrid w:val="0"/>
        <w:ind w:left="1080"/>
        <w:jc w:val="both"/>
        <w:rPr>
          <w:rFonts w:asciiTheme="minorHAnsi" w:hAnsiTheme="minorHAnsi"/>
          <w:sz w:val="22"/>
          <w:szCs w:val="22"/>
        </w:rPr>
      </w:pPr>
      <w:r w:rsidRPr="00D66E78">
        <w:rPr>
          <w:rFonts w:asciiTheme="minorHAnsi" w:hAnsiTheme="minorHAnsi"/>
          <w:sz w:val="22"/>
          <w:szCs w:val="22"/>
        </w:rPr>
        <w:t>Elles comprennent l’ensemble des opérations qui entraînent un appauvrissement de l’association mais qui ne sont pas appelées à se renouveler dans le temps et qui sont indépendantes des opérations de gestion courante de l’association. (Paiement d’une amende, condamnation lors d’un procès…).</w:t>
      </w:r>
    </w:p>
    <w:p w:rsidR="003604FC" w:rsidRPr="00D66E78" w:rsidRDefault="003604FC">
      <w:pPr>
        <w:pStyle w:val="NormalWeb"/>
        <w:ind w:right="-416"/>
        <w:jc w:val="both"/>
        <w:rPr>
          <w:rFonts w:asciiTheme="minorHAnsi" w:hAnsiTheme="minorHAnsi"/>
          <w:sz w:val="22"/>
          <w:szCs w:val="22"/>
        </w:rPr>
      </w:pPr>
    </w:p>
    <w:p w:rsidR="003604FC" w:rsidRPr="00D66E78" w:rsidRDefault="003604FC">
      <w:pPr>
        <w:pStyle w:val="NormalWeb"/>
        <w:ind w:right="-416"/>
        <w:jc w:val="both"/>
        <w:rPr>
          <w:rFonts w:asciiTheme="minorHAnsi" w:hAnsiTheme="minorHAnsi"/>
          <w:sz w:val="22"/>
          <w:szCs w:val="22"/>
        </w:rPr>
      </w:pPr>
    </w:p>
    <w:p w:rsidR="003604FC" w:rsidRPr="00D66E78" w:rsidRDefault="003604FC">
      <w:pPr>
        <w:pStyle w:val="NormalWeb"/>
        <w:ind w:right="-416"/>
        <w:jc w:val="both"/>
        <w:rPr>
          <w:rFonts w:asciiTheme="minorHAnsi" w:hAnsiTheme="minorHAnsi"/>
          <w:sz w:val="22"/>
          <w:szCs w:val="22"/>
        </w:rPr>
      </w:pPr>
    </w:p>
    <w:p w:rsidR="003604FC" w:rsidRPr="00D66E78" w:rsidRDefault="003604FC">
      <w:pPr>
        <w:pStyle w:val="NormalWeb"/>
        <w:ind w:right="-416"/>
        <w:jc w:val="both"/>
        <w:rPr>
          <w:rFonts w:asciiTheme="minorHAnsi" w:hAnsiTheme="minorHAnsi"/>
          <w:sz w:val="22"/>
          <w:szCs w:val="22"/>
        </w:rPr>
      </w:pPr>
    </w:p>
    <w:p w:rsidR="003604FC" w:rsidRPr="00D66E78" w:rsidRDefault="003604FC">
      <w:pPr>
        <w:pStyle w:val="NormalWeb"/>
        <w:ind w:right="-416"/>
        <w:jc w:val="both"/>
        <w:rPr>
          <w:rFonts w:asciiTheme="minorHAnsi" w:hAnsiTheme="minorHAnsi"/>
          <w:sz w:val="22"/>
          <w:szCs w:val="22"/>
        </w:rPr>
      </w:pPr>
    </w:p>
    <w:p w:rsidR="008B7378" w:rsidRPr="00D66E78" w:rsidRDefault="008B7378">
      <w:pPr>
        <w:suppressAutoHyphens w:val="0"/>
        <w:rPr>
          <w:rFonts w:asciiTheme="minorHAnsi" w:hAnsiTheme="minorHAnsi"/>
          <w:b/>
          <w:bCs/>
          <w:sz w:val="27"/>
          <w:szCs w:val="27"/>
        </w:rPr>
      </w:pPr>
      <w:r w:rsidRPr="00D66E78">
        <w:rPr>
          <w:rFonts w:asciiTheme="minorHAnsi" w:hAnsiTheme="minorHAnsi"/>
        </w:rPr>
        <w:br w:type="page"/>
      </w:r>
    </w:p>
    <w:p w:rsidR="00D7218E" w:rsidRPr="00D66E78" w:rsidRDefault="00CB0127">
      <w:pPr>
        <w:pStyle w:val="Titre3"/>
        <w:numPr>
          <w:ilvl w:val="0"/>
          <w:numId w:val="10"/>
        </w:numPr>
        <w:rPr>
          <w:rFonts w:asciiTheme="minorHAnsi" w:hAnsiTheme="minorHAnsi"/>
          <w:caps/>
          <w:sz w:val="22"/>
          <w:szCs w:val="22"/>
          <w:u w:val="single"/>
        </w:rPr>
      </w:pPr>
      <w:r w:rsidRPr="00D66E78">
        <w:rPr>
          <w:rFonts w:asciiTheme="minorHAnsi" w:hAnsiTheme="minorHAnsi"/>
        </w:rPr>
        <w:lastRenderedPageBreak/>
        <w:t>Les produits</w:t>
      </w:r>
    </w:p>
    <w:p w:rsidR="00D7218E" w:rsidRPr="00D66E78" w:rsidRDefault="00247455">
      <w:pPr>
        <w:pStyle w:val="Corpsdetexte"/>
        <w:ind w:left="360"/>
        <w:rPr>
          <w:rFonts w:asciiTheme="minorHAnsi" w:hAnsiTheme="minorHAnsi"/>
          <w:sz w:val="22"/>
          <w:szCs w:val="22"/>
        </w:rPr>
      </w:pPr>
      <w:r w:rsidRPr="00D66E78">
        <w:rPr>
          <w:rFonts w:asciiTheme="minorHAnsi" w:hAnsiTheme="minorHAnsi"/>
          <w:sz w:val="22"/>
          <w:szCs w:val="22"/>
        </w:rPr>
        <w:t xml:space="preserve">Les produits sont des opérations qui entraînent un enrichissement de l’association, c’est à dire qui se traduisent par une augmentation de sa trésorerie. Ces produits sont alors enregistrés au Crédit de ces comptes. </w:t>
      </w:r>
    </w:p>
    <w:p w:rsidR="00D7218E" w:rsidRPr="00D66E78" w:rsidRDefault="00D7218E">
      <w:pPr>
        <w:pStyle w:val="Corpsdetexte"/>
        <w:ind w:left="360"/>
        <w:rPr>
          <w:rFonts w:asciiTheme="minorHAnsi" w:hAnsiTheme="minorHAnsi"/>
          <w:sz w:val="22"/>
          <w:szCs w:val="22"/>
        </w:rPr>
      </w:pPr>
    </w:p>
    <w:p w:rsidR="00D7218E" w:rsidRPr="00D66E78" w:rsidRDefault="00247455">
      <w:pPr>
        <w:pStyle w:val="Paragraphedeliste"/>
        <w:numPr>
          <w:ilvl w:val="1"/>
          <w:numId w:val="10"/>
        </w:numPr>
        <w:snapToGrid w:val="0"/>
        <w:jc w:val="both"/>
        <w:rPr>
          <w:rFonts w:asciiTheme="minorHAnsi" w:hAnsiTheme="minorHAnsi"/>
          <w:b/>
          <w:bCs/>
          <w:i/>
          <w:iCs/>
          <w:sz w:val="22"/>
          <w:szCs w:val="22"/>
          <w:u w:val="single"/>
        </w:rPr>
      </w:pPr>
      <w:r w:rsidRPr="00D66E78">
        <w:rPr>
          <w:rFonts w:asciiTheme="minorHAnsi" w:hAnsiTheme="minorHAnsi"/>
          <w:b/>
          <w:bCs/>
          <w:i/>
          <w:iCs/>
          <w:sz w:val="22"/>
          <w:szCs w:val="22"/>
          <w:u w:val="single"/>
        </w:rPr>
        <w:t xml:space="preserve">Ventes de produits, prestations de service, marchandises (comptes 70) : </w:t>
      </w:r>
    </w:p>
    <w:p w:rsidR="00D7218E" w:rsidRPr="00D66E78" w:rsidRDefault="00A023A5">
      <w:pPr>
        <w:snapToGrid w:val="0"/>
        <w:ind w:left="1080"/>
        <w:jc w:val="both"/>
        <w:rPr>
          <w:rFonts w:asciiTheme="minorHAnsi" w:hAnsiTheme="minorHAnsi"/>
          <w:sz w:val="22"/>
          <w:szCs w:val="22"/>
        </w:rPr>
      </w:pPr>
      <w:r w:rsidRPr="00D66E78">
        <w:rPr>
          <w:rFonts w:asciiTheme="minorHAnsi" w:hAnsiTheme="minorHAnsi"/>
          <w:sz w:val="22"/>
          <w:szCs w:val="22"/>
        </w:rPr>
        <w:t>I</w:t>
      </w:r>
      <w:r w:rsidR="00247455" w:rsidRPr="00D66E78">
        <w:rPr>
          <w:rFonts w:asciiTheme="minorHAnsi" w:hAnsiTheme="minorHAnsi"/>
          <w:sz w:val="22"/>
          <w:szCs w:val="22"/>
        </w:rPr>
        <w:t xml:space="preserve">ls enregistrent l’ensemble des produits issus de la vente par l'association de marchandises, de produits finis ou de services. </w:t>
      </w:r>
    </w:p>
    <w:p w:rsidR="00D7218E" w:rsidRPr="00D66E78" w:rsidRDefault="00247455">
      <w:pPr>
        <w:numPr>
          <w:ilvl w:val="0"/>
          <w:numId w:val="2"/>
        </w:numPr>
        <w:tabs>
          <w:tab w:val="num" w:pos="720"/>
        </w:tabs>
        <w:ind w:left="1080"/>
        <w:jc w:val="both"/>
        <w:rPr>
          <w:rFonts w:asciiTheme="minorHAnsi" w:hAnsiTheme="minorHAnsi"/>
          <w:sz w:val="22"/>
          <w:szCs w:val="22"/>
        </w:rPr>
      </w:pPr>
      <w:r w:rsidRPr="00D66E78">
        <w:rPr>
          <w:rFonts w:asciiTheme="minorHAnsi" w:hAnsiTheme="minorHAnsi"/>
          <w:sz w:val="22"/>
          <w:szCs w:val="22"/>
        </w:rPr>
        <w:t>Produits denrées alimentaires (Boissons, nourriture,…)</w:t>
      </w:r>
    </w:p>
    <w:p w:rsidR="00D7218E" w:rsidRPr="00D66E78" w:rsidRDefault="00247455">
      <w:pPr>
        <w:numPr>
          <w:ilvl w:val="0"/>
          <w:numId w:val="2"/>
        </w:numPr>
        <w:tabs>
          <w:tab w:val="num" w:pos="720"/>
        </w:tabs>
        <w:ind w:left="1080"/>
        <w:jc w:val="both"/>
        <w:rPr>
          <w:rFonts w:asciiTheme="minorHAnsi" w:hAnsiTheme="minorHAnsi"/>
          <w:sz w:val="22"/>
          <w:szCs w:val="22"/>
        </w:rPr>
      </w:pPr>
      <w:r w:rsidRPr="00D66E78">
        <w:rPr>
          <w:rFonts w:asciiTheme="minorHAnsi" w:hAnsiTheme="minorHAnsi"/>
          <w:sz w:val="22"/>
          <w:szCs w:val="22"/>
        </w:rPr>
        <w:t>Ventes habituelles de spectacle (Entrées</w:t>
      </w:r>
    </w:p>
    <w:p w:rsidR="00D7218E" w:rsidRPr="00D66E78" w:rsidRDefault="00247455">
      <w:pPr>
        <w:numPr>
          <w:ilvl w:val="0"/>
          <w:numId w:val="2"/>
        </w:numPr>
        <w:tabs>
          <w:tab w:val="num" w:pos="720"/>
        </w:tabs>
        <w:ind w:left="1080"/>
        <w:jc w:val="both"/>
        <w:rPr>
          <w:rFonts w:asciiTheme="minorHAnsi" w:hAnsiTheme="minorHAnsi"/>
          <w:sz w:val="22"/>
          <w:szCs w:val="22"/>
        </w:rPr>
      </w:pPr>
      <w:r w:rsidRPr="00D66E78">
        <w:rPr>
          <w:rFonts w:asciiTheme="minorHAnsi" w:hAnsiTheme="minorHAnsi"/>
          <w:sz w:val="22"/>
          <w:szCs w:val="22"/>
        </w:rPr>
        <w:t>Autres prestations de services (Tombolas, stages, …)</w:t>
      </w:r>
    </w:p>
    <w:p w:rsidR="00D7218E" w:rsidRPr="00D66E78" w:rsidRDefault="00247455">
      <w:pPr>
        <w:numPr>
          <w:ilvl w:val="0"/>
          <w:numId w:val="2"/>
        </w:numPr>
        <w:tabs>
          <w:tab w:val="num" w:pos="720"/>
        </w:tabs>
        <w:ind w:left="1080"/>
        <w:jc w:val="both"/>
        <w:rPr>
          <w:rFonts w:asciiTheme="minorHAnsi" w:hAnsiTheme="minorHAnsi"/>
          <w:sz w:val="22"/>
          <w:szCs w:val="22"/>
        </w:rPr>
      </w:pPr>
      <w:r w:rsidRPr="00D66E78">
        <w:rPr>
          <w:rFonts w:asciiTheme="minorHAnsi" w:hAnsiTheme="minorHAnsi"/>
          <w:sz w:val="22"/>
          <w:szCs w:val="22"/>
        </w:rPr>
        <w:t>Vente de marchandises (Objets, vêtements, …)</w:t>
      </w:r>
    </w:p>
    <w:p w:rsidR="00D7218E" w:rsidRPr="00D66E78" w:rsidRDefault="00247455">
      <w:pPr>
        <w:numPr>
          <w:ilvl w:val="0"/>
          <w:numId w:val="2"/>
        </w:numPr>
        <w:tabs>
          <w:tab w:val="num" w:pos="720"/>
        </w:tabs>
        <w:ind w:left="1080"/>
        <w:jc w:val="both"/>
        <w:rPr>
          <w:rFonts w:asciiTheme="minorHAnsi" w:hAnsiTheme="minorHAnsi"/>
          <w:sz w:val="22"/>
          <w:szCs w:val="22"/>
        </w:rPr>
      </w:pPr>
      <w:r w:rsidRPr="00D66E78">
        <w:rPr>
          <w:rFonts w:asciiTheme="minorHAnsi" w:hAnsiTheme="minorHAnsi"/>
          <w:sz w:val="22"/>
          <w:szCs w:val="22"/>
        </w:rPr>
        <w:t>Recettes restauration hébergement (voyages, repas, stages,…)</w:t>
      </w:r>
    </w:p>
    <w:p w:rsidR="00D7218E" w:rsidRPr="00D66E78" w:rsidRDefault="00247455">
      <w:pPr>
        <w:numPr>
          <w:ilvl w:val="0"/>
          <w:numId w:val="2"/>
        </w:numPr>
        <w:tabs>
          <w:tab w:val="num" w:pos="720"/>
        </w:tabs>
        <w:ind w:left="1080"/>
        <w:jc w:val="both"/>
        <w:rPr>
          <w:rFonts w:asciiTheme="minorHAnsi" w:hAnsiTheme="minorHAnsi"/>
          <w:sz w:val="22"/>
          <w:szCs w:val="22"/>
        </w:rPr>
      </w:pPr>
      <w:r w:rsidRPr="00D66E78">
        <w:rPr>
          <w:rFonts w:asciiTheme="minorHAnsi" w:hAnsiTheme="minorHAnsi"/>
          <w:sz w:val="22"/>
          <w:szCs w:val="22"/>
        </w:rPr>
        <w:t>Remboursement frais de déplacements, formation  (Indemnités kilométriques,…)</w:t>
      </w:r>
    </w:p>
    <w:p w:rsidR="00D7218E" w:rsidRPr="00D66E78" w:rsidRDefault="00247455">
      <w:pPr>
        <w:numPr>
          <w:ilvl w:val="0"/>
          <w:numId w:val="2"/>
        </w:numPr>
        <w:tabs>
          <w:tab w:val="num" w:pos="720"/>
        </w:tabs>
        <w:ind w:left="1080"/>
        <w:jc w:val="both"/>
        <w:rPr>
          <w:rFonts w:asciiTheme="minorHAnsi" w:hAnsiTheme="minorHAnsi"/>
          <w:sz w:val="22"/>
          <w:szCs w:val="22"/>
        </w:rPr>
      </w:pPr>
      <w:r w:rsidRPr="00D66E78">
        <w:rPr>
          <w:rFonts w:asciiTheme="minorHAnsi" w:hAnsiTheme="minorHAnsi"/>
          <w:sz w:val="22"/>
          <w:szCs w:val="22"/>
        </w:rPr>
        <w:t>Produits de publicités (Affiches,…)</w:t>
      </w:r>
    </w:p>
    <w:p w:rsidR="00D7218E" w:rsidRPr="00D66E78" w:rsidRDefault="00247455">
      <w:pPr>
        <w:numPr>
          <w:ilvl w:val="0"/>
          <w:numId w:val="2"/>
        </w:numPr>
        <w:tabs>
          <w:tab w:val="num" w:pos="720"/>
        </w:tabs>
        <w:ind w:left="1080"/>
        <w:jc w:val="both"/>
        <w:rPr>
          <w:rFonts w:asciiTheme="minorHAnsi" w:hAnsiTheme="minorHAnsi"/>
          <w:sz w:val="22"/>
          <w:szCs w:val="22"/>
        </w:rPr>
      </w:pPr>
      <w:r w:rsidRPr="00D66E78">
        <w:rPr>
          <w:rFonts w:asciiTheme="minorHAnsi" w:hAnsiTheme="minorHAnsi"/>
          <w:sz w:val="22"/>
          <w:szCs w:val="22"/>
        </w:rPr>
        <w:t>Locations diverses (Local, matériel, véhicule,…)</w:t>
      </w:r>
    </w:p>
    <w:p w:rsidR="003604FC" w:rsidRPr="00D66E78" w:rsidRDefault="003604FC">
      <w:pPr>
        <w:ind w:left="360"/>
        <w:rPr>
          <w:rFonts w:asciiTheme="minorHAnsi" w:hAnsiTheme="minorHAnsi"/>
          <w:sz w:val="22"/>
          <w:szCs w:val="22"/>
        </w:rPr>
      </w:pPr>
    </w:p>
    <w:p w:rsidR="00D7218E" w:rsidRPr="00D66E78" w:rsidRDefault="00247455">
      <w:pPr>
        <w:pStyle w:val="Paragraphedeliste"/>
        <w:numPr>
          <w:ilvl w:val="1"/>
          <w:numId w:val="10"/>
        </w:numPr>
        <w:snapToGrid w:val="0"/>
        <w:jc w:val="both"/>
        <w:rPr>
          <w:rFonts w:asciiTheme="minorHAnsi" w:hAnsiTheme="minorHAnsi"/>
          <w:b/>
          <w:bCs/>
          <w:i/>
          <w:iCs/>
          <w:sz w:val="22"/>
          <w:szCs w:val="22"/>
          <w:u w:val="single"/>
        </w:rPr>
      </w:pPr>
      <w:r w:rsidRPr="00D66E78">
        <w:rPr>
          <w:rFonts w:asciiTheme="minorHAnsi" w:hAnsiTheme="minorHAnsi"/>
          <w:b/>
          <w:bCs/>
          <w:i/>
          <w:iCs/>
          <w:sz w:val="22"/>
          <w:szCs w:val="22"/>
          <w:u w:val="single"/>
        </w:rPr>
        <w:t xml:space="preserve">Production stockée ou déstockée (comptes 71) : </w:t>
      </w:r>
    </w:p>
    <w:p w:rsidR="00D7218E" w:rsidRPr="00D66E78" w:rsidRDefault="00247455">
      <w:pPr>
        <w:snapToGrid w:val="0"/>
        <w:ind w:left="1080"/>
        <w:jc w:val="both"/>
        <w:rPr>
          <w:rFonts w:asciiTheme="minorHAnsi" w:hAnsiTheme="minorHAnsi"/>
          <w:sz w:val="22"/>
          <w:szCs w:val="22"/>
        </w:rPr>
      </w:pPr>
      <w:r w:rsidRPr="00D66E78">
        <w:rPr>
          <w:rFonts w:asciiTheme="minorHAnsi" w:hAnsiTheme="minorHAnsi"/>
          <w:sz w:val="22"/>
          <w:szCs w:val="22"/>
        </w:rPr>
        <w:t>Ils regroupent la part de la production de l'association qui, soit a été produite au cours de l'exercice mais n'a pas été vendue (production stockée), soit a été vendue au cours de l'exercice mais a été produite l'exercice précédent (déstockage).</w:t>
      </w:r>
    </w:p>
    <w:p w:rsidR="003604FC" w:rsidRPr="00D66E78" w:rsidRDefault="003604FC">
      <w:pPr>
        <w:pStyle w:val="Corpsdetexte"/>
        <w:rPr>
          <w:rFonts w:asciiTheme="minorHAnsi" w:hAnsiTheme="minorHAnsi"/>
          <w:sz w:val="22"/>
          <w:szCs w:val="22"/>
        </w:rPr>
      </w:pPr>
    </w:p>
    <w:p w:rsidR="00D7218E" w:rsidRPr="00D66E78" w:rsidRDefault="00247455">
      <w:pPr>
        <w:pStyle w:val="Paragraphedeliste"/>
        <w:numPr>
          <w:ilvl w:val="1"/>
          <w:numId w:val="10"/>
        </w:numPr>
        <w:snapToGrid w:val="0"/>
        <w:jc w:val="both"/>
        <w:rPr>
          <w:rFonts w:asciiTheme="minorHAnsi" w:hAnsiTheme="minorHAnsi"/>
          <w:b/>
          <w:bCs/>
          <w:i/>
          <w:iCs/>
          <w:sz w:val="22"/>
          <w:szCs w:val="22"/>
          <w:u w:val="single"/>
        </w:rPr>
      </w:pPr>
      <w:r w:rsidRPr="00D66E78">
        <w:rPr>
          <w:rFonts w:asciiTheme="minorHAnsi" w:hAnsiTheme="minorHAnsi"/>
          <w:b/>
          <w:bCs/>
          <w:i/>
          <w:iCs/>
          <w:sz w:val="22"/>
          <w:szCs w:val="22"/>
          <w:u w:val="single"/>
        </w:rPr>
        <w:t xml:space="preserve">Subventions d’exploitation (comptes 74) : </w:t>
      </w:r>
    </w:p>
    <w:p w:rsidR="00D7218E" w:rsidRPr="00D66E78" w:rsidRDefault="00A023A5">
      <w:pPr>
        <w:snapToGrid w:val="0"/>
        <w:ind w:left="1080"/>
        <w:jc w:val="both"/>
        <w:rPr>
          <w:rFonts w:asciiTheme="minorHAnsi" w:hAnsiTheme="minorHAnsi"/>
          <w:sz w:val="22"/>
          <w:szCs w:val="22"/>
        </w:rPr>
      </w:pPr>
      <w:r w:rsidRPr="00D66E78">
        <w:rPr>
          <w:rFonts w:asciiTheme="minorHAnsi" w:hAnsiTheme="minorHAnsi"/>
          <w:sz w:val="22"/>
          <w:szCs w:val="22"/>
        </w:rPr>
        <w:t>I</w:t>
      </w:r>
      <w:r w:rsidR="00247455" w:rsidRPr="00D66E78">
        <w:rPr>
          <w:rFonts w:asciiTheme="minorHAnsi" w:hAnsiTheme="minorHAnsi"/>
          <w:sz w:val="22"/>
          <w:szCs w:val="22"/>
        </w:rPr>
        <w:t>ls regroupent l’ensemble des subventions d'exploitation dont peut bénéficier une association de la part par exemple des collectivités locales.</w:t>
      </w:r>
    </w:p>
    <w:p w:rsidR="00D7218E" w:rsidRPr="00D66E78" w:rsidRDefault="00247455">
      <w:pPr>
        <w:numPr>
          <w:ilvl w:val="0"/>
          <w:numId w:val="2"/>
        </w:numPr>
        <w:tabs>
          <w:tab w:val="num" w:pos="720"/>
        </w:tabs>
        <w:ind w:left="1080"/>
        <w:jc w:val="both"/>
        <w:rPr>
          <w:rFonts w:asciiTheme="minorHAnsi" w:hAnsiTheme="minorHAnsi"/>
          <w:sz w:val="22"/>
          <w:szCs w:val="22"/>
        </w:rPr>
      </w:pPr>
      <w:r w:rsidRPr="00D66E78">
        <w:rPr>
          <w:rFonts w:asciiTheme="minorHAnsi" w:hAnsiTheme="minorHAnsi"/>
          <w:sz w:val="22"/>
          <w:szCs w:val="22"/>
        </w:rPr>
        <w:t>Etat, Région</w:t>
      </w:r>
    </w:p>
    <w:p w:rsidR="00D7218E" w:rsidRPr="00D66E78" w:rsidRDefault="00247455">
      <w:pPr>
        <w:numPr>
          <w:ilvl w:val="0"/>
          <w:numId w:val="2"/>
        </w:numPr>
        <w:tabs>
          <w:tab w:val="num" w:pos="720"/>
        </w:tabs>
        <w:ind w:left="1080"/>
        <w:jc w:val="both"/>
        <w:rPr>
          <w:rFonts w:asciiTheme="minorHAnsi" w:hAnsiTheme="minorHAnsi"/>
          <w:sz w:val="22"/>
          <w:szCs w:val="22"/>
        </w:rPr>
      </w:pPr>
      <w:r w:rsidRPr="00D66E78">
        <w:rPr>
          <w:rFonts w:asciiTheme="minorHAnsi" w:hAnsiTheme="minorHAnsi"/>
          <w:sz w:val="22"/>
          <w:szCs w:val="22"/>
        </w:rPr>
        <w:t>Département</w:t>
      </w:r>
    </w:p>
    <w:p w:rsidR="00D7218E" w:rsidRPr="00D66E78" w:rsidRDefault="00247455">
      <w:pPr>
        <w:numPr>
          <w:ilvl w:val="0"/>
          <w:numId w:val="2"/>
        </w:numPr>
        <w:tabs>
          <w:tab w:val="num" w:pos="720"/>
        </w:tabs>
        <w:ind w:left="1080"/>
        <w:jc w:val="both"/>
        <w:rPr>
          <w:rFonts w:asciiTheme="minorHAnsi" w:hAnsiTheme="minorHAnsi"/>
          <w:sz w:val="22"/>
          <w:szCs w:val="22"/>
        </w:rPr>
      </w:pPr>
      <w:r w:rsidRPr="00D66E78">
        <w:rPr>
          <w:rFonts w:asciiTheme="minorHAnsi" w:hAnsiTheme="minorHAnsi"/>
          <w:sz w:val="22"/>
          <w:szCs w:val="22"/>
        </w:rPr>
        <w:t>Communes</w:t>
      </w:r>
    </w:p>
    <w:p w:rsidR="00D7218E" w:rsidRPr="00D66E78" w:rsidRDefault="00247455">
      <w:pPr>
        <w:numPr>
          <w:ilvl w:val="0"/>
          <w:numId w:val="2"/>
        </w:numPr>
        <w:tabs>
          <w:tab w:val="num" w:pos="720"/>
        </w:tabs>
        <w:ind w:left="1080"/>
        <w:jc w:val="both"/>
        <w:rPr>
          <w:rFonts w:asciiTheme="minorHAnsi" w:hAnsiTheme="minorHAnsi"/>
          <w:sz w:val="22"/>
          <w:szCs w:val="22"/>
        </w:rPr>
      </w:pPr>
      <w:r w:rsidRPr="00D66E78">
        <w:rPr>
          <w:rFonts w:asciiTheme="minorHAnsi" w:hAnsiTheme="minorHAnsi"/>
          <w:sz w:val="22"/>
          <w:szCs w:val="22"/>
        </w:rPr>
        <w:t>Jeunesse et Sport</w:t>
      </w:r>
    </w:p>
    <w:p w:rsidR="00D7218E" w:rsidRPr="00D66E78" w:rsidRDefault="00247455">
      <w:pPr>
        <w:numPr>
          <w:ilvl w:val="0"/>
          <w:numId w:val="2"/>
        </w:numPr>
        <w:tabs>
          <w:tab w:val="num" w:pos="720"/>
        </w:tabs>
        <w:ind w:left="1080"/>
        <w:jc w:val="both"/>
        <w:rPr>
          <w:rFonts w:asciiTheme="minorHAnsi" w:hAnsiTheme="minorHAnsi"/>
          <w:sz w:val="22"/>
          <w:szCs w:val="22"/>
        </w:rPr>
      </w:pPr>
      <w:r w:rsidRPr="00D66E78">
        <w:rPr>
          <w:rFonts w:asciiTheme="minorHAnsi" w:hAnsiTheme="minorHAnsi"/>
          <w:sz w:val="22"/>
          <w:szCs w:val="22"/>
        </w:rPr>
        <w:t>Autres subventions</w:t>
      </w:r>
    </w:p>
    <w:p w:rsidR="003604FC" w:rsidRPr="00D66E78" w:rsidRDefault="003604FC">
      <w:pPr>
        <w:pStyle w:val="Corpsdetexte"/>
        <w:ind w:left="360"/>
        <w:rPr>
          <w:rFonts w:asciiTheme="minorHAnsi" w:hAnsiTheme="minorHAnsi"/>
          <w:sz w:val="22"/>
          <w:szCs w:val="22"/>
        </w:rPr>
      </w:pPr>
    </w:p>
    <w:p w:rsidR="00D7218E" w:rsidRPr="00D66E78" w:rsidRDefault="00247455">
      <w:pPr>
        <w:pStyle w:val="Paragraphedeliste"/>
        <w:numPr>
          <w:ilvl w:val="1"/>
          <w:numId w:val="10"/>
        </w:numPr>
        <w:snapToGrid w:val="0"/>
        <w:jc w:val="both"/>
        <w:rPr>
          <w:rFonts w:asciiTheme="minorHAnsi" w:hAnsiTheme="minorHAnsi"/>
          <w:b/>
          <w:bCs/>
          <w:i/>
          <w:iCs/>
          <w:sz w:val="22"/>
          <w:szCs w:val="22"/>
          <w:u w:val="single"/>
        </w:rPr>
      </w:pPr>
      <w:r w:rsidRPr="00D66E78">
        <w:rPr>
          <w:rFonts w:asciiTheme="minorHAnsi" w:hAnsiTheme="minorHAnsi"/>
          <w:b/>
          <w:bCs/>
          <w:i/>
          <w:iCs/>
          <w:sz w:val="22"/>
          <w:szCs w:val="22"/>
          <w:u w:val="single"/>
        </w:rPr>
        <w:t xml:space="preserve">Autres produits de gestion courante (compte 75) : </w:t>
      </w:r>
    </w:p>
    <w:p w:rsidR="00D7218E" w:rsidRPr="00D66E78" w:rsidRDefault="009F7FE6">
      <w:pPr>
        <w:snapToGrid w:val="0"/>
        <w:ind w:left="1080"/>
        <w:jc w:val="both"/>
        <w:rPr>
          <w:rFonts w:asciiTheme="minorHAnsi" w:hAnsiTheme="minorHAnsi"/>
          <w:sz w:val="22"/>
          <w:szCs w:val="22"/>
        </w:rPr>
      </w:pPr>
      <w:r w:rsidRPr="00D66E78">
        <w:rPr>
          <w:rFonts w:asciiTheme="minorHAnsi" w:hAnsiTheme="minorHAnsi"/>
          <w:sz w:val="22"/>
          <w:szCs w:val="22"/>
        </w:rPr>
        <w:t>Il</w:t>
      </w:r>
      <w:r w:rsidR="00247455" w:rsidRPr="00D66E78">
        <w:rPr>
          <w:rFonts w:asciiTheme="minorHAnsi" w:hAnsiTheme="minorHAnsi"/>
          <w:sz w:val="22"/>
          <w:szCs w:val="22"/>
        </w:rPr>
        <w:t xml:space="preserve">s regroupent l’ensemble des produits de gestion courante qui ne correspondent à aucun des cas précédemment cités. </w:t>
      </w:r>
    </w:p>
    <w:p w:rsidR="00D7218E" w:rsidRPr="00D66E78" w:rsidRDefault="00247455">
      <w:pPr>
        <w:numPr>
          <w:ilvl w:val="0"/>
          <w:numId w:val="2"/>
        </w:numPr>
        <w:tabs>
          <w:tab w:val="num" w:pos="720"/>
        </w:tabs>
        <w:ind w:left="1080"/>
        <w:jc w:val="both"/>
        <w:rPr>
          <w:rFonts w:asciiTheme="minorHAnsi" w:hAnsiTheme="minorHAnsi"/>
          <w:sz w:val="22"/>
          <w:szCs w:val="22"/>
        </w:rPr>
      </w:pPr>
      <w:r w:rsidRPr="00D66E78">
        <w:rPr>
          <w:rFonts w:asciiTheme="minorHAnsi" w:hAnsiTheme="minorHAnsi"/>
          <w:sz w:val="22"/>
          <w:szCs w:val="22"/>
        </w:rPr>
        <w:t xml:space="preserve">Cotisations des adhérents </w:t>
      </w:r>
    </w:p>
    <w:p w:rsidR="00D7218E" w:rsidRPr="00D66E78" w:rsidRDefault="00247455">
      <w:pPr>
        <w:numPr>
          <w:ilvl w:val="0"/>
          <w:numId w:val="2"/>
        </w:numPr>
        <w:tabs>
          <w:tab w:val="num" w:pos="720"/>
        </w:tabs>
        <w:ind w:left="1080"/>
        <w:jc w:val="both"/>
        <w:rPr>
          <w:rFonts w:asciiTheme="minorHAnsi" w:hAnsiTheme="minorHAnsi"/>
          <w:sz w:val="22"/>
          <w:szCs w:val="22"/>
        </w:rPr>
      </w:pPr>
      <w:r w:rsidRPr="00D66E78">
        <w:rPr>
          <w:rFonts w:asciiTheme="minorHAnsi" w:hAnsiTheme="minorHAnsi"/>
          <w:sz w:val="22"/>
          <w:szCs w:val="22"/>
        </w:rPr>
        <w:t>Apport personnels des adhérents (dons,…)</w:t>
      </w:r>
    </w:p>
    <w:p w:rsidR="00D7218E" w:rsidRPr="00D66E78" w:rsidRDefault="00247455">
      <w:pPr>
        <w:numPr>
          <w:ilvl w:val="0"/>
          <w:numId w:val="2"/>
        </w:numPr>
        <w:tabs>
          <w:tab w:val="num" w:pos="720"/>
        </w:tabs>
        <w:ind w:left="1080"/>
        <w:jc w:val="both"/>
        <w:rPr>
          <w:rFonts w:asciiTheme="minorHAnsi" w:hAnsiTheme="minorHAnsi"/>
          <w:sz w:val="22"/>
          <w:szCs w:val="22"/>
        </w:rPr>
      </w:pPr>
      <w:r w:rsidRPr="00D66E78">
        <w:rPr>
          <w:rFonts w:asciiTheme="minorHAnsi" w:hAnsiTheme="minorHAnsi"/>
          <w:sz w:val="22"/>
          <w:szCs w:val="22"/>
        </w:rPr>
        <w:t>Dons des partenaires (Sponsors,…)</w:t>
      </w:r>
    </w:p>
    <w:p w:rsidR="00D7218E" w:rsidRPr="00D66E78" w:rsidRDefault="00247455">
      <w:pPr>
        <w:numPr>
          <w:ilvl w:val="0"/>
          <w:numId w:val="2"/>
        </w:numPr>
        <w:tabs>
          <w:tab w:val="num" w:pos="720"/>
        </w:tabs>
        <w:ind w:left="1080"/>
        <w:jc w:val="both"/>
        <w:rPr>
          <w:rFonts w:asciiTheme="minorHAnsi" w:hAnsiTheme="minorHAnsi"/>
          <w:sz w:val="22"/>
          <w:szCs w:val="22"/>
        </w:rPr>
      </w:pPr>
      <w:r w:rsidRPr="00D66E78">
        <w:rPr>
          <w:rFonts w:asciiTheme="minorHAnsi" w:hAnsiTheme="minorHAnsi"/>
          <w:sz w:val="22"/>
          <w:szCs w:val="22"/>
        </w:rPr>
        <w:t>Autres dons et legs</w:t>
      </w:r>
    </w:p>
    <w:p w:rsidR="00D7218E" w:rsidRPr="00D66E78" w:rsidRDefault="00D7218E">
      <w:pPr>
        <w:ind w:left="1080"/>
        <w:jc w:val="both"/>
        <w:rPr>
          <w:rFonts w:asciiTheme="minorHAnsi" w:hAnsiTheme="minorHAnsi"/>
          <w:sz w:val="22"/>
          <w:szCs w:val="22"/>
        </w:rPr>
      </w:pPr>
    </w:p>
    <w:p w:rsidR="00D7218E" w:rsidRPr="00D66E78" w:rsidRDefault="008B7378">
      <w:pPr>
        <w:pStyle w:val="Paragraphedeliste"/>
        <w:numPr>
          <w:ilvl w:val="1"/>
          <w:numId w:val="10"/>
        </w:numPr>
        <w:snapToGrid w:val="0"/>
        <w:jc w:val="both"/>
        <w:rPr>
          <w:rFonts w:asciiTheme="minorHAnsi" w:hAnsiTheme="minorHAnsi"/>
          <w:i/>
          <w:iCs/>
          <w:sz w:val="22"/>
          <w:szCs w:val="22"/>
          <w:u w:val="single"/>
        </w:rPr>
      </w:pPr>
      <w:r w:rsidRPr="00D66E78">
        <w:rPr>
          <w:rFonts w:asciiTheme="minorHAnsi" w:hAnsiTheme="minorHAnsi"/>
          <w:b/>
          <w:bCs/>
          <w:i/>
          <w:iCs/>
          <w:sz w:val="22"/>
          <w:szCs w:val="22"/>
          <w:u w:val="single"/>
        </w:rPr>
        <w:t>P</w:t>
      </w:r>
      <w:r w:rsidR="00247455" w:rsidRPr="00D66E78">
        <w:rPr>
          <w:rFonts w:asciiTheme="minorHAnsi" w:hAnsiTheme="minorHAnsi"/>
          <w:b/>
          <w:bCs/>
          <w:i/>
          <w:iCs/>
          <w:sz w:val="22"/>
          <w:szCs w:val="22"/>
          <w:u w:val="single"/>
        </w:rPr>
        <w:t xml:space="preserve">roduits financiers (comptes 76) : </w:t>
      </w:r>
    </w:p>
    <w:p w:rsidR="00D7218E" w:rsidRPr="00D66E78" w:rsidRDefault="00247455">
      <w:pPr>
        <w:snapToGrid w:val="0"/>
        <w:ind w:left="1080"/>
        <w:jc w:val="both"/>
        <w:rPr>
          <w:rFonts w:asciiTheme="minorHAnsi" w:hAnsiTheme="minorHAnsi"/>
          <w:sz w:val="22"/>
          <w:szCs w:val="22"/>
        </w:rPr>
      </w:pPr>
      <w:r w:rsidRPr="00D66E78">
        <w:rPr>
          <w:rFonts w:asciiTheme="minorHAnsi" w:hAnsiTheme="minorHAnsi"/>
          <w:sz w:val="22"/>
          <w:szCs w:val="22"/>
        </w:rPr>
        <w:t xml:space="preserve">Une association peut avoir des produits financiers issus d’intérêts bancaires (Livrets, comptes rémunérés, placements,…) </w:t>
      </w:r>
    </w:p>
    <w:p w:rsidR="00D7218E" w:rsidRPr="00D66E78" w:rsidRDefault="00D7218E">
      <w:pPr>
        <w:snapToGrid w:val="0"/>
        <w:ind w:left="1080"/>
        <w:jc w:val="both"/>
        <w:rPr>
          <w:rFonts w:asciiTheme="minorHAnsi" w:hAnsiTheme="minorHAnsi"/>
          <w:sz w:val="22"/>
          <w:szCs w:val="22"/>
        </w:rPr>
      </w:pPr>
    </w:p>
    <w:p w:rsidR="00D7218E" w:rsidRPr="00D66E78" w:rsidRDefault="008B7378">
      <w:pPr>
        <w:pStyle w:val="Paragraphedeliste"/>
        <w:numPr>
          <w:ilvl w:val="1"/>
          <w:numId w:val="10"/>
        </w:numPr>
        <w:snapToGrid w:val="0"/>
        <w:jc w:val="both"/>
        <w:rPr>
          <w:rFonts w:asciiTheme="minorHAnsi" w:hAnsiTheme="minorHAnsi"/>
          <w:i/>
          <w:iCs/>
          <w:sz w:val="22"/>
          <w:szCs w:val="22"/>
          <w:u w:val="single"/>
        </w:rPr>
      </w:pPr>
      <w:r w:rsidRPr="00D66E78">
        <w:rPr>
          <w:rFonts w:asciiTheme="minorHAnsi" w:hAnsiTheme="minorHAnsi"/>
          <w:b/>
          <w:bCs/>
          <w:i/>
          <w:iCs/>
          <w:sz w:val="22"/>
          <w:szCs w:val="22"/>
          <w:u w:val="single"/>
        </w:rPr>
        <w:t>P</w:t>
      </w:r>
      <w:r w:rsidR="00247455" w:rsidRPr="00D66E78">
        <w:rPr>
          <w:rFonts w:asciiTheme="minorHAnsi" w:hAnsiTheme="minorHAnsi"/>
          <w:b/>
          <w:bCs/>
          <w:i/>
          <w:iCs/>
          <w:sz w:val="22"/>
          <w:szCs w:val="22"/>
          <w:u w:val="single"/>
        </w:rPr>
        <w:t>roduits exceptionnels (comptes 77) :</w:t>
      </w:r>
    </w:p>
    <w:p w:rsidR="00D7218E" w:rsidRPr="00D66E78" w:rsidRDefault="00247455">
      <w:pPr>
        <w:snapToGrid w:val="0"/>
        <w:ind w:left="1080"/>
        <w:jc w:val="both"/>
        <w:rPr>
          <w:rFonts w:asciiTheme="minorHAnsi" w:hAnsiTheme="minorHAnsi"/>
          <w:sz w:val="22"/>
          <w:szCs w:val="22"/>
        </w:rPr>
      </w:pPr>
      <w:r w:rsidRPr="00D66E78">
        <w:rPr>
          <w:rFonts w:asciiTheme="minorHAnsi" w:hAnsiTheme="minorHAnsi"/>
          <w:sz w:val="22"/>
          <w:szCs w:val="22"/>
        </w:rPr>
        <w:t>Ils comprennent l’ensemble des opérations qui entraînent un enrichissement de l’association mais qui ne sont pas appelées à se renouveler dans le temps et qui sont indépendantes des opérations de gestion courante de l’association et qui résultent souvent du produit réalisé sur la cession d'un élément de l'actif du bilan. (Exemples : remboursement de charges patronales sur exercice antérieur, recette d’arbitrage plus déplacement,…).</w:t>
      </w:r>
    </w:p>
    <w:p w:rsidR="00A824CF" w:rsidRPr="00D66E78" w:rsidRDefault="00A824CF">
      <w:pPr>
        <w:suppressAutoHyphens w:val="0"/>
        <w:rPr>
          <w:rFonts w:asciiTheme="minorHAnsi" w:hAnsiTheme="minorHAnsi"/>
          <w:sz w:val="22"/>
          <w:szCs w:val="22"/>
        </w:rPr>
      </w:pPr>
      <w:r w:rsidRPr="00D66E78">
        <w:rPr>
          <w:rFonts w:asciiTheme="minorHAnsi" w:hAnsiTheme="minorHAnsi"/>
          <w:sz w:val="22"/>
          <w:szCs w:val="22"/>
        </w:rPr>
        <w:br w:type="page"/>
      </w:r>
    </w:p>
    <w:p w:rsidR="00D7218E" w:rsidRPr="00D66E78" w:rsidRDefault="00D7218E">
      <w:pPr>
        <w:snapToGrid w:val="0"/>
        <w:ind w:left="1080"/>
        <w:jc w:val="both"/>
        <w:rPr>
          <w:rFonts w:asciiTheme="minorHAnsi" w:hAnsiTheme="minorHAnsi"/>
          <w:sz w:val="22"/>
          <w:szCs w:val="22"/>
        </w:rPr>
      </w:pPr>
    </w:p>
    <w:p w:rsidR="00D7218E" w:rsidRPr="00D66E78" w:rsidRDefault="00D7218E">
      <w:pPr>
        <w:snapToGrid w:val="0"/>
        <w:ind w:left="1080"/>
        <w:jc w:val="both"/>
        <w:rPr>
          <w:rFonts w:asciiTheme="minorHAnsi" w:hAnsiTheme="minorHAnsi"/>
          <w:sz w:val="22"/>
          <w:szCs w:val="22"/>
        </w:rPr>
      </w:pPr>
    </w:p>
    <w:tbl>
      <w:tblPr>
        <w:tblW w:w="0" w:type="auto"/>
        <w:tblInd w:w="-40" w:type="dxa"/>
        <w:tblLayout w:type="fixed"/>
        <w:tblLook w:val="0000" w:firstRow="0" w:lastRow="0" w:firstColumn="0" w:lastColumn="0" w:noHBand="0" w:noVBand="0"/>
      </w:tblPr>
      <w:tblGrid>
        <w:gridCol w:w="2160"/>
        <w:gridCol w:w="8550"/>
      </w:tblGrid>
      <w:tr w:rsidR="00A824CF" w:rsidRPr="00D66E78" w:rsidTr="0072497F">
        <w:tc>
          <w:tcPr>
            <w:tcW w:w="2160" w:type="dxa"/>
            <w:tcBorders>
              <w:top w:val="single" w:sz="4" w:space="0" w:color="808080"/>
              <w:left w:val="single" w:sz="4" w:space="0" w:color="808080"/>
              <w:bottom w:val="single" w:sz="4" w:space="0" w:color="808080"/>
            </w:tcBorders>
            <w:vAlign w:val="center"/>
          </w:tcPr>
          <w:p w:rsidR="00A824CF" w:rsidRPr="00D66E78" w:rsidRDefault="00A824CF" w:rsidP="0072497F">
            <w:pPr>
              <w:snapToGrid w:val="0"/>
              <w:jc w:val="center"/>
              <w:rPr>
                <w:rFonts w:asciiTheme="minorHAnsi" w:hAnsiTheme="minorHAnsi"/>
                <w:b/>
                <w:color w:val="666699"/>
                <w:sz w:val="28"/>
                <w:szCs w:val="28"/>
              </w:rPr>
            </w:pPr>
            <w:r w:rsidRPr="00D66E78">
              <w:rPr>
                <w:rFonts w:asciiTheme="minorHAnsi" w:hAnsiTheme="minorHAnsi"/>
                <w:b/>
                <w:color w:val="666699"/>
                <w:sz w:val="28"/>
                <w:szCs w:val="28"/>
              </w:rPr>
              <w:t>Annexe n° 8</w:t>
            </w:r>
          </w:p>
        </w:tc>
        <w:tc>
          <w:tcPr>
            <w:tcW w:w="8550" w:type="dxa"/>
            <w:tcBorders>
              <w:top w:val="single" w:sz="4" w:space="0" w:color="808080"/>
              <w:left w:val="single" w:sz="4" w:space="0" w:color="808080"/>
              <w:bottom w:val="single" w:sz="4" w:space="0" w:color="808080"/>
              <w:right w:val="single" w:sz="4" w:space="0" w:color="808080"/>
            </w:tcBorders>
            <w:vAlign w:val="center"/>
          </w:tcPr>
          <w:p w:rsidR="00A824CF" w:rsidRPr="00D66E78" w:rsidRDefault="00A824CF" w:rsidP="0072497F">
            <w:pPr>
              <w:snapToGrid w:val="0"/>
              <w:jc w:val="center"/>
              <w:rPr>
                <w:rFonts w:asciiTheme="minorHAnsi" w:hAnsiTheme="minorHAnsi"/>
                <w:b/>
                <w:color w:val="666699"/>
                <w:sz w:val="28"/>
                <w:szCs w:val="28"/>
              </w:rPr>
            </w:pPr>
            <w:r w:rsidRPr="00D66E78">
              <w:rPr>
                <w:rFonts w:asciiTheme="minorHAnsi" w:hAnsiTheme="minorHAnsi"/>
                <w:b/>
                <w:color w:val="666699"/>
                <w:sz w:val="28"/>
                <w:szCs w:val="28"/>
              </w:rPr>
              <w:t>Mode de Calcul des subventions</w:t>
            </w:r>
          </w:p>
        </w:tc>
      </w:tr>
    </w:tbl>
    <w:p w:rsidR="00D7218E" w:rsidRPr="00D66E78" w:rsidRDefault="00247455">
      <w:pPr>
        <w:pStyle w:val="Titre2"/>
        <w:tabs>
          <w:tab w:val="left" w:pos="0"/>
        </w:tabs>
        <w:jc w:val="both"/>
        <w:rPr>
          <w:rFonts w:asciiTheme="minorHAnsi" w:hAnsiTheme="minorHAnsi"/>
          <w:b w:val="0"/>
          <w:caps/>
          <w:sz w:val="22"/>
          <w:szCs w:val="22"/>
          <w:u w:val="single"/>
        </w:rPr>
      </w:pPr>
      <w:r w:rsidRPr="00D66E78">
        <w:rPr>
          <w:rFonts w:asciiTheme="minorHAnsi" w:hAnsiTheme="minorHAnsi"/>
          <w:caps/>
          <w:sz w:val="22"/>
          <w:szCs w:val="22"/>
          <w:u w:val="single"/>
        </w:rPr>
        <w:t>PREAMBULE</w:t>
      </w:r>
    </w:p>
    <w:p w:rsidR="00A824CF" w:rsidRPr="00D66E78" w:rsidRDefault="00247455" w:rsidP="00A824CF">
      <w:pPr>
        <w:pStyle w:val="Default"/>
        <w:rPr>
          <w:rFonts w:asciiTheme="minorHAnsi" w:hAnsiTheme="minorHAnsi" w:cs="Times New Roman"/>
          <w:sz w:val="22"/>
          <w:szCs w:val="22"/>
        </w:rPr>
      </w:pPr>
      <w:r w:rsidRPr="00D66E78">
        <w:rPr>
          <w:rFonts w:asciiTheme="minorHAnsi" w:hAnsiTheme="minorHAnsi" w:cs="Times New Roman"/>
          <w:sz w:val="22"/>
          <w:szCs w:val="22"/>
        </w:rPr>
        <w:t xml:space="preserve">L’attribution des subventions aux associations doit se faire de manière équitable et transparente. Pour que le résultat soit indiscutable, l’analyse des dossiers s’appuie sur un certain nombre de critères. </w:t>
      </w:r>
    </w:p>
    <w:p w:rsidR="005A5610" w:rsidRPr="00D66E78" w:rsidRDefault="005A5610" w:rsidP="00A824CF">
      <w:pPr>
        <w:pStyle w:val="Default"/>
        <w:rPr>
          <w:rFonts w:asciiTheme="minorHAnsi" w:hAnsiTheme="minorHAnsi" w:cs="Times New Roman"/>
          <w:sz w:val="22"/>
          <w:szCs w:val="22"/>
        </w:rPr>
      </w:pPr>
      <w:r w:rsidRPr="00D66E78">
        <w:rPr>
          <w:rFonts w:asciiTheme="minorHAnsi" w:hAnsiTheme="minorHAnsi" w:cs="Times New Roman"/>
          <w:sz w:val="22"/>
          <w:szCs w:val="22"/>
        </w:rPr>
        <w:t>Les subventions de certaines associations (Primevère, Comité des fêtes, Comité de jumelage, Usep) sont déterminées différemment de par leurs spécificités.</w:t>
      </w:r>
    </w:p>
    <w:p w:rsidR="00D7218E" w:rsidRPr="00D66E78" w:rsidRDefault="0072497F">
      <w:pPr>
        <w:pStyle w:val="Titre3"/>
        <w:numPr>
          <w:ilvl w:val="0"/>
          <w:numId w:val="14"/>
        </w:numPr>
        <w:rPr>
          <w:rFonts w:asciiTheme="minorHAnsi" w:hAnsiTheme="minorHAnsi"/>
        </w:rPr>
      </w:pPr>
      <w:r w:rsidRPr="00D66E78">
        <w:rPr>
          <w:rFonts w:asciiTheme="minorHAnsi" w:hAnsiTheme="minorHAnsi"/>
        </w:rPr>
        <w:t>Les critères</w:t>
      </w:r>
    </w:p>
    <w:p w:rsidR="00D7218E" w:rsidRPr="00D66E78" w:rsidRDefault="00247455">
      <w:pPr>
        <w:pStyle w:val="Paragraphedeliste"/>
        <w:numPr>
          <w:ilvl w:val="0"/>
          <w:numId w:val="16"/>
        </w:numPr>
        <w:snapToGrid w:val="0"/>
        <w:jc w:val="both"/>
        <w:rPr>
          <w:rFonts w:asciiTheme="minorHAnsi" w:hAnsiTheme="minorHAnsi"/>
          <w:b/>
          <w:bCs/>
          <w:i/>
          <w:iCs/>
          <w:sz w:val="22"/>
          <w:szCs w:val="22"/>
          <w:u w:val="single"/>
        </w:rPr>
      </w:pPr>
      <w:r w:rsidRPr="00D66E78">
        <w:rPr>
          <w:rFonts w:asciiTheme="minorHAnsi" w:hAnsiTheme="minorHAnsi"/>
          <w:b/>
          <w:bCs/>
          <w:i/>
          <w:iCs/>
          <w:sz w:val="22"/>
          <w:szCs w:val="22"/>
          <w:u w:val="single"/>
        </w:rPr>
        <w:t>Critères « nombre d’adhérents » :</w:t>
      </w:r>
    </w:p>
    <w:p w:rsidR="00D7218E" w:rsidRPr="00D66E78" w:rsidRDefault="00247455">
      <w:pPr>
        <w:snapToGrid w:val="0"/>
        <w:ind w:left="1080"/>
        <w:jc w:val="both"/>
        <w:rPr>
          <w:rFonts w:asciiTheme="minorHAnsi" w:hAnsiTheme="minorHAnsi"/>
          <w:sz w:val="22"/>
          <w:szCs w:val="22"/>
        </w:rPr>
      </w:pPr>
      <w:r w:rsidRPr="00D66E78">
        <w:rPr>
          <w:rFonts w:asciiTheme="minorHAnsi" w:eastAsia="Arial" w:hAnsiTheme="minorHAnsi"/>
          <w:color w:val="000000"/>
          <w:sz w:val="22"/>
          <w:szCs w:val="22"/>
        </w:rPr>
        <w:t xml:space="preserve">Il s’agit de mesurer la </w:t>
      </w:r>
      <w:r w:rsidRPr="00D66E78">
        <w:rPr>
          <w:rFonts w:asciiTheme="minorHAnsi" w:hAnsiTheme="minorHAnsi"/>
          <w:sz w:val="22"/>
          <w:szCs w:val="22"/>
        </w:rPr>
        <w:t>fréquentation</w:t>
      </w:r>
      <w:r w:rsidRPr="00D66E78">
        <w:rPr>
          <w:rFonts w:asciiTheme="minorHAnsi" w:eastAsia="Arial" w:hAnsiTheme="minorHAnsi"/>
          <w:color w:val="000000"/>
          <w:sz w:val="22"/>
          <w:szCs w:val="22"/>
        </w:rPr>
        <w:t xml:space="preserve"> de l’association et de valoriser les associations </w:t>
      </w:r>
      <w:r w:rsidRPr="00D66E78">
        <w:rPr>
          <w:rFonts w:asciiTheme="minorHAnsi" w:hAnsiTheme="minorHAnsi"/>
          <w:sz w:val="22"/>
          <w:szCs w:val="22"/>
        </w:rPr>
        <w:t>accueillant des enfants</w:t>
      </w:r>
    </w:p>
    <w:p w:rsidR="00EE6C98" w:rsidRPr="00D66E78" w:rsidRDefault="00EE6C98" w:rsidP="00EE6C98">
      <w:pPr>
        <w:snapToGrid w:val="0"/>
        <w:spacing w:before="120"/>
        <w:ind w:left="1077"/>
        <w:jc w:val="both"/>
        <w:rPr>
          <w:rFonts w:asciiTheme="minorHAnsi" w:hAnsiTheme="minorHAnsi"/>
          <w:sz w:val="22"/>
          <w:szCs w:val="22"/>
          <w:u w:val="single"/>
        </w:rPr>
      </w:pPr>
      <w:r w:rsidRPr="00D66E78">
        <w:rPr>
          <w:rFonts w:asciiTheme="minorHAnsi" w:hAnsiTheme="minorHAnsi"/>
          <w:sz w:val="22"/>
          <w:szCs w:val="22"/>
          <w:u w:val="single"/>
        </w:rPr>
        <w:t>Base de calcul:</w:t>
      </w:r>
    </w:p>
    <w:tbl>
      <w:tblPr>
        <w:tblStyle w:val="Grilledutableau"/>
        <w:tblW w:w="0" w:type="auto"/>
        <w:tblInd w:w="1416" w:type="dxa"/>
        <w:tblLook w:val="04A0" w:firstRow="1" w:lastRow="0" w:firstColumn="1" w:lastColumn="0" w:noHBand="0" w:noVBand="1"/>
      </w:tblPr>
      <w:tblGrid>
        <w:gridCol w:w="4802"/>
        <w:gridCol w:w="2821"/>
      </w:tblGrid>
      <w:tr w:rsidR="00EE6C98" w:rsidRPr="00D66E78" w:rsidTr="00611637">
        <w:tc>
          <w:tcPr>
            <w:tcW w:w="4802" w:type="dxa"/>
          </w:tcPr>
          <w:p w:rsidR="00EE6C98" w:rsidRPr="00D66E78" w:rsidRDefault="00EE6C98">
            <w:pPr>
              <w:snapToGrid w:val="0"/>
              <w:jc w:val="both"/>
              <w:rPr>
                <w:rFonts w:asciiTheme="minorHAnsi" w:hAnsiTheme="minorHAnsi"/>
                <w:sz w:val="22"/>
                <w:szCs w:val="22"/>
              </w:rPr>
            </w:pPr>
          </w:p>
        </w:tc>
        <w:tc>
          <w:tcPr>
            <w:tcW w:w="2821" w:type="dxa"/>
          </w:tcPr>
          <w:p w:rsidR="00EE6C98" w:rsidRPr="00D66E78" w:rsidRDefault="00611637" w:rsidP="00EE6C98">
            <w:pPr>
              <w:snapToGrid w:val="0"/>
              <w:jc w:val="center"/>
              <w:rPr>
                <w:rFonts w:asciiTheme="minorHAnsi" w:hAnsiTheme="minorHAnsi"/>
                <w:sz w:val="22"/>
                <w:szCs w:val="22"/>
              </w:rPr>
            </w:pPr>
            <w:r w:rsidRPr="00D66E78">
              <w:rPr>
                <w:rFonts w:asciiTheme="minorHAnsi" w:hAnsiTheme="minorHAnsi"/>
                <w:sz w:val="22"/>
                <w:szCs w:val="22"/>
              </w:rPr>
              <w:t>Nombre de points</w:t>
            </w:r>
          </w:p>
        </w:tc>
      </w:tr>
      <w:tr w:rsidR="00EE6C98" w:rsidRPr="00D66E78" w:rsidTr="00611637">
        <w:tc>
          <w:tcPr>
            <w:tcW w:w="4802" w:type="dxa"/>
          </w:tcPr>
          <w:p w:rsidR="00EE6C98" w:rsidRPr="00D66E78" w:rsidRDefault="00611637">
            <w:pPr>
              <w:snapToGrid w:val="0"/>
              <w:jc w:val="both"/>
              <w:rPr>
                <w:rFonts w:asciiTheme="minorHAnsi" w:hAnsiTheme="minorHAnsi"/>
                <w:sz w:val="22"/>
                <w:szCs w:val="22"/>
              </w:rPr>
            </w:pPr>
            <w:r w:rsidRPr="00D66E78">
              <w:rPr>
                <w:rFonts w:asciiTheme="minorHAnsi" w:hAnsiTheme="minorHAnsi"/>
                <w:sz w:val="22"/>
                <w:szCs w:val="22"/>
              </w:rPr>
              <w:t>A</w:t>
            </w:r>
            <w:r w:rsidR="00EE6C98" w:rsidRPr="00D66E78">
              <w:rPr>
                <w:rFonts w:asciiTheme="minorHAnsi" w:hAnsiTheme="minorHAnsi"/>
                <w:sz w:val="22"/>
                <w:szCs w:val="22"/>
              </w:rPr>
              <w:t>dhérents adultes de Pont-Péan </w:t>
            </w:r>
          </w:p>
        </w:tc>
        <w:tc>
          <w:tcPr>
            <w:tcW w:w="2821" w:type="dxa"/>
          </w:tcPr>
          <w:p w:rsidR="00EE6C98" w:rsidRPr="00D66E78" w:rsidRDefault="00611637" w:rsidP="00EE6C98">
            <w:pPr>
              <w:snapToGrid w:val="0"/>
              <w:jc w:val="center"/>
              <w:rPr>
                <w:rFonts w:asciiTheme="minorHAnsi" w:hAnsiTheme="minorHAnsi"/>
                <w:sz w:val="22"/>
                <w:szCs w:val="22"/>
              </w:rPr>
            </w:pPr>
            <w:r w:rsidRPr="00D66E78">
              <w:rPr>
                <w:rFonts w:asciiTheme="minorHAnsi" w:hAnsiTheme="minorHAnsi"/>
                <w:sz w:val="22"/>
                <w:szCs w:val="22"/>
              </w:rPr>
              <w:t xml:space="preserve">Nombre d’adhérents x </w:t>
            </w:r>
            <w:r w:rsidR="00EE6C98" w:rsidRPr="00D66E78">
              <w:rPr>
                <w:rFonts w:asciiTheme="minorHAnsi" w:hAnsiTheme="minorHAnsi"/>
                <w:sz w:val="22"/>
                <w:szCs w:val="22"/>
              </w:rPr>
              <w:t>2</w:t>
            </w:r>
          </w:p>
        </w:tc>
      </w:tr>
      <w:tr w:rsidR="00EE6C98" w:rsidRPr="00D66E78" w:rsidTr="00611637">
        <w:tc>
          <w:tcPr>
            <w:tcW w:w="4802" w:type="dxa"/>
          </w:tcPr>
          <w:p w:rsidR="00EE6C98" w:rsidRPr="00D66E78" w:rsidRDefault="00611637">
            <w:pPr>
              <w:snapToGrid w:val="0"/>
              <w:jc w:val="both"/>
              <w:rPr>
                <w:rFonts w:asciiTheme="minorHAnsi" w:hAnsiTheme="minorHAnsi"/>
                <w:sz w:val="22"/>
                <w:szCs w:val="22"/>
              </w:rPr>
            </w:pPr>
            <w:r w:rsidRPr="00D66E78">
              <w:rPr>
                <w:rFonts w:asciiTheme="minorHAnsi" w:hAnsiTheme="minorHAnsi"/>
                <w:sz w:val="22"/>
                <w:szCs w:val="22"/>
              </w:rPr>
              <w:t>A</w:t>
            </w:r>
            <w:r w:rsidR="00EE6C98" w:rsidRPr="00D66E78">
              <w:rPr>
                <w:rFonts w:asciiTheme="minorHAnsi" w:hAnsiTheme="minorHAnsi"/>
                <w:sz w:val="22"/>
                <w:szCs w:val="22"/>
              </w:rPr>
              <w:t>dhérents de moins de 18</w:t>
            </w:r>
            <w:r w:rsidR="001466BA">
              <w:rPr>
                <w:rFonts w:asciiTheme="minorHAnsi" w:hAnsiTheme="minorHAnsi"/>
                <w:sz w:val="22"/>
                <w:szCs w:val="22"/>
              </w:rPr>
              <w:t xml:space="preserve"> </w:t>
            </w:r>
            <w:r w:rsidR="00EE6C98" w:rsidRPr="00D66E78">
              <w:rPr>
                <w:rFonts w:asciiTheme="minorHAnsi" w:hAnsiTheme="minorHAnsi"/>
                <w:sz w:val="22"/>
                <w:szCs w:val="22"/>
              </w:rPr>
              <w:t>ans</w:t>
            </w:r>
          </w:p>
        </w:tc>
        <w:tc>
          <w:tcPr>
            <w:tcW w:w="2821" w:type="dxa"/>
          </w:tcPr>
          <w:p w:rsidR="00EE6C98" w:rsidRPr="00D66E78" w:rsidRDefault="00611637" w:rsidP="00EE6C98">
            <w:pPr>
              <w:snapToGrid w:val="0"/>
              <w:jc w:val="center"/>
              <w:rPr>
                <w:rFonts w:asciiTheme="minorHAnsi" w:hAnsiTheme="minorHAnsi"/>
                <w:sz w:val="22"/>
                <w:szCs w:val="22"/>
              </w:rPr>
            </w:pPr>
            <w:r w:rsidRPr="00D66E78">
              <w:rPr>
                <w:rFonts w:asciiTheme="minorHAnsi" w:hAnsiTheme="minorHAnsi"/>
                <w:sz w:val="22"/>
                <w:szCs w:val="22"/>
              </w:rPr>
              <w:t xml:space="preserve">Nombre d’adhérents x </w:t>
            </w:r>
            <w:r w:rsidR="00EE6C98" w:rsidRPr="00D66E78">
              <w:rPr>
                <w:rFonts w:asciiTheme="minorHAnsi" w:hAnsiTheme="minorHAnsi"/>
                <w:sz w:val="22"/>
                <w:szCs w:val="22"/>
              </w:rPr>
              <w:t>7</w:t>
            </w:r>
          </w:p>
        </w:tc>
      </w:tr>
      <w:tr w:rsidR="00EE6C98" w:rsidRPr="00D66E78" w:rsidTr="00611637">
        <w:tc>
          <w:tcPr>
            <w:tcW w:w="4802" w:type="dxa"/>
          </w:tcPr>
          <w:p w:rsidR="00EE6C98" w:rsidRPr="00D66E78" w:rsidRDefault="00611637">
            <w:pPr>
              <w:snapToGrid w:val="0"/>
              <w:jc w:val="both"/>
              <w:rPr>
                <w:rFonts w:asciiTheme="minorHAnsi" w:hAnsiTheme="minorHAnsi"/>
                <w:sz w:val="22"/>
                <w:szCs w:val="22"/>
              </w:rPr>
            </w:pPr>
            <w:r w:rsidRPr="00D66E78">
              <w:rPr>
                <w:rFonts w:asciiTheme="minorHAnsi" w:hAnsiTheme="minorHAnsi"/>
                <w:sz w:val="22"/>
                <w:szCs w:val="22"/>
              </w:rPr>
              <w:t>A</w:t>
            </w:r>
            <w:r w:rsidR="00EE6C98" w:rsidRPr="00D66E78">
              <w:rPr>
                <w:rFonts w:asciiTheme="minorHAnsi" w:hAnsiTheme="minorHAnsi"/>
                <w:sz w:val="22"/>
                <w:szCs w:val="22"/>
              </w:rPr>
              <w:t>dhérents habitant hors de Pont-Péan</w:t>
            </w:r>
          </w:p>
        </w:tc>
        <w:tc>
          <w:tcPr>
            <w:tcW w:w="2821" w:type="dxa"/>
          </w:tcPr>
          <w:p w:rsidR="00EE6C98" w:rsidRPr="00D66E78" w:rsidRDefault="00611637" w:rsidP="00EE6C98">
            <w:pPr>
              <w:snapToGrid w:val="0"/>
              <w:jc w:val="center"/>
              <w:rPr>
                <w:rFonts w:asciiTheme="minorHAnsi" w:hAnsiTheme="minorHAnsi"/>
                <w:sz w:val="22"/>
                <w:szCs w:val="22"/>
              </w:rPr>
            </w:pPr>
            <w:r w:rsidRPr="00D66E78">
              <w:rPr>
                <w:rFonts w:asciiTheme="minorHAnsi" w:hAnsiTheme="minorHAnsi"/>
                <w:sz w:val="22"/>
                <w:szCs w:val="22"/>
              </w:rPr>
              <w:t xml:space="preserve">Nombre d’adhérents x </w:t>
            </w:r>
            <w:r w:rsidR="00EE6C98" w:rsidRPr="00D66E78">
              <w:rPr>
                <w:rFonts w:asciiTheme="minorHAnsi" w:hAnsiTheme="minorHAnsi"/>
                <w:sz w:val="22"/>
                <w:szCs w:val="22"/>
              </w:rPr>
              <w:t>1</w:t>
            </w:r>
          </w:p>
        </w:tc>
      </w:tr>
    </w:tbl>
    <w:p w:rsidR="0072497F" w:rsidRPr="00D66E78" w:rsidRDefault="0072497F" w:rsidP="00EE6C98">
      <w:pPr>
        <w:pStyle w:val="Default"/>
        <w:ind w:left="708"/>
        <w:rPr>
          <w:rFonts w:asciiTheme="minorHAnsi" w:hAnsiTheme="minorHAnsi" w:cs="Times New Roman"/>
          <w:sz w:val="22"/>
          <w:szCs w:val="22"/>
        </w:rPr>
      </w:pPr>
    </w:p>
    <w:p w:rsidR="00D7218E" w:rsidRPr="00D66E78" w:rsidRDefault="00247455">
      <w:pPr>
        <w:pStyle w:val="Paragraphedeliste"/>
        <w:numPr>
          <w:ilvl w:val="0"/>
          <w:numId w:val="16"/>
        </w:numPr>
        <w:snapToGrid w:val="0"/>
        <w:jc w:val="both"/>
        <w:rPr>
          <w:rFonts w:asciiTheme="minorHAnsi" w:hAnsiTheme="minorHAnsi"/>
          <w:b/>
          <w:bCs/>
          <w:i/>
          <w:iCs/>
          <w:sz w:val="22"/>
          <w:szCs w:val="22"/>
          <w:u w:val="single"/>
        </w:rPr>
      </w:pPr>
      <w:r w:rsidRPr="00D66E78">
        <w:rPr>
          <w:rFonts w:asciiTheme="minorHAnsi" w:hAnsiTheme="minorHAnsi"/>
          <w:b/>
          <w:bCs/>
          <w:i/>
          <w:iCs/>
          <w:sz w:val="22"/>
          <w:szCs w:val="22"/>
          <w:u w:val="single"/>
        </w:rPr>
        <w:t xml:space="preserve">Critère « Heures salariés » : </w:t>
      </w:r>
    </w:p>
    <w:p w:rsidR="00D7218E" w:rsidRPr="00D66E78" w:rsidRDefault="00247455">
      <w:pPr>
        <w:snapToGrid w:val="0"/>
        <w:ind w:left="1080"/>
        <w:jc w:val="both"/>
        <w:rPr>
          <w:rFonts w:asciiTheme="minorHAnsi" w:hAnsiTheme="minorHAnsi"/>
          <w:sz w:val="22"/>
          <w:szCs w:val="22"/>
        </w:rPr>
      </w:pPr>
      <w:r w:rsidRPr="00D66E78">
        <w:rPr>
          <w:rFonts w:asciiTheme="minorHAnsi" w:hAnsiTheme="minorHAnsi"/>
          <w:sz w:val="22"/>
          <w:szCs w:val="22"/>
        </w:rPr>
        <w:t xml:space="preserve">Ce </w:t>
      </w:r>
      <w:r w:rsidRPr="00D66E78">
        <w:rPr>
          <w:rFonts w:asciiTheme="minorHAnsi" w:eastAsia="Arial" w:hAnsiTheme="minorHAnsi"/>
          <w:color w:val="000000"/>
          <w:sz w:val="22"/>
          <w:szCs w:val="22"/>
        </w:rPr>
        <w:t>paramètre</w:t>
      </w:r>
      <w:r w:rsidRPr="00D66E78">
        <w:rPr>
          <w:rFonts w:asciiTheme="minorHAnsi" w:hAnsiTheme="minorHAnsi"/>
          <w:sz w:val="22"/>
          <w:szCs w:val="22"/>
        </w:rPr>
        <w:t xml:space="preserve"> permet de tenir compte de l’emploi de salariés au sein de l’association, car cela implique nécessairement des difficultés supplémentaires de financement et de gestion administrative.</w:t>
      </w:r>
    </w:p>
    <w:p w:rsidR="00EE6C98" w:rsidRPr="00D66E78" w:rsidRDefault="00611637" w:rsidP="00EE6C98">
      <w:pPr>
        <w:snapToGrid w:val="0"/>
        <w:spacing w:before="120"/>
        <w:ind w:left="1077"/>
        <w:jc w:val="both"/>
        <w:rPr>
          <w:rFonts w:asciiTheme="minorHAnsi" w:hAnsiTheme="minorHAnsi"/>
          <w:sz w:val="22"/>
          <w:szCs w:val="22"/>
          <w:u w:val="single"/>
        </w:rPr>
      </w:pPr>
      <w:r w:rsidRPr="00D66E78">
        <w:rPr>
          <w:rFonts w:asciiTheme="minorHAnsi" w:hAnsiTheme="minorHAnsi"/>
          <w:sz w:val="22"/>
          <w:szCs w:val="22"/>
          <w:u w:val="single"/>
        </w:rPr>
        <w:t>Base de calcul</w:t>
      </w:r>
      <w:r w:rsidR="00EE6C98" w:rsidRPr="00D66E78">
        <w:rPr>
          <w:rFonts w:asciiTheme="minorHAnsi" w:hAnsiTheme="minorHAnsi"/>
          <w:sz w:val="22"/>
          <w:szCs w:val="22"/>
          <w:u w:val="single"/>
        </w:rPr>
        <w:t>:</w:t>
      </w:r>
    </w:p>
    <w:tbl>
      <w:tblPr>
        <w:tblStyle w:val="Grilledutableau"/>
        <w:tblW w:w="0" w:type="auto"/>
        <w:tblInd w:w="1416" w:type="dxa"/>
        <w:tblLook w:val="04A0" w:firstRow="1" w:lastRow="0" w:firstColumn="1" w:lastColumn="0" w:noHBand="0" w:noVBand="1"/>
      </w:tblPr>
      <w:tblGrid>
        <w:gridCol w:w="4802"/>
        <w:gridCol w:w="2821"/>
      </w:tblGrid>
      <w:tr w:rsidR="00611637" w:rsidRPr="00D66E78" w:rsidTr="00C4446E">
        <w:tc>
          <w:tcPr>
            <w:tcW w:w="4802" w:type="dxa"/>
          </w:tcPr>
          <w:p w:rsidR="00611637" w:rsidRPr="00D66E78" w:rsidRDefault="00611637" w:rsidP="00C4446E">
            <w:pPr>
              <w:snapToGrid w:val="0"/>
              <w:jc w:val="both"/>
              <w:rPr>
                <w:rFonts w:asciiTheme="minorHAnsi" w:hAnsiTheme="minorHAnsi"/>
                <w:sz w:val="22"/>
                <w:szCs w:val="22"/>
              </w:rPr>
            </w:pPr>
          </w:p>
        </w:tc>
        <w:tc>
          <w:tcPr>
            <w:tcW w:w="2821" w:type="dxa"/>
          </w:tcPr>
          <w:p w:rsidR="00611637" w:rsidRPr="00D66E78" w:rsidRDefault="00611637" w:rsidP="00C4446E">
            <w:pPr>
              <w:snapToGrid w:val="0"/>
              <w:jc w:val="center"/>
              <w:rPr>
                <w:rFonts w:asciiTheme="minorHAnsi" w:hAnsiTheme="minorHAnsi"/>
                <w:sz w:val="22"/>
                <w:szCs w:val="22"/>
              </w:rPr>
            </w:pPr>
            <w:r w:rsidRPr="00D66E78">
              <w:rPr>
                <w:rFonts w:asciiTheme="minorHAnsi" w:hAnsiTheme="minorHAnsi"/>
                <w:sz w:val="22"/>
                <w:szCs w:val="22"/>
              </w:rPr>
              <w:t>Nombre de points</w:t>
            </w:r>
          </w:p>
        </w:tc>
      </w:tr>
      <w:tr w:rsidR="00611637" w:rsidRPr="00D66E78" w:rsidTr="00C4446E">
        <w:tc>
          <w:tcPr>
            <w:tcW w:w="4802" w:type="dxa"/>
          </w:tcPr>
          <w:p w:rsidR="00611637" w:rsidRPr="00D66E78" w:rsidRDefault="00611637" w:rsidP="00C4446E">
            <w:pPr>
              <w:snapToGrid w:val="0"/>
              <w:jc w:val="both"/>
              <w:rPr>
                <w:rFonts w:asciiTheme="minorHAnsi" w:hAnsiTheme="minorHAnsi"/>
                <w:sz w:val="22"/>
                <w:szCs w:val="22"/>
              </w:rPr>
            </w:pPr>
            <w:r w:rsidRPr="00D66E78">
              <w:rPr>
                <w:rFonts w:asciiTheme="minorHAnsi" w:hAnsiTheme="minorHAnsi"/>
                <w:sz w:val="22"/>
                <w:szCs w:val="22"/>
              </w:rPr>
              <w:t>Aucun salarié </w:t>
            </w:r>
          </w:p>
        </w:tc>
        <w:tc>
          <w:tcPr>
            <w:tcW w:w="2821" w:type="dxa"/>
          </w:tcPr>
          <w:p w:rsidR="00611637" w:rsidRPr="00D66E78" w:rsidRDefault="00611637" w:rsidP="00C4446E">
            <w:pPr>
              <w:snapToGrid w:val="0"/>
              <w:jc w:val="center"/>
              <w:rPr>
                <w:rFonts w:asciiTheme="minorHAnsi" w:hAnsiTheme="minorHAnsi"/>
                <w:sz w:val="22"/>
                <w:szCs w:val="22"/>
              </w:rPr>
            </w:pPr>
            <w:r w:rsidRPr="00D66E78">
              <w:rPr>
                <w:rFonts w:asciiTheme="minorHAnsi" w:hAnsiTheme="minorHAnsi"/>
                <w:sz w:val="22"/>
                <w:szCs w:val="22"/>
              </w:rPr>
              <w:t>0</w:t>
            </w:r>
          </w:p>
        </w:tc>
      </w:tr>
      <w:tr w:rsidR="00611637" w:rsidRPr="00D66E78" w:rsidTr="00C4446E">
        <w:tc>
          <w:tcPr>
            <w:tcW w:w="4802" w:type="dxa"/>
          </w:tcPr>
          <w:p w:rsidR="00611637" w:rsidRPr="00D66E78" w:rsidRDefault="00376381" w:rsidP="00C4446E">
            <w:pPr>
              <w:snapToGrid w:val="0"/>
              <w:jc w:val="both"/>
              <w:rPr>
                <w:rFonts w:asciiTheme="minorHAnsi" w:hAnsiTheme="minorHAnsi"/>
                <w:sz w:val="22"/>
                <w:szCs w:val="22"/>
              </w:rPr>
            </w:pPr>
            <w:r w:rsidRPr="00D66E78">
              <w:rPr>
                <w:rFonts w:asciiTheme="minorHAnsi" w:hAnsiTheme="minorHAnsi"/>
                <w:sz w:val="22"/>
                <w:szCs w:val="22"/>
              </w:rPr>
              <w:t>Moins de 100 heures</w:t>
            </w:r>
          </w:p>
        </w:tc>
        <w:tc>
          <w:tcPr>
            <w:tcW w:w="2821" w:type="dxa"/>
          </w:tcPr>
          <w:p w:rsidR="00611637" w:rsidRPr="00D66E78" w:rsidRDefault="00376381" w:rsidP="00C4446E">
            <w:pPr>
              <w:snapToGrid w:val="0"/>
              <w:jc w:val="center"/>
              <w:rPr>
                <w:rFonts w:asciiTheme="minorHAnsi" w:hAnsiTheme="minorHAnsi"/>
                <w:sz w:val="22"/>
                <w:szCs w:val="22"/>
              </w:rPr>
            </w:pPr>
            <w:r w:rsidRPr="00D66E78">
              <w:rPr>
                <w:rFonts w:asciiTheme="minorHAnsi" w:hAnsiTheme="minorHAnsi"/>
                <w:sz w:val="22"/>
                <w:szCs w:val="22"/>
              </w:rPr>
              <w:t>3</w:t>
            </w:r>
            <w:r w:rsidR="00611637" w:rsidRPr="00D66E78">
              <w:rPr>
                <w:rFonts w:asciiTheme="minorHAnsi" w:hAnsiTheme="minorHAnsi"/>
                <w:sz w:val="22"/>
                <w:szCs w:val="22"/>
              </w:rPr>
              <w:t>0</w:t>
            </w:r>
          </w:p>
        </w:tc>
      </w:tr>
      <w:tr w:rsidR="00611637" w:rsidRPr="00D66E78" w:rsidTr="00C4446E">
        <w:tc>
          <w:tcPr>
            <w:tcW w:w="4802" w:type="dxa"/>
          </w:tcPr>
          <w:p w:rsidR="00611637" w:rsidRPr="00D66E78" w:rsidRDefault="00376381" w:rsidP="00C4446E">
            <w:pPr>
              <w:snapToGrid w:val="0"/>
              <w:jc w:val="both"/>
              <w:rPr>
                <w:rFonts w:asciiTheme="minorHAnsi" w:hAnsiTheme="minorHAnsi"/>
                <w:sz w:val="22"/>
                <w:szCs w:val="22"/>
              </w:rPr>
            </w:pPr>
            <w:r w:rsidRPr="00D66E78">
              <w:rPr>
                <w:rFonts w:asciiTheme="minorHAnsi" w:hAnsiTheme="minorHAnsi"/>
                <w:sz w:val="22"/>
                <w:szCs w:val="22"/>
              </w:rPr>
              <w:t>Plus de 100 heures</w:t>
            </w:r>
          </w:p>
        </w:tc>
        <w:tc>
          <w:tcPr>
            <w:tcW w:w="2821" w:type="dxa"/>
          </w:tcPr>
          <w:p w:rsidR="00611637" w:rsidRPr="00D66E78" w:rsidRDefault="00376381" w:rsidP="00C4446E">
            <w:pPr>
              <w:snapToGrid w:val="0"/>
              <w:jc w:val="center"/>
              <w:rPr>
                <w:rFonts w:asciiTheme="minorHAnsi" w:hAnsiTheme="minorHAnsi"/>
                <w:sz w:val="22"/>
                <w:szCs w:val="22"/>
              </w:rPr>
            </w:pPr>
            <w:r w:rsidRPr="00D66E78">
              <w:rPr>
                <w:rFonts w:asciiTheme="minorHAnsi" w:hAnsiTheme="minorHAnsi"/>
                <w:sz w:val="22"/>
                <w:szCs w:val="22"/>
              </w:rPr>
              <w:t>60</w:t>
            </w:r>
          </w:p>
        </w:tc>
      </w:tr>
    </w:tbl>
    <w:p w:rsidR="00A824CF" w:rsidRPr="00D66E78" w:rsidRDefault="00A824CF" w:rsidP="00A824CF">
      <w:pPr>
        <w:pStyle w:val="Default"/>
        <w:rPr>
          <w:rFonts w:asciiTheme="minorHAnsi" w:hAnsiTheme="minorHAnsi" w:cs="Times New Roman"/>
          <w:sz w:val="22"/>
          <w:szCs w:val="22"/>
        </w:rPr>
      </w:pPr>
    </w:p>
    <w:p w:rsidR="00D7218E" w:rsidRPr="00D66E78" w:rsidRDefault="00247455">
      <w:pPr>
        <w:pStyle w:val="Paragraphedeliste"/>
        <w:numPr>
          <w:ilvl w:val="0"/>
          <w:numId w:val="16"/>
        </w:numPr>
        <w:snapToGrid w:val="0"/>
        <w:jc w:val="both"/>
        <w:rPr>
          <w:rFonts w:asciiTheme="minorHAnsi" w:hAnsiTheme="minorHAnsi"/>
          <w:b/>
          <w:bCs/>
          <w:i/>
          <w:iCs/>
          <w:sz w:val="22"/>
          <w:szCs w:val="22"/>
          <w:u w:val="single"/>
        </w:rPr>
      </w:pPr>
      <w:r w:rsidRPr="00D66E78">
        <w:rPr>
          <w:rFonts w:asciiTheme="minorHAnsi" w:hAnsiTheme="minorHAnsi"/>
          <w:b/>
          <w:bCs/>
          <w:i/>
          <w:iCs/>
          <w:sz w:val="22"/>
          <w:szCs w:val="22"/>
          <w:u w:val="single"/>
        </w:rPr>
        <w:t xml:space="preserve">Critère «  Activités pendant les vacances » : </w:t>
      </w:r>
    </w:p>
    <w:p w:rsidR="00D7218E" w:rsidRPr="00D66E78" w:rsidRDefault="00247455">
      <w:pPr>
        <w:snapToGrid w:val="0"/>
        <w:ind w:left="1080"/>
        <w:jc w:val="both"/>
        <w:rPr>
          <w:rFonts w:asciiTheme="minorHAnsi" w:hAnsiTheme="minorHAnsi"/>
          <w:sz w:val="22"/>
          <w:szCs w:val="22"/>
        </w:rPr>
      </w:pPr>
      <w:r w:rsidRPr="00D66E78">
        <w:rPr>
          <w:rFonts w:asciiTheme="minorHAnsi" w:hAnsiTheme="minorHAnsi"/>
          <w:sz w:val="22"/>
          <w:szCs w:val="22"/>
        </w:rPr>
        <w:t xml:space="preserve">Ce paramètre permet </w:t>
      </w:r>
      <w:r w:rsidR="00D76840" w:rsidRPr="00D66E78">
        <w:rPr>
          <w:rFonts w:asciiTheme="minorHAnsi" w:hAnsiTheme="minorHAnsi"/>
          <w:sz w:val="22"/>
          <w:szCs w:val="22"/>
        </w:rPr>
        <w:t>de distinguer</w:t>
      </w:r>
      <w:r w:rsidRPr="00D66E78">
        <w:rPr>
          <w:rFonts w:asciiTheme="minorHAnsi" w:hAnsiTheme="minorHAnsi"/>
          <w:sz w:val="22"/>
          <w:szCs w:val="22"/>
        </w:rPr>
        <w:t xml:space="preserve"> les associations qui p</w:t>
      </w:r>
      <w:r w:rsidR="00AD312C" w:rsidRPr="00D66E78">
        <w:rPr>
          <w:rFonts w:asciiTheme="minorHAnsi" w:hAnsiTheme="minorHAnsi"/>
          <w:sz w:val="22"/>
          <w:szCs w:val="22"/>
        </w:rPr>
        <w:t>roposent des stages pour</w:t>
      </w:r>
      <w:r w:rsidRPr="00D66E78">
        <w:rPr>
          <w:rFonts w:asciiTheme="minorHAnsi" w:hAnsiTheme="minorHAnsi"/>
          <w:sz w:val="22"/>
          <w:szCs w:val="22"/>
        </w:rPr>
        <w:t xml:space="preserve"> les enfants en-dehors des périodes scolaires.</w:t>
      </w:r>
    </w:p>
    <w:p w:rsidR="00376381" w:rsidRPr="00D66E78" w:rsidRDefault="00376381" w:rsidP="00376381">
      <w:pPr>
        <w:snapToGrid w:val="0"/>
        <w:spacing w:before="120"/>
        <w:ind w:left="1077"/>
        <w:jc w:val="both"/>
        <w:rPr>
          <w:rFonts w:asciiTheme="minorHAnsi" w:hAnsiTheme="minorHAnsi"/>
          <w:sz w:val="22"/>
          <w:szCs w:val="22"/>
          <w:u w:val="single"/>
        </w:rPr>
      </w:pPr>
      <w:r w:rsidRPr="00D66E78">
        <w:rPr>
          <w:rFonts w:asciiTheme="minorHAnsi" w:hAnsiTheme="minorHAnsi"/>
          <w:sz w:val="22"/>
          <w:szCs w:val="22"/>
          <w:u w:val="single"/>
        </w:rPr>
        <w:t>Base de calcul:</w:t>
      </w:r>
    </w:p>
    <w:tbl>
      <w:tblPr>
        <w:tblStyle w:val="Grilledutableau"/>
        <w:tblW w:w="0" w:type="auto"/>
        <w:tblInd w:w="1416" w:type="dxa"/>
        <w:tblLook w:val="04A0" w:firstRow="1" w:lastRow="0" w:firstColumn="1" w:lastColumn="0" w:noHBand="0" w:noVBand="1"/>
      </w:tblPr>
      <w:tblGrid>
        <w:gridCol w:w="4802"/>
        <w:gridCol w:w="2821"/>
      </w:tblGrid>
      <w:tr w:rsidR="00376381" w:rsidRPr="00D66E78" w:rsidTr="00C4446E">
        <w:tc>
          <w:tcPr>
            <w:tcW w:w="4802" w:type="dxa"/>
          </w:tcPr>
          <w:p w:rsidR="00376381" w:rsidRPr="00D66E78" w:rsidRDefault="00376381" w:rsidP="00C4446E">
            <w:pPr>
              <w:snapToGrid w:val="0"/>
              <w:jc w:val="both"/>
              <w:rPr>
                <w:rFonts w:asciiTheme="minorHAnsi" w:hAnsiTheme="minorHAnsi"/>
                <w:sz w:val="22"/>
                <w:szCs w:val="22"/>
              </w:rPr>
            </w:pPr>
          </w:p>
        </w:tc>
        <w:tc>
          <w:tcPr>
            <w:tcW w:w="2821" w:type="dxa"/>
          </w:tcPr>
          <w:p w:rsidR="00376381" w:rsidRPr="00D66E78" w:rsidRDefault="00376381" w:rsidP="00C4446E">
            <w:pPr>
              <w:snapToGrid w:val="0"/>
              <w:jc w:val="center"/>
              <w:rPr>
                <w:rFonts w:asciiTheme="minorHAnsi" w:hAnsiTheme="minorHAnsi"/>
                <w:sz w:val="22"/>
                <w:szCs w:val="22"/>
              </w:rPr>
            </w:pPr>
            <w:r w:rsidRPr="00D66E78">
              <w:rPr>
                <w:rFonts w:asciiTheme="minorHAnsi" w:hAnsiTheme="minorHAnsi"/>
                <w:sz w:val="22"/>
                <w:szCs w:val="22"/>
              </w:rPr>
              <w:t>Nombre de points</w:t>
            </w:r>
          </w:p>
        </w:tc>
      </w:tr>
      <w:tr w:rsidR="00376381" w:rsidRPr="00D66E78" w:rsidTr="00C4446E">
        <w:tc>
          <w:tcPr>
            <w:tcW w:w="4802" w:type="dxa"/>
          </w:tcPr>
          <w:p w:rsidR="00376381" w:rsidRPr="00D66E78" w:rsidRDefault="001939F8" w:rsidP="00C4446E">
            <w:pPr>
              <w:snapToGrid w:val="0"/>
              <w:jc w:val="both"/>
              <w:rPr>
                <w:rFonts w:asciiTheme="minorHAnsi" w:hAnsiTheme="minorHAnsi"/>
                <w:sz w:val="22"/>
                <w:szCs w:val="22"/>
              </w:rPr>
            </w:pPr>
            <w:r w:rsidRPr="00D66E78">
              <w:rPr>
                <w:rFonts w:asciiTheme="minorHAnsi" w:hAnsiTheme="minorHAnsi"/>
                <w:sz w:val="22"/>
                <w:szCs w:val="22"/>
              </w:rPr>
              <w:t>Aucune activité</w:t>
            </w:r>
            <w:r w:rsidR="00376381" w:rsidRPr="00D66E78">
              <w:rPr>
                <w:rFonts w:asciiTheme="minorHAnsi" w:hAnsiTheme="minorHAnsi"/>
                <w:sz w:val="22"/>
                <w:szCs w:val="22"/>
              </w:rPr>
              <w:t> </w:t>
            </w:r>
          </w:p>
        </w:tc>
        <w:tc>
          <w:tcPr>
            <w:tcW w:w="2821" w:type="dxa"/>
          </w:tcPr>
          <w:p w:rsidR="00376381" w:rsidRPr="00D66E78" w:rsidRDefault="00376381" w:rsidP="00C4446E">
            <w:pPr>
              <w:snapToGrid w:val="0"/>
              <w:jc w:val="center"/>
              <w:rPr>
                <w:rFonts w:asciiTheme="minorHAnsi" w:hAnsiTheme="minorHAnsi"/>
                <w:sz w:val="22"/>
                <w:szCs w:val="22"/>
              </w:rPr>
            </w:pPr>
            <w:r w:rsidRPr="00D66E78">
              <w:rPr>
                <w:rFonts w:asciiTheme="minorHAnsi" w:hAnsiTheme="minorHAnsi"/>
                <w:sz w:val="22"/>
                <w:szCs w:val="22"/>
              </w:rPr>
              <w:t>0</w:t>
            </w:r>
          </w:p>
        </w:tc>
      </w:tr>
      <w:tr w:rsidR="00376381" w:rsidRPr="00D66E78" w:rsidTr="00C4446E">
        <w:tc>
          <w:tcPr>
            <w:tcW w:w="4802" w:type="dxa"/>
          </w:tcPr>
          <w:p w:rsidR="00376381" w:rsidRPr="00D66E78" w:rsidRDefault="001939F8" w:rsidP="00C4446E">
            <w:pPr>
              <w:snapToGrid w:val="0"/>
              <w:jc w:val="both"/>
              <w:rPr>
                <w:rFonts w:asciiTheme="minorHAnsi" w:hAnsiTheme="minorHAnsi"/>
                <w:sz w:val="22"/>
                <w:szCs w:val="22"/>
              </w:rPr>
            </w:pPr>
            <w:r w:rsidRPr="00D66E78">
              <w:rPr>
                <w:rFonts w:asciiTheme="minorHAnsi" w:hAnsiTheme="minorHAnsi"/>
                <w:sz w:val="22"/>
                <w:szCs w:val="22"/>
              </w:rPr>
              <w:t>Une activité</w:t>
            </w:r>
          </w:p>
        </w:tc>
        <w:tc>
          <w:tcPr>
            <w:tcW w:w="2821" w:type="dxa"/>
          </w:tcPr>
          <w:p w:rsidR="00376381" w:rsidRPr="00D66E78" w:rsidRDefault="001939F8" w:rsidP="00C4446E">
            <w:pPr>
              <w:snapToGrid w:val="0"/>
              <w:jc w:val="center"/>
              <w:rPr>
                <w:rFonts w:asciiTheme="minorHAnsi" w:hAnsiTheme="minorHAnsi"/>
                <w:sz w:val="22"/>
                <w:szCs w:val="22"/>
              </w:rPr>
            </w:pPr>
            <w:r w:rsidRPr="00D66E78">
              <w:rPr>
                <w:rFonts w:asciiTheme="minorHAnsi" w:hAnsiTheme="minorHAnsi"/>
                <w:sz w:val="22"/>
                <w:szCs w:val="22"/>
              </w:rPr>
              <w:t>40</w:t>
            </w:r>
          </w:p>
        </w:tc>
      </w:tr>
      <w:tr w:rsidR="00376381" w:rsidRPr="00D66E78" w:rsidTr="00C4446E">
        <w:tc>
          <w:tcPr>
            <w:tcW w:w="4802" w:type="dxa"/>
          </w:tcPr>
          <w:p w:rsidR="00376381" w:rsidRPr="00D66E78" w:rsidRDefault="001939F8" w:rsidP="001939F8">
            <w:pPr>
              <w:snapToGrid w:val="0"/>
              <w:jc w:val="both"/>
              <w:rPr>
                <w:rFonts w:asciiTheme="minorHAnsi" w:hAnsiTheme="minorHAnsi"/>
                <w:sz w:val="22"/>
                <w:szCs w:val="22"/>
              </w:rPr>
            </w:pPr>
            <w:r w:rsidRPr="00D66E78">
              <w:rPr>
                <w:rFonts w:asciiTheme="minorHAnsi" w:hAnsiTheme="minorHAnsi"/>
                <w:sz w:val="22"/>
                <w:szCs w:val="22"/>
              </w:rPr>
              <w:t>Plusieurs activités (différentes vacances)</w:t>
            </w:r>
          </w:p>
        </w:tc>
        <w:tc>
          <w:tcPr>
            <w:tcW w:w="2821" w:type="dxa"/>
          </w:tcPr>
          <w:p w:rsidR="00376381" w:rsidRPr="00D66E78" w:rsidRDefault="001939F8" w:rsidP="00C4446E">
            <w:pPr>
              <w:snapToGrid w:val="0"/>
              <w:jc w:val="center"/>
              <w:rPr>
                <w:rFonts w:asciiTheme="minorHAnsi" w:hAnsiTheme="minorHAnsi"/>
                <w:sz w:val="22"/>
                <w:szCs w:val="22"/>
              </w:rPr>
            </w:pPr>
            <w:r w:rsidRPr="00D66E78">
              <w:rPr>
                <w:rFonts w:asciiTheme="minorHAnsi" w:hAnsiTheme="minorHAnsi"/>
                <w:sz w:val="22"/>
                <w:szCs w:val="22"/>
              </w:rPr>
              <w:t>8</w:t>
            </w:r>
            <w:r w:rsidR="00376381" w:rsidRPr="00D66E78">
              <w:rPr>
                <w:rFonts w:asciiTheme="minorHAnsi" w:hAnsiTheme="minorHAnsi"/>
                <w:sz w:val="22"/>
                <w:szCs w:val="22"/>
              </w:rPr>
              <w:t>0</w:t>
            </w:r>
          </w:p>
        </w:tc>
      </w:tr>
    </w:tbl>
    <w:p w:rsidR="00A824CF" w:rsidRPr="00D66E78" w:rsidRDefault="00A824CF" w:rsidP="00A824CF">
      <w:pPr>
        <w:pStyle w:val="Default"/>
        <w:rPr>
          <w:rFonts w:asciiTheme="minorHAnsi" w:hAnsiTheme="minorHAnsi" w:cs="Times New Roman"/>
          <w:sz w:val="22"/>
          <w:szCs w:val="22"/>
        </w:rPr>
      </w:pPr>
    </w:p>
    <w:p w:rsidR="00D7218E" w:rsidRPr="00D66E78" w:rsidRDefault="00247455">
      <w:pPr>
        <w:pStyle w:val="Paragraphedeliste"/>
        <w:numPr>
          <w:ilvl w:val="0"/>
          <w:numId w:val="16"/>
        </w:numPr>
        <w:snapToGrid w:val="0"/>
        <w:jc w:val="both"/>
        <w:rPr>
          <w:rFonts w:asciiTheme="minorHAnsi" w:hAnsiTheme="minorHAnsi"/>
          <w:b/>
          <w:bCs/>
          <w:i/>
          <w:iCs/>
          <w:sz w:val="22"/>
          <w:szCs w:val="22"/>
          <w:u w:val="single"/>
        </w:rPr>
      </w:pPr>
      <w:r w:rsidRPr="00D66E78">
        <w:rPr>
          <w:rFonts w:asciiTheme="minorHAnsi" w:hAnsiTheme="minorHAnsi"/>
          <w:b/>
          <w:bCs/>
          <w:i/>
          <w:iCs/>
          <w:sz w:val="22"/>
          <w:szCs w:val="22"/>
          <w:u w:val="single"/>
        </w:rPr>
        <w:t xml:space="preserve">Critère « Animations sportives ou culturelles »: </w:t>
      </w:r>
    </w:p>
    <w:p w:rsidR="00D7218E" w:rsidRPr="00D66E78" w:rsidRDefault="00247455">
      <w:pPr>
        <w:snapToGrid w:val="0"/>
        <w:ind w:left="1080"/>
        <w:jc w:val="both"/>
        <w:rPr>
          <w:rFonts w:asciiTheme="minorHAnsi" w:hAnsiTheme="minorHAnsi"/>
          <w:sz w:val="22"/>
          <w:szCs w:val="22"/>
        </w:rPr>
      </w:pPr>
      <w:r w:rsidRPr="00D66E78">
        <w:rPr>
          <w:rFonts w:asciiTheme="minorHAnsi" w:hAnsiTheme="minorHAnsi"/>
          <w:sz w:val="22"/>
          <w:szCs w:val="22"/>
        </w:rPr>
        <w:t>Ce paramètre permet de valoriser les associations qui interviennent au</w:t>
      </w:r>
      <w:r w:rsidR="001466BA">
        <w:rPr>
          <w:rFonts w:asciiTheme="minorHAnsi" w:hAnsiTheme="minorHAnsi"/>
          <w:sz w:val="22"/>
          <w:szCs w:val="22"/>
        </w:rPr>
        <w:t>x</w:t>
      </w:r>
      <w:r w:rsidRPr="00D66E78">
        <w:rPr>
          <w:rFonts w:asciiTheme="minorHAnsi" w:hAnsiTheme="minorHAnsi"/>
          <w:sz w:val="22"/>
          <w:szCs w:val="22"/>
        </w:rPr>
        <w:t xml:space="preserve"> </w:t>
      </w:r>
      <w:r w:rsidR="001466BA" w:rsidRPr="00D66E78">
        <w:rPr>
          <w:rFonts w:asciiTheme="minorHAnsi" w:hAnsiTheme="minorHAnsi"/>
          <w:sz w:val="22"/>
          <w:szCs w:val="22"/>
        </w:rPr>
        <w:t>côté</w:t>
      </w:r>
      <w:r w:rsidR="001466BA">
        <w:rPr>
          <w:rFonts w:asciiTheme="minorHAnsi" w:hAnsiTheme="minorHAnsi"/>
          <w:sz w:val="22"/>
          <w:szCs w:val="22"/>
        </w:rPr>
        <w:t>s</w:t>
      </w:r>
      <w:r w:rsidRPr="00D66E78">
        <w:rPr>
          <w:rFonts w:asciiTheme="minorHAnsi" w:hAnsiTheme="minorHAnsi"/>
          <w:sz w:val="22"/>
          <w:szCs w:val="22"/>
        </w:rPr>
        <w:t xml:space="preserve"> de la municipalité pour animer la commune, comme par exemple le téléthon, la fête de la musique, la fête du patrimoine, randonnée chantée, foulées, manifestations inter-associatives,…</w:t>
      </w:r>
    </w:p>
    <w:p w:rsidR="001939F8" w:rsidRPr="00D66E78" w:rsidRDefault="001939F8" w:rsidP="001939F8">
      <w:pPr>
        <w:snapToGrid w:val="0"/>
        <w:spacing w:before="120"/>
        <w:ind w:left="1077"/>
        <w:jc w:val="both"/>
        <w:rPr>
          <w:rFonts w:asciiTheme="minorHAnsi" w:hAnsiTheme="minorHAnsi"/>
          <w:sz w:val="22"/>
          <w:szCs w:val="22"/>
          <w:u w:val="single"/>
        </w:rPr>
      </w:pPr>
      <w:r w:rsidRPr="00D66E78">
        <w:rPr>
          <w:rFonts w:asciiTheme="minorHAnsi" w:hAnsiTheme="minorHAnsi"/>
          <w:sz w:val="22"/>
          <w:szCs w:val="22"/>
          <w:u w:val="single"/>
        </w:rPr>
        <w:t>Base de calcul:</w:t>
      </w:r>
    </w:p>
    <w:tbl>
      <w:tblPr>
        <w:tblStyle w:val="Grilledutableau"/>
        <w:tblW w:w="0" w:type="auto"/>
        <w:tblInd w:w="1416" w:type="dxa"/>
        <w:tblLook w:val="04A0" w:firstRow="1" w:lastRow="0" w:firstColumn="1" w:lastColumn="0" w:noHBand="0" w:noVBand="1"/>
      </w:tblPr>
      <w:tblGrid>
        <w:gridCol w:w="4802"/>
        <w:gridCol w:w="2821"/>
      </w:tblGrid>
      <w:tr w:rsidR="001939F8" w:rsidRPr="00D66E78" w:rsidTr="00C4446E">
        <w:tc>
          <w:tcPr>
            <w:tcW w:w="4802" w:type="dxa"/>
          </w:tcPr>
          <w:p w:rsidR="001939F8" w:rsidRPr="00D66E78" w:rsidRDefault="001939F8" w:rsidP="00C4446E">
            <w:pPr>
              <w:snapToGrid w:val="0"/>
              <w:jc w:val="both"/>
              <w:rPr>
                <w:rFonts w:asciiTheme="minorHAnsi" w:hAnsiTheme="minorHAnsi"/>
                <w:sz w:val="22"/>
                <w:szCs w:val="22"/>
              </w:rPr>
            </w:pPr>
          </w:p>
        </w:tc>
        <w:tc>
          <w:tcPr>
            <w:tcW w:w="2821" w:type="dxa"/>
          </w:tcPr>
          <w:p w:rsidR="001939F8" w:rsidRPr="00D66E78" w:rsidRDefault="001939F8" w:rsidP="00C4446E">
            <w:pPr>
              <w:snapToGrid w:val="0"/>
              <w:jc w:val="center"/>
              <w:rPr>
                <w:rFonts w:asciiTheme="minorHAnsi" w:hAnsiTheme="minorHAnsi"/>
                <w:sz w:val="22"/>
                <w:szCs w:val="22"/>
              </w:rPr>
            </w:pPr>
            <w:r w:rsidRPr="00D66E78">
              <w:rPr>
                <w:rFonts w:asciiTheme="minorHAnsi" w:hAnsiTheme="minorHAnsi"/>
                <w:sz w:val="22"/>
                <w:szCs w:val="22"/>
              </w:rPr>
              <w:t>Nombre de points</w:t>
            </w:r>
          </w:p>
        </w:tc>
      </w:tr>
      <w:tr w:rsidR="001939F8" w:rsidRPr="00D66E78" w:rsidTr="00C4446E">
        <w:tc>
          <w:tcPr>
            <w:tcW w:w="4802" w:type="dxa"/>
          </w:tcPr>
          <w:p w:rsidR="001939F8" w:rsidRPr="00D66E78" w:rsidRDefault="001939F8" w:rsidP="00C4446E">
            <w:pPr>
              <w:snapToGrid w:val="0"/>
              <w:jc w:val="both"/>
              <w:rPr>
                <w:rFonts w:asciiTheme="minorHAnsi" w:hAnsiTheme="minorHAnsi"/>
                <w:sz w:val="22"/>
                <w:szCs w:val="22"/>
              </w:rPr>
            </w:pPr>
            <w:r w:rsidRPr="00D66E78">
              <w:rPr>
                <w:rFonts w:asciiTheme="minorHAnsi" w:hAnsiTheme="minorHAnsi"/>
                <w:sz w:val="22"/>
                <w:szCs w:val="22"/>
              </w:rPr>
              <w:t>Aucune activité </w:t>
            </w:r>
          </w:p>
        </w:tc>
        <w:tc>
          <w:tcPr>
            <w:tcW w:w="2821" w:type="dxa"/>
          </w:tcPr>
          <w:p w:rsidR="001939F8" w:rsidRPr="00D66E78" w:rsidRDefault="001939F8" w:rsidP="00C4446E">
            <w:pPr>
              <w:snapToGrid w:val="0"/>
              <w:jc w:val="center"/>
              <w:rPr>
                <w:rFonts w:asciiTheme="minorHAnsi" w:hAnsiTheme="minorHAnsi"/>
                <w:sz w:val="22"/>
                <w:szCs w:val="22"/>
              </w:rPr>
            </w:pPr>
            <w:r w:rsidRPr="00D66E78">
              <w:rPr>
                <w:rFonts w:asciiTheme="minorHAnsi" w:hAnsiTheme="minorHAnsi"/>
                <w:sz w:val="22"/>
                <w:szCs w:val="22"/>
              </w:rPr>
              <w:t>0</w:t>
            </w:r>
          </w:p>
        </w:tc>
      </w:tr>
      <w:tr w:rsidR="001939F8" w:rsidRPr="00D66E78" w:rsidTr="00C4446E">
        <w:tc>
          <w:tcPr>
            <w:tcW w:w="4802" w:type="dxa"/>
          </w:tcPr>
          <w:p w:rsidR="001939F8" w:rsidRPr="00D66E78" w:rsidRDefault="00882600" w:rsidP="00C4446E">
            <w:pPr>
              <w:snapToGrid w:val="0"/>
              <w:jc w:val="both"/>
              <w:rPr>
                <w:rFonts w:asciiTheme="minorHAnsi" w:hAnsiTheme="minorHAnsi"/>
                <w:sz w:val="22"/>
                <w:szCs w:val="22"/>
              </w:rPr>
            </w:pPr>
            <w:r w:rsidRPr="00D66E78">
              <w:rPr>
                <w:rFonts w:asciiTheme="minorHAnsi" w:hAnsiTheme="minorHAnsi"/>
                <w:sz w:val="22"/>
                <w:szCs w:val="22"/>
              </w:rPr>
              <w:t>Au moins u</w:t>
            </w:r>
            <w:r w:rsidR="001939F8" w:rsidRPr="00D66E78">
              <w:rPr>
                <w:rFonts w:asciiTheme="minorHAnsi" w:hAnsiTheme="minorHAnsi"/>
                <w:sz w:val="22"/>
                <w:szCs w:val="22"/>
              </w:rPr>
              <w:t>ne activité</w:t>
            </w:r>
          </w:p>
        </w:tc>
        <w:tc>
          <w:tcPr>
            <w:tcW w:w="2821" w:type="dxa"/>
          </w:tcPr>
          <w:p w:rsidR="001939F8" w:rsidRPr="00D66E78" w:rsidRDefault="00882600" w:rsidP="00C4446E">
            <w:pPr>
              <w:snapToGrid w:val="0"/>
              <w:jc w:val="center"/>
              <w:rPr>
                <w:rFonts w:asciiTheme="minorHAnsi" w:hAnsiTheme="minorHAnsi"/>
                <w:sz w:val="22"/>
                <w:szCs w:val="22"/>
              </w:rPr>
            </w:pPr>
            <w:r w:rsidRPr="00D66E78">
              <w:rPr>
                <w:rFonts w:asciiTheme="minorHAnsi" w:hAnsiTheme="minorHAnsi"/>
                <w:sz w:val="22"/>
                <w:szCs w:val="22"/>
              </w:rPr>
              <w:t>3</w:t>
            </w:r>
            <w:r w:rsidR="001939F8" w:rsidRPr="00D66E78">
              <w:rPr>
                <w:rFonts w:asciiTheme="minorHAnsi" w:hAnsiTheme="minorHAnsi"/>
                <w:sz w:val="22"/>
                <w:szCs w:val="22"/>
              </w:rPr>
              <w:t>0</w:t>
            </w:r>
          </w:p>
        </w:tc>
      </w:tr>
    </w:tbl>
    <w:p w:rsidR="00D7218E" w:rsidRPr="00D66E78" w:rsidRDefault="00D7218E">
      <w:pPr>
        <w:snapToGrid w:val="0"/>
        <w:ind w:left="1080"/>
        <w:jc w:val="both"/>
        <w:rPr>
          <w:rFonts w:asciiTheme="minorHAnsi" w:hAnsiTheme="minorHAnsi"/>
          <w:sz w:val="22"/>
          <w:szCs w:val="22"/>
        </w:rPr>
      </w:pPr>
    </w:p>
    <w:p w:rsidR="002D6D8E" w:rsidRPr="00D66E78" w:rsidRDefault="00247455" w:rsidP="00422838">
      <w:pPr>
        <w:pStyle w:val="Paragraphedeliste"/>
        <w:keepNext/>
        <w:numPr>
          <w:ilvl w:val="0"/>
          <w:numId w:val="16"/>
        </w:numPr>
        <w:snapToGrid w:val="0"/>
        <w:jc w:val="both"/>
        <w:rPr>
          <w:rFonts w:asciiTheme="minorHAnsi" w:hAnsiTheme="minorHAnsi"/>
          <w:b/>
          <w:bCs/>
          <w:i/>
          <w:iCs/>
          <w:sz w:val="22"/>
          <w:szCs w:val="22"/>
          <w:u w:val="single"/>
        </w:rPr>
      </w:pPr>
      <w:r w:rsidRPr="00D66E78">
        <w:rPr>
          <w:rFonts w:asciiTheme="minorHAnsi" w:hAnsiTheme="minorHAnsi"/>
          <w:b/>
          <w:bCs/>
          <w:i/>
          <w:iCs/>
          <w:sz w:val="22"/>
          <w:szCs w:val="22"/>
          <w:u w:val="single"/>
        </w:rPr>
        <w:lastRenderedPageBreak/>
        <w:t xml:space="preserve">Critère « Rayonnement » : </w:t>
      </w:r>
    </w:p>
    <w:p w:rsidR="00D7218E" w:rsidRPr="00D66E78" w:rsidRDefault="00247455" w:rsidP="00422838">
      <w:pPr>
        <w:keepNext/>
        <w:snapToGrid w:val="0"/>
        <w:ind w:left="1080"/>
        <w:jc w:val="both"/>
        <w:rPr>
          <w:rFonts w:asciiTheme="minorHAnsi" w:hAnsiTheme="minorHAnsi"/>
          <w:sz w:val="22"/>
          <w:szCs w:val="22"/>
        </w:rPr>
      </w:pPr>
      <w:r w:rsidRPr="00D66E78">
        <w:rPr>
          <w:rFonts w:asciiTheme="minorHAnsi" w:hAnsiTheme="minorHAnsi"/>
          <w:sz w:val="22"/>
          <w:szCs w:val="22"/>
        </w:rPr>
        <w:t>Ce paramètre permet de valoriser les associations qui</w:t>
      </w:r>
      <w:r w:rsidR="00AD312C" w:rsidRPr="00D66E78">
        <w:rPr>
          <w:rFonts w:asciiTheme="minorHAnsi" w:hAnsiTheme="minorHAnsi"/>
          <w:sz w:val="22"/>
          <w:szCs w:val="22"/>
        </w:rPr>
        <w:t>,</w:t>
      </w:r>
      <w:r w:rsidR="001466BA">
        <w:rPr>
          <w:rFonts w:asciiTheme="minorHAnsi" w:hAnsiTheme="minorHAnsi"/>
          <w:sz w:val="22"/>
          <w:szCs w:val="22"/>
        </w:rPr>
        <w:t xml:space="preserve"> de par</w:t>
      </w:r>
      <w:r w:rsidRPr="00D66E78">
        <w:rPr>
          <w:rFonts w:asciiTheme="minorHAnsi" w:hAnsiTheme="minorHAnsi"/>
          <w:sz w:val="22"/>
          <w:szCs w:val="22"/>
        </w:rPr>
        <w:t xml:space="preserve"> leur activité</w:t>
      </w:r>
      <w:r w:rsidR="00AD312C" w:rsidRPr="00D66E78">
        <w:rPr>
          <w:rFonts w:asciiTheme="minorHAnsi" w:hAnsiTheme="minorHAnsi"/>
          <w:sz w:val="22"/>
          <w:szCs w:val="22"/>
        </w:rPr>
        <w:t>,</w:t>
      </w:r>
      <w:r w:rsidRPr="00D66E78">
        <w:rPr>
          <w:rFonts w:asciiTheme="minorHAnsi" w:hAnsiTheme="minorHAnsi"/>
          <w:sz w:val="22"/>
          <w:szCs w:val="22"/>
        </w:rPr>
        <w:t xml:space="preserve"> contribuent au rayonnement de la commune</w:t>
      </w:r>
    </w:p>
    <w:p w:rsidR="00882600" w:rsidRPr="00D66E78" w:rsidRDefault="00882600" w:rsidP="00422838">
      <w:pPr>
        <w:keepNext/>
        <w:snapToGrid w:val="0"/>
        <w:spacing w:before="120"/>
        <w:ind w:left="1077"/>
        <w:jc w:val="both"/>
        <w:rPr>
          <w:rFonts w:asciiTheme="minorHAnsi" w:hAnsiTheme="minorHAnsi"/>
          <w:sz w:val="22"/>
          <w:szCs w:val="22"/>
          <w:u w:val="single"/>
        </w:rPr>
      </w:pPr>
      <w:r w:rsidRPr="00D66E78">
        <w:rPr>
          <w:rFonts w:asciiTheme="minorHAnsi" w:hAnsiTheme="minorHAnsi"/>
          <w:sz w:val="22"/>
          <w:szCs w:val="22"/>
          <w:u w:val="single"/>
        </w:rPr>
        <w:t>Base de calcul:</w:t>
      </w:r>
    </w:p>
    <w:tbl>
      <w:tblPr>
        <w:tblStyle w:val="Grilledutableau"/>
        <w:tblW w:w="0" w:type="auto"/>
        <w:tblInd w:w="1416" w:type="dxa"/>
        <w:tblLook w:val="04A0" w:firstRow="1" w:lastRow="0" w:firstColumn="1" w:lastColumn="0" w:noHBand="0" w:noVBand="1"/>
      </w:tblPr>
      <w:tblGrid>
        <w:gridCol w:w="4802"/>
        <w:gridCol w:w="2821"/>
      </w:tblGrid>
      <w:tr w:rsidR="00882600" w:rsidRPr="00D66E78" w:rsidTr="00C4446E">
        <w:tc>
          <w:tcPr>
            <w:tcW w:w="4802" w:type="dxa"/>
          </w:tcPr>
          <w:p w:rsidR="00882600" w:rsidRPr="00D66E78" w:rsidRDefault="00882600" w:rsidP="00422838">
            <w:pPr>
              <w:keepNext/>
              <w:snapToGrid w:val="0"/>
              <w:jc w:val="both"/>
              <w:rPr>
                <w:rFonts w:asciiTheme="minorHAnsi" w:hAnsiTheme="minorHAnsi"/>
                <w:sz w:val="22"/>
                <w:szCs w:val="22"/>
              </w:rPr>
            </w:pPr>
          </w:p>
        </w:tc>
        <w:tc>
          <w:tcPr>
            <w:tcW w:w="2821" w:type="dxa"/>
          </w:tcPr>
          <w:p w:rsidR="00882600" w:rsidRPr="00D66E78" w:rsidRDefault="00882600" w:rsidP="00422838">
            <w:pPr>
              <w:keepNext/>
              <w:snapToGrid w:val="0"/>
              <w:jc w:val="center"/>
              <w:rPr>
                <w:rFonts w:asciiTheme="minorHAnsi" w:hAnsiTheme="minorHAnsi"/>
                <w:sz w:val="22"/>
                <w:szCs w:val="22"/>
              </w:rPr>
            </w:pPr>
            <w:r w:rsidRPr="00D66E78">
              <w:rPr>
                <w:rFonts w:asciiTheme="minorHAnsi" w:hAnsiTheme="minorHAnsi"/>
                <w:sz w:val="22"/>
                <w:szCs w:val="22"/>
              </w:rPr>
              <w:t>Nombre de points</w:t>
            </w:r>
          </w:p>
        </w:tc>
      </w:tr>
      <w:tr w:rsidR="00882600" w:rsidRPr="00D66E78" w:rsidTr="00C4446E">
        <w:tc>
          <w:tcPr>
            <w:tcW w:w="4802" w:type="dxa"/>
          </w:tcPr>
          <w:p w:rsidR="00882600" w:rsidRPr="00D66E78" w:rsidRDefault="00882600" w:rsidP="00422838">
            <w:pPr>
              <w:keepNext/>
              <w:snapToGrid w:val="0"/>
              <w:jc w:val="both"/>
              <w:rPr>
                <w:rFonts w:asciiTheme="minorHAnsi" w:hAnsiTheme="minorHAnsi"/>
                <w:sz w:val="22"/>
                <w:szCs w:val="22"/>
              </w:rPr>
            </w:pPr>
            <w:r w:rsidRPr="00D66E78">
              <w:rPr>
                <w:rFonts w:asciiTheme="minorHAnsi" w:hAnsiTheme="minorHAnsi"/>
                <w:sz w:val="22"/>
                <w:szCs w:val="22"/>
              </w:rPr>
              <w:t>Aucune activité </w:t>
            </w:r>
          </w:p>
        </w:tc>
        <w:tc>
          <w:tcPr>
            <w:tcW w:w="2821" w:type="dxa"/>
          </w:tcPr>
          <w:p w:rsidR="00882600" w:rsidRPr="00D66E78" w:rsidRDefault="00882600" w:rsidP="00422838">
            <w:pPr>
              <w:keepNext/>
              <w:snapToGrid w:val="0"/>
              <w:jc w:val="center"/>
              <w:rPr>
                <w:rFonts w:asciiTheme="minorHAnsi" w:hAnsiTheme="minorHAnsi"/>
                <w:sz w:val="22"/>
                <w:szCs w:val="22"/>
              </w:rPr>
            </w:pPr>
            <w:r w:rsidRPr="00D66E78">
              <w:rPr>
                <w:rFonts w:asciiTheme="minorHAnsi" w:hAnsiTheme="minorHAnsi"/>
                <w:sz w:val="22"/>
                <w:szCs w:val="22"/>
              </w:rPr>
              <w:t>0</w:t>
            </w:r>
          </w:p>
        </w:tc>
      </w:tr>
      <w:tr w:rsidR="00882600" w:rsidRPr="00D66E78" w:rsidTr="00C4446E">
        <w:tc>
          <w:tcPr>
            <w:tcW w:w="4802" w:type="dxa"/>
          </w:tcPr>
          <w:p w:rsidR="00882600" w:rsidRPr="00D66E78" w:rsidRDefault="00882600" w:rsidP="00422838">
            <w:pPr>
              <w:keepNext/>
              <w:snapToGrid w:val="0"/>
              <w:jc w:val="both"/>
              <w:rPr>
                <w:rFonts w:asciiTheme="minorHAnsi" w:hAnsiTheme="minorHAnsi"/>
                <w:sz w:val="22"/>
                <w:szCs w:val="22"/>
              </w:rPr>
            </w:pPr>
            <w:r w:rsidRPr="00D66E78">
              <w:rPr>
                <w:rFonts w:asciiTheme="minorHAnsi" w:hAnsiTheme="minorHAnsi"/>
                <w:sz w:val="22"/>
                <w:szCs w:val="22"/>
              </w:rPr>
              <w:t>Au moins une activité</w:t>
            </w:r>
          </w:p>
        </w:tc>
        <w:tc>
          <w:tcPr>
            <w:tcW w:w="2821" w:type="dxa"/>
          </w:tcPr>
          <w:p w:rsidR="00882600" w:rsidRPr="00D66E78" w:rsidRDefault="00882600" w:rsidP="00422838">
            <w:pPr>
              <w:keepNext/>
              <w:snapToGrid w:val="0"/>
              <w:jc w:val="center"/>
              <w:rPr>
                <w:rFonts w:asciiTheme="minorHAnsi" w:hAnsiTheme="minorHAnsi"/>
                <w:sz w:val="22"/>
                <w:szCs w:val="22"/>
              </w:rPr>
            </w:pPr>
            <w:r w:rsidRPr="00D66E78">
              <w:rPr>
                <w:rFonts w:asciiTheme="minorHAnsi" w:hAnsiTheme="minorHAnsi"/>
                <w:sz w:val="22"/>
                <w:szCs w:val="22"/>
              </w:rPr>
              <w:t>30</w:t>
            </w:r>
          </w:p>
        </w:tc>
      </w:tr>
    </w:tbl>
    <w:p w:rsidR="00D7218E" w:rsidRPr="00D66E78" w:rsidRDefault="00D7218E">
      <w:pPr>
        <w:snapToGrid w:val="0"/>
        <w:ind w:left="1080"/>
        <w:jc w:val="both"/>
        <w:rPr>
          <w:rFonts w:asciiTheme="minorHAnsi" w:hAnsiTheme="minorHAnsi"/>
          <w:sz w:val="22"/>
          <w:szCs w:val="22"/>
        </w:rPr>
      </w:pPr>
    </w:p>
    <w:p w:rsidR="00FB7E94" w:rsidRPr="00D66E78" w:rsidRDefault="00247455" w:rsidP="00FB7E94">
      <w:pPr>
        <w:pStyle w:val="Paragraphedeliste"/>
        <w:numPr>
          <w:ilvl w:val="0"/>
          <w:numId w:val="16"/>
        </w:numPr>
        <w:snapToGrid w:val="0"/>
        <w:jc w:val="both"/>
        <w:rPr>
          <w:rFonts w:asciiTheme="minorHAnsi" w:hAnsiTheme="minorHAnsi"/>
          <w:b/>
          <w:bCs/>
          <w:i/>
          <w:iCs/>
          <w:sz w:val="22"/>
          <w:szCs w:val="22"/>
          <w:u w:val="single"/>
        </w:rPr>
      </w:pPr>
      <w:r w:rsidRPr="00D66E78">
        <w:rPr>
          <w:rFonts w:asciiTheme="minorHAnsi" w:hAnsiTheme="minorHAnsi"/>
          <w:b/>
          <w:bCs/>
          <w:i/>
          <w:iCs/>
          <w:sz w:val="22"/>
          <w:szCs w:val="22"/>
          <w:u w:val="single"/>
        </w:rPr>
        <w:t xml:space="preserve">Critère « Péri-scolaire» : </w:t>
      </w:r>
    </w:p>
    <w:p w:rsidR="00514742" w:rsidRPr="00D66E78" w:rsidRDefault="00247455" w:rsidP="00514742">
      <w:pPr>
        <w:keepNext/>
        <w:snapToGrid w:val="0"/>
        <w:ind w:left="1080"/>
        <w:jc w:val="both"/>
        <w:rPr>
          <w:rFonts w:asciiTheme="minorHAnsi" w:hAnsiTheme="minorHAnsi"/>
          <w:lang w:eastAsia="fr-FR"/>
        </w:rPr>
      </w:pPr>
      <w:r w:rsidRPr="00D66E78">
        <w:rPr>
          <w:rFonts w:asciiTheme="minorHAnsi" w:hAnsiTheme="minorHAnsi"/>
          <w:sz w:val="22"/>
          <w:szCs w:val="22"/>
        </w:rPr>
        <w:t>Ce paramètre permet de valoriser les associations qui assurent des animation</w:t>
      </w:r>
      <w:r w:rsidR="00514742" w:rsidRPr="00D66E78">
        <w:rPr>
          <w:rFonts w:asciiTheme="minorHAnsi" w:hAnsiTheme="minorHAnsi"/>
          <w:sz w:val="22"/>
          <w:szCs w:val="22"/>
        </w:rPr>
        <w:t xml:space="preserve">s dans le cadre du périscolaire, sauf </w:t>
      </w:r>
      <w:r w:rsidR="00514742" w:rsidRPr="00D66E78">
        <w:rPr>
          <w:rFonts w:asciiTheme="minorHAnsi" w:hAnsiTheme="minorHAnsi"/>
          <w:lang w:eastAsia="fr-FR"/>
        </w:rPr>
        <w:t xml:space="preserve">si la rémunération est déjà prise en charge par la commune. </w:t>
      </w:r>
    </w:p>
    <w:p w:rsidR="00D7218E" w:rsidRPr="00D66E78" w:rsidRDefault="00D7218E">
      <w:pPr>
        <w:snapToGrid w:val="0"/>
        <w:ind w:left="1080"/>
        <w:jc w:val="both"/>
        <w:rPr>
          <w:rFonts w:asciiTheme="minorHAnsi" w:hAnsiTheme="minorHAnsi"/>
          <w:sz w:val="22"/>
          <w:szCs w:val="22"/>
        </w:rPr>
      </w:pPr>
    </w:p>
    <w:p w:rsidR="00882600" w:rsidRPr="00D66E78" w:rsidRDefault="00882600" w:rsidP="00882600">
      <w:pPr>
        <w:snapToGrid w:val="0"/>
        <w:spacing w:before="120"/>
        <w:ind w:left="1077"/>
        <w:jc w:val="both"/>
        <w:rPr>
          <w:rFonts w:asciiTheme="minorHAnsi" w:hAnsiTheme="minorHAnsi"/>
          <w:sz w:val="22"/>
          <w:szCs w:val="22"/>
          <w:u w:val="single"/>
        </w:rPr>
      </w:pPr>
      <w:r w:rsidRPr="00D66E78">
        <w:rPr>
          <w:rFonts w:asciiTheme="minorHAnsi" w:hAnsiTheme="minorHAnsi"/>
          <w:sz w:val="22"/>
          <w:szCs w:val="22"/>
          <w:u w:val="single"/>
        </w:rPr>
        <w:t>Base de calcul:</w:t>
      </w:r>
    </w:p>
    <w:tbl>
      <w:tblPr>
        <w:tblStyle w:val="Grilledutableau"/>
        <w:tblW w:w="0" w:type="auto"/>
        <w:tblInd w:w="1416" w:type="dxa"/>
        <w:tblLook w:val="04A0" w:firstRow="1" w:lastRow="0" w:firstColumn="1" w:lastColumn="0" w:noHBand="0" w:noVBand="1"/>
      </w:tblPr>
      <w:tblGrid>
        <w:gridCol w:w="4802"/>
        <w:gridCol w:w="2821"/>
      </w:tblGrid>
      <w:tr w:rsidR="00882600" w:rsidRPr="00D66E78" w:rsidTr="00C4446E">
        <w:tc>
          <w:tcPr>
            <w:tcW w:w="4802" w:type="dxa"/>
          </w:tcPr>
          <w:p w:rsidR="00882600" w:rsidRPr="00D66E78" w:rsidRDefault="00882600" w:rsidP="00C4446E">
            <w:pPr>
              <w:snapToGrid w:val="0"/>
              <w:jc w:val="both"/>
              <w:rPr>
                <w:rFonts w:asciiTheme="minorHAnsi" w:hAnsiTheme="minorHAnsi"/>
                <w:sz w:val="22"/>
                <w:szCs w:val="22"/>
              </w:rPr>
            </w:pPr>
          </w:p>
        </w:tc>
        <w:tc>
          <w:tcPr>
            <w:tcW w:w="2821" w:type="dxa"/>
          </w:tcPr>
          <w:p w:rsidR="00882600" w:rsidRPr="00D66E78" w:rsidRDefault="00882600" w:rsidP="00C4446E">
            <w:pPr>
              <w:snapToGrid w:val="0"/>
              <w:jc w:val="center"/>
              <w:rPr>
                <w:rFonts w:asciiTheme="minorHAnsi" w:hAnsiTheme="minorHAnsi"/>
                <w:sz w:val="22"/>
                <w:szCs w:val="22"/>
              </w:rPr>
            </w:pPr>
            <w:r w:rsidRPr="00D66E78">
              <w:rPr>
                <w:rFonts w:asciiTheme="minorHAnsi" w:hAnsiTheme="minorHAnsi"/>
                <w:sz w:val="22"/>
                <w:szCs w:val="22"/>
              </w:rPr>
              <w:t>Montant</w:t>
            </w:r>
          </w:p>
        </w:tc>
      </w:tr>
      <w:tr w:rsidR="00882600" w:rsidRPr="00D66E78" w:rsidTr="00C4446E">
        <w:tc>
          <w:tcPr>
            <w:tcW w:w="4802" w:type="dxa"/>
          </w:tcPr>
          <w:p w:rsidR="00882600" w:rsidRPr="00D66E78" w:rsidRDefault="00882600" w:rsidP="00C4446E">
            <w:pPr>
              <w:snapToGrid w:val="0"/>
              <w:jc w:val="both"/>
              <w:rPr>
                <w:rFonts w:asciiTheme="minorHAnsi" w:hAnsiTheme="minorHAnsi"/>
                <w:sz w:val="22"/>
                <w:szCs w:val="22"/>
              </w:rPr>
            </w:pPr>
            <w:r w:rsidRPr="00D66E78">
              <w:rPr>
                <w:rFonts w:asciiTheme="minorHAnsi" w:hAnsiTheme="minorHAnsi"/>
                <w:sz w:val="22"/>
                <w:szCs w:val="22"/>
              </w:rPr>
              <w:t>Participe aux activités péri-scolaires </w:t>
            </w:r>
          </w:p>
        </w:tc>
        <w:tc>
          <w:tcPr>
            <w:tcW w:w="2821" w:type="dxa"/>
          </w:tcPr>
          <w:p w:rsidR="00882600" w:rsidRPr="00D66E78" w:rsidRDefault="00882600" w:rsidP="00C4446E">
            <w:pPr>
              <w:snapToGrid w:val="0"/>
              <w:jc w:val="center"/>
              <w:rPr>
                <w:rFonts w:asciiTheme="minorHAnsi" w:hAnsiTheme="minorHAnsi"/>
                <w:sz w:val="22"/>
                <w:szCs w:val="22"/>
              </w:rPr>
            </w:pPr>
            <w:r w:rsidRPr="00D66E78">
              <w:rPr>
                <w:rFonts w:asciiTheme="minorHAnsi" w:hAnsiTheme="minorHAnsi"/>
                <w:sz w:val="22"/>
                <w:szCs w:val="22"/>
              </w:rPr>
              <w:t>Nombre d’heures x 20€</w:t>
            </w:r>
          </w:p>
        </w:tc>
      </w:tr>
    </w:tbl>
    <w:p w:rsidR="00D7218E" w:rsidRPr="00D66E78" w:rsidRDefault="00247455">
      <w:pPr>
        <w:pStyle w:val="Titre3"/>
        <w:numPr>
          <w:ilvl w:val="0"/>
          <w:numId w:val="14"/>
        </w:numPr>
        <w:rPr>
          <w:rFonts w:asciiTheme="minorHAnsi" w:hAnsiTheme="minorHAnsi"/>
        </w:rPr>
      </w:pPr>
      <w:r w:rsidRPr="00D66E78">
        <w:rPr>
          <w:rFonts w:asciiTheme="minorHAnsi" w:hAnsiTheme="minorHAnsi"/>
        </w:rPr>
        <w:t>Modes de calcul</w:t>
      </w:r>
    </w:p>
    <w:p w:rsidR="00D7218E" w:rsidRPr="00D66E78" w:rsidRDefault="002532AA">
      <w:pPr>
        <w:pStyle w:val="Default"/>
        <w:rPr>
          <w:rFonts w:asciiTheme="minorHAnsi" w:hAnsiTheme="minorHAnsi"/>
          <w:sz w:val="22"/>
          <w:szCs w:val="22"/>
        </w:rPr>
      </w:pPr>
      <w:r w:rsidRPr="00D66E78">
        <w:rPr>
          <w:rFonts w:asciiTheme="minorHAnsi" w:hAnsiTheme="minorHAnsi" w:cs="Times New Roman"/>
          <w:sz w:val="22"/>
          <w:szCs w:val="22"/>
        </w:rPr>
        <w:t xml:space="preserve">Une base de 200€ permet d’aider les associations </w:t>
      </w:r>
      <w:r w:rsidR="008D2541" w:rsidRPr="00D66E78">
        <w:rPr>
          <w:rFonts w:asciiTheme="minorHAnsi" w:hAnsiTheme="minorHAnsi" w:cs="Times New Roman"/>
          <w:sz w:val="22"/>
          <w:szCs w:val="22"/>
        </w:rPr>
        <w:t xml:space="preserve">aux frais de gestion. </w:t>
      </w:r>
      <w:r w:rsidR="00247455" w:rsidRPr="00D66E78">
        <w:rPr>
          <w:rFonts w:asciiTheme="minorHAnsi" w:hAnsiTheme="minorHAnsi" w:cs="Times New Roman"/>
          <w:sz w:val="22"/>
          <w:szCs w:val="22"/>
        </w:rPr>
        <w:t xml:space="preserve">Une nouvelle </w:t>
      </w:r>
      <w:r w:rsidR="001466BA">
        <w:rPr>
          <w:rFonts w:asciiTheme="minorHAnsi" w:hAnsiTheme="minorHAnsi" w:cs="Times New Roman"/>
          <w:sz w:val="22"/>
          <w:szCs w:val="22"/>
        </w:rPr>
        <w:t xml:space="preserve">association (première demande) </w:t>
      </w:r>
      <w:r w:rsidR="008D2541" w:rsidRPr="00D66E78">
        <w:rPr>
          <w:rFonts w:asciiTheme="minorHAnsi" w:hAnsiTheme="minorHAnsi" w:cs="Times New Roman"/>
          <w:sz w:val="22"/>
          <w:szCs w:val="22"/>
        </w:rPr>
        <w:t xml:space="preserve">recevra </w:t>
      </w:r>
      <w:r w:rsidR="00247455" w:rsidRPr="00D66E78">
        <w:rPr>
          <w:rFonts w:asciiTheme="minorHAnsi" w:hAnsiTheme="minorHAnsi" w:cs="Times New Roman"/>
          <w:sz w:val="22"/>
          <w:szCs w:val="22"/>
        </w:rPr>
        <w:t>que la base.</w:t>
      </w:r>
    </w:p>
    <w:p w:rsidR="00D7218E" w:rsidRPr="00D66E78" w:rsidRDefault="00247455">
      <w:pPr>
        <w:pStyle w:val="Paragraphedeliste"/>
        <w:numPr>
          <w:ilvl w:val="0"/>
          <w:numId w:val="19"/>
        </w:numPr>
        <w:snapToGrid w:val="0"/>
        <w:jc w:val="both"/>
        <w:rPr>
          <w:rFonts w:asciiTheme="minorHAnsi" w:hAnsiTheme="minorHAnsi"/>
          <w:b/>
          <w:bCs/>
          <w:i/>
          <w:iCs/>
          <w:sz w:val="22"/>
          <w:szCs w:val="22"/>
          <w:u w:val="single"/>
        </w:rPr>
      </w:pPr>
      <w:r w:rsidRPr="00D66E78">
        <w:rPr>
          <w:rFonts w:asciiTheme="minorHAnsi" w:hAnsiTheme="minorHAnsi"/>
          <w:b/>
          <w:bCs/>
          <w:i/>
          <w:iCs/>
          <w:sz w:val="22"/>
          <w:szCs w:val="22"/>
          <w:u w:val="single"/>
        </w:rPr>
        <w:t>Pour les associations sportives et de loisirs</w:t>
      </w:r>
    </w:p>
    <w:p w:rsidR="00D7218E" w:rsidRPr="00D66E78" w:rsidRDefault="00D7218E">
      <w:pPr>
        <w:snapToGrid w:val="0"/>
        <w:ind w:left="720"/>
        <w:jc w:val="both"/>
        <w:rPr>
          <w:rFonts w:asciiTheme="minorHAnsi" w:hAnsiTheme="minorHAnsi"/>
          <w:b/>
          <w:bCs/>
          <w:i/>
          <w:iCs/>
          <w:sz w:val="22"/>
          <w:szCs w:val="22"/>
          <w:u w:val="single"/>
        </w:rPr>
      </w:pPr>
    </w:p>
    <w:p w:rsidR="00D7218E" w:rsidRPr="00D66E78" w:rsidRDefault="00247455">
      <w:pPr>
        <w:pStyle w:val="Paragraphedeliste"/>
        <w:numPr>
          <w:ilvl w:val="0"/>
          <w:numId w:val="20"/>
        </w:numPr>
        <w:snapToGrid w:val="0"/>
        <w:jc w:val="both"/>
        <w:rPr>
          <w:rFonts w:asciiTheme="minorHAnsi" w:hAnsiTheme="minorHAnsi"/>
          <w:sz w:val="22"/>
          <w:szCs w:val="22"/>
        </w:rPr>
      </w:pPr>
      <w:r w:rsidRPr="00D66E78">
        <w:rPr>
          <w:rFonts w:asciiTheme="minorHAnsi" w:hAnsiTheme="minorHAnsi"/>
          <w:sz w:val="22"/>
          <w:szCs w:val="22"/>
        </w:rPr>
        <w:t>Calcul d’un nombre de points qui prend en compte les critères a), b), c), d), e)</w:t>
      </w:r>
    </w:p>
    <w:p w:rsidR="00D7218E" w:rsidRPr="00D66E78" w:rsidRDefault="00247455">
      <w:pPr>
        <w:pStyle w:val="Paragraphedeliste"/>
        <w:numPr>
          <w:ilvl w:val="0"/>
          <w:numId w:val="20"/>
        </w:numPr>
        <w:snapToGrid w:val="0"/>
        <w:jc w:val="both"/>
        <w:rPr>
          <w:rFonts w:asciiTheme="minorHAnsi" w:hAnsiTheme="minorHAnsi"/>
          <w:sz w:val="22"/>
          <w:szCs w:val="22"/>
        </w:rPr>
      </w:pPr>
      <w:r w:rsidRPr="00D66E78">
        <w:rPr>
          <w:rFonts w:asciiTheme="minorHAnsi" w:hAnsiTheme="minorHAnsi"/>
          <w:sz w:val="22"/>
          <w:szCs w:val="22"/>
        </w:rPr>
        <w:t xml:space="preserve">Calcul de la subvention = Base + Nombre de points </w:t>
      </w:r>
      <w:r w:rsidR="00D76840" w:rsidRPr="00D66E78">
        <w:rPr>
          <w:rFonts w:asciiTheme="minorHAnsi" w:hAnsiTheme="minorHAnsi"/>
          <w:sz w:val="22"/>
          <w:szCs w:val="22"/>
        </w:rPr>
        <w:t>x</w:t>
      </w:r>
      <w:r w:rsidRPr="00D66E78">
        <w:rPr>
          <w:rFonts w:asciiTheme="minorHAnsi" w:hAnsiTheme="minorHAnsi"/>
          <w:sz w:val="22"/>
          <w:szCs w:val="22"/>
        </w:rPr>
        <w:t xml:space="preserve"> 1,5 + critère f)</w:t>
      </w:r>
    </w:p>
    <w:p w:rsidR="00A824CF" w:rsidRPr="00D66E78" w:rsidRDefault="00A824CF" w:rsidP="00A824CF">
      <w:pPr>
        <w:pStyle w:val="NormalWeb"/>
        <w:spacing w:before="0" w:after="0"/>
        <w:rPr>
          <w:rFonts w:asciiTheme="minorHAnsi" w:hAnsiTheme="minorHAnsi"/>
          <w:sz w:val="22"/>
          <w:szCs w:val="22"/>
        </w:rPr>
      </w:pPr>
    </w:p>
    <w:p w:rsidR="00D7218E" w:rsidRPr="00D66E78" w:rsidRDefault="00247455">
      <w:pPr>
        <w:pStyle w:val="Paragraphedeliste"/>
        <w:numPr>
          <w:ilvl w:val="0"/>
          <w:numId w:val="19"/>
        </w:numPr>
        <w:snapToGrid w:val="0"/>
        <w:jc w:val="both"/>
        <w:rPr>
          <w:rFonts w:asciiTheme="minorHAnsi" w:hAnsiTheme="minorHAnsi"/>
          <w:b/>
          <w:bCs/>
          <w:i/>
          <w:iCs/>
          <w:sz w:val="22"/>
          <w:szCs w:val="22"/>
          <w:u w:val="single"/>
        </w:rPr>
      </w:pPr>
      <w:r w:rsidRPr="00D66E78">
        <w:rPr>
          <w:rFonts w:asciiTheme="minorHAnsi" w:hAnsiTheme="minorHAnsi"/>
          <w:b/>
          <w:bCs/>
          <w:i/>
          <w:iCs/>
          <w:sz w:val="22"/>
          <w:szCs w:val="22"/>
          <w:u w:val="single"/>
        </w:rPr>
        <w:t>Pour les associations socioculturelles, de service ou à vocation scolaire</w:t>
      </w:r>
    </w:p>
    <w:p w:rsidR="00A824CF" w:rsidRPr="00D66E78" w:rsidRDefault="00A824CF" w:rsidP="00A824CF">
      <w:pPr>
        <w:pStyle w:val="NormalWeb"/>
        <w:spacing w:before="0" w:after="0"/>
        <w:rPr>
          <w:rFonts w:asciiTheme="minorHAnsi" w:hAnsiTheme="minorHAnsi"/>
          <w:b/>
          <w:bCs/>
          <w:sz w:val="22"/>
          <w:szCs w:val="22"/>
          <w:u w:val="single"/>
        </w:rPr>
      </w:pPr>
    </w:p>
    <w:p w:rsidR="00D7218E" w:rsidRPr="00D66E78" w:rsidRDefault="00247455">
      <w:pPr>
        <w:snapToGrid w:val="0"/>
        <w:ind w:left="1080"/>
        <w:jc w:val="both"/>
        <w:rPr>
          <w:rFonts w:asciiTheme="minorHAnsi" w:hAnsiTheme="minorHAnsi"/>
          <w:sz w:val="22"/>
          <w:szCs w:val="22"/>
        </w:rPr>
      </w:pPr>
      <w:r w:rsidRPr="00D66E78">
        <w:rPr>
          <w:rFonts w:asciiTheme="minorHAnsi" w:hAnsiTheme="minorHAnsi"/>
          <w:sz w:val="22"/>
          <w:szCs w:val="22"/>
        </w:rPr>
        <w:t>Pour cette catégorie d’association, il n’est pas tenu compte du nombre d’adhérents du fait de leur spécificité.</w:t>
      </w:r>
    </w:p>
    <w:p w:rsidR="00D7218E" w:rsidRPr="00D66E78" w:rsidRDefault="008D2541">
      <w:pPr>
        <w:pStyle w:val="Paragraphedeliste"/>
        <w:numPr>
          <w:ilvl w:val="0"/>
          <w:numId w:val="20"/>
        </w:numPr>
        <w:snapToGrid w:val="0"/>
        <w:jc w:val="both"/>
        <w:rPr>
          <w:rFonts w:asciiTheme="minorHAnsi" w:hAnsiTheme="minorHAnsi"/>
          <w:sz w:val="22"/>
          <w:szCs w:val="22"/>
        </w:rPr>
      </w:pPr>
      <w:r w:rsidRPr="00D66E78">
        <w:rPr>
          <w:rFonts w:asciiTheme="minorHAnsi" w:hAnsiTheme="minorHAnsi"/>
          <w:sz w:val="22"/>
          <w:szCs w:val="22"/>
        </w:rPr>
        <w:t>Calcul d’un nombre de points qui prend en compte les critères b), c), d), e)</w:t>
      </w:r>
    </w:p>
    <w:p w:rsidR="00D7218E" w:rsidRPr="00D66E78" w:rsidRDefault="008D2541">
      <w:pPr>
        <w:pStyle w:val="Paragraphedeliste"/>
        <w:numPr>
          <w:ilvl w:val="0"/>
          <w:numId w:val="20"/>
        </w:numPr>
        <w:snapToGrid w:val="0"/>
        <w:jc w:val="both"/>
        <w:rPr>
          <w:rFonts w:asciiTheme="minorHAnsi" w:hAnsiTheme="minorHAnsi"/>
          <w:sz w:val="22"/>
          <w:szCs w:val="22"/>
        </w:rPr>
      </w:pPr>
      <w:r w:rsidRPr="00D66E78">
        <w:rPr>
          <w:rFonts w:asciiTheme="minorHAnsi" w:hAnsiTheme="minorHAnsi"/>
          <w:sz w:val="22"/>
          <w:szCs w:val="22"/>
        </w:rPr>
        <w:t xml:space="preserve">Calcul de la subvention = Base + Nombre de points </w:t>
      </w:r>
      <w:r w:rsidR="00D76840" w:rsidRPr="00D66E78">
        <w:rPr>
          <w:rFonts w:asciiTheme="minorHAnsi" w:hAnsiTheme="minorHAnsi"/>
          <w:sz w:val="22"/>
          <w:szCs w:val="22"/>
        </w:rPr>
        <w:t>x</w:t>
      </w:r>
      <w:r w:rsidRPr="00D66E78">
        <w:rPr>
          <w:rFonts w:asciiTheme="minorHAnsi" w:hAnsiTheme="minorHAnsi"/>
          <w:sz w:val="22"/>
          <w:szCs w:val="22"/>
        </w:rPr>
        <w:t xml:space="preserve"> 1+ critère f)</w:t>
      </w:r>
    </w:p>
    <w:p w:rsidR="00A824CF" w:rsidRPr="00D66E78" w:rsidRDefault="00A824CF" w:rsidP="00A824CF">
      <w:pPr>
        <w:pStyle w:val="NormalWeb"/>
        <w:spacing w:before="0" w:after="0"/>
        <w:rPr>
          <w:rFonts w:asciiTheme="minorHAnsi" w:hAnsiTheme="minorHAnsi"/>
        </w:rPr>
      </w:pPr>
    </w:p>
    <w:p w:rsidR="00D7218E" w:rsidRPr="00D66E78" w:rsidRDefault="00247455">
      <w:pPr>
        <w:pStyle w:val="Paragraphedeliste"/>
        <w:keepNext/>
        <w:numPr>
          <w:ilvl w:val="0"/>
          <w:numId w:val="19"/>
        </w:numPr>
        <w:snapToGrid w:val="0"/>
        <w:jc w:val="both"/>
        <w:rPr>
          <w:rFonts w:asciiTheme="minorHAnsi" w:hAnsiTheme="minorHAnsi"/>
          <w:b/>
          <w:bCs/>
          <w:i/>
          <w:iCs/>
          <w:sz w:val="22"/>
          <w:szCs w:val="22"/>
          <w:u w:val="single"/>
        </w:rPr>
      </w:pPr>
      <w:r w:rsidRPr="00D66E78">
        <w:rPr>
          <w:rFonts w:asciiTheme="minorHAnsi" w:hAnsiTheme="minorHAnsi"/>
          <w:b/>
          <w:bCs/>
          <w:i/>
          <w:iCs/>
          <w:sz w:val="22"/>
          <w:szCs w:val="22"/>
          <w:u w:val="single"/>
        </w:rPr>
        <w:t>Pour les associations inter-communales</w:t>
      </w:r>
    </w:p>
    <w:p w:rsidR="00D7218E" w:rsidRPr="00D66E78" w:rsidRDefault="00D7218E">
      <w:pPr>
        <w:pStyle w:val="NormalWeb"/>
        <w:keepNext/>
        <w:spacing w:before="0" w:after="0"/>
        <w:rPr>
          <w:rFonts w:asciiTheme="minorHAnsi" w:hAnsiTheme="minorHAnsi"/>
        </w:rPr>
      </w:pPr>
    </w:p>
    <w:p w:rsidR="00D7218E" w:rsidRPr="00D66E78" w:rsidRDefault="00247455">
      <w:pPr>
        <w:keepNext/>
        <w:snapToGrid w:val="0"/>
        <w:ind w:left="1080"/>
        <w:jc w:val="both"/>
        <w:rPr>
          <w:rFonts w:asciiTheme="minorHAnsi" w:hAnsiTheme="minorHAnsi"/>
          <w:sz w:val="22"/>
          <w:szCs w:val="22"/>
        </w:rPr>
      </w:pPr>
      <w:r w:rsidRPr="00D66E78">
        <w:rPr>
          <w:rFonts w:asciiTheme="minorHAnsi" w:hAnsiTheme="minorHAnsi"/>
          <w:sz w:val="22"/>
          <w:szCs w:val="22"/>
        </w:rPr>
        <w:t>Le calcul est identique aux associations sportives et de loisirs à ceci près qu’i</w:t>
      </w:r>
      <w:r w:rsidR="001466BA">
        <w:rPr>
          <w:rFonts w:asciiTheme="minorHAnsi" w:hAnsiTheme="minorHAnsi"/>
          <w:sz w:val="22"/>
          <w:szCs w:val="22"/>
        </w:rPr>
        <w:t>l n’y a qu’une demi-base et que</w:t>
      </w:r>
      <w:r w:rsidRPr="00D66E78">
        <w:rPr>
          <w:rFonts w:asciiTheme="minorHAnsi" w:hAnsiTheme="minorHAnsi"/>
          <w:sz w:val="22"/>
          <w:szCs w:val="22"/>
        </w:rPr>
        <w:t xml:space="preserve"> le nombre d’enfants extérieurs n’est pas comptabilisé du fait de l’intercommunalité (ces associations ayant des subventions émanant des autres communes).</w:t>
      </w:r>
    </w:p>
    <w:p w:rsidR="00D7218E" w:rsidRPr="00D66E78" w:rsidRDefault="005A5610">
      <w:pPr>
        <w:pStyle w:val="Paragraphedeliste"/>
        <w:keepNext/>
        <w:numPr>
          <w:ilvl w:val="0"/>
          <w:numId w:val="20"/>
        </w:numPr>
        <w:snapToGrid w:val="0"/>
        <w:jc w:val="both"/>
        <w:rPr>
          <w:rFonts w:asciiTheme="minorHAnsi" w:hAnsiTheme="minorHAnsi"/>
          <w:sz w:val="22"/>
          <w:szCs w:val="22"/>
        </w:rPr>
      </w:pPr>
      <w:r w:rsidRPr="00D66E78">
        <w:rPr>
          <w:rFonts w:asciiTheme="minorHAnsi" w:hAnsiTheme="minorHAnsi"/>
          <w:sz w:val="22"/>
          <w:szCs w:val="22"/>
        </w:rPr>
        <w:t>Calcul d’un nombre de points qui prend en compte les critères a), b), c), d), e)</w:t>
      </w:r>
    </w:p>
    <w:p w:rsidR="00D7218E" w:rsidRPr="00D66E78" w:rsidRDefault="005A5610">
      <w:pPr>
        <w:pStyle w:val="Paragraphedeliste"/>
        <w:numPr>
          <w:ilvl w:val="0"/>
          <w:numId w:val="20"/>
        </w:numPr>
        <w:snapToGrid w:val="0"/>
        <w:jc w:val="both"/>
        <w:rPr>
          <w:rFonts w:asciiTheme="minorHAnsi" w:hAnsiTheme="minorHAnsi"/>
          <w:sz w:val="22"/>
          <w:szCs w:val="22"/>
        </w:rPr>
      </w:pPr>
      <w:r w:rsidRPr="00D66E78">
        <w:rPr>
          <w:rFonts w:asciiTheme="minorHAnsi" w:hAnsiTheme="minorHAnsi"/>
          <w:sz w:val="22"/>
          <w:szCs w:val="22"/>
        </w:rPr>
        <w:t xml:space="preserve">Calcul de la subvention = Base/2 + Nombre de points </w:t>
      </w:r>
      <w:r w:rsidR="00D76840" w:rsidRPr="00D66E78">
        <w:rPr>
          <w:rFonts w:asciiTheme="minorHAnsi" w:hAnsiTheme="minorHAnsi"/>
          <w:sz w:val="22"/>
          <w:szCs w:val="22"/>
        </w:rPr>
        <w:t>x</w:t>
      </w:r>
      <w:r w:rsidRPr="00D66E78">
        <w:rPr>
          <w:rFonts w:asciiTheme="minorHAnsi" w:hAnsiTheme="minorHAnsi"/>
          <w:sz w:val="22"/>
          <w:szCs w:val="22"/>
        </w:rPr>
        <w:t xml:space="preserve"> 1,5+ critère f)</w:t>
      </w:r>
    </w:p>
    <w:p w:rsidR="00422838" w:rsidRPr="00D66E78" w:rsidRDefault="00422838">
      <w:pPr>
        <w:snapToGrid w:val="0"/>
        <w:ind w:left="1080"/>
        <w:jc w:val="both"/>
        <w:rPr>
          <w:rFonts w:asciiTheme="minorHAnsi" w:hAnsiTheme="minorHAnsi"/>
          <w:sz w:val="22"/>
          <w:szCs w:val="22"/>
        </w:rPr>
      </w:pPr>
    </w:p>
    <w:p w:rsidR="00D7218E" w:rsidRPr="00D66E78" w:rsidRDefault="00247455">
      <w:pPr>
        <w:snapToGrid w:val="0"/>
        <w:ind w:left="1080"/>
        <w:jc w:val="both"/>
        <w:rPr>
          <w:rFonts w:asciiTheme="minorHAnsi" w:hAnsiTheme="minorHAnsi"/>
          <w:color w:val="0070C0"/>
        </w:rPr>
      </w:pPr>
      <w:r w:rsidRPr="00D66E78">
        <w:rPr>
          <w:rFonts w:asciiTheme="minorHAnsi" w:hAnsiTheme="minorHAnsi"/>
          <w:sz w:val="22"/>
          <w:szCs w:val="22"/>
        </w:rPr>
        <w:t>Si le nombre de Pont</w:t>
      </w:r>
      <w:r w:rsidR="005A5610" w:rsidRPr="00D66E78">
        <w:rPr>
          <w:rFonts w:asciiTheme="minorHAnsi" w:hAnsiTheme="minorHAnsi"/>
          <w:sz w:val="22"/>
          <w:szCs w:val="22"/>
        </w:rPr>
        <w:t>p</w:t>
      </w:r>
      <w:r w:rsidRPr="00D66E78">
        <w:rPr>
          <w:rFonts w:asciiTheme="minorHAnsi" w:hAnsiTheme="minorHAnsi"/>
          <w:sz w:val="22"/>
          <w:szCs w:val="22"/>
        </w:rPr>
        <w:t xml:space="preserve">éannais est inférieur à 5 alors </w:t>
      </w:r>
      <w:r w:rsidR="005A5610" w:rsidRPr="00D66E78">
        <w:rPr>
          <w:rFonts w:asciiTheme="minorHAnsi" w:hAnsiTheme="minorHAnsi"/>
          <w:sz w:val="22"/>
          <w:szCs w:val="22"/>
        </w:rPr>
        <w:t>aucune subvention ne sera attribuée à l’association</w:t>
      </w:r>
      <w:r w:rsidRPr="00D66E78">
        <w:rPr>
          <w:rFonts w:asciiTheme="minorHAnsi" w:hAnsiTheme="minorHAnsi"/>
          <w:sz w:val="22"/>
          <w:szCs w:val="22"/>
        </w:rPr>
        <w:t>.</w:t>
      </w:r>
    </w:p>
    <w:p w:rsidR="00D7218E" w:rsidRPr="00D66E78" w:rsidRDefault="00D7218E">
      <w:pPr>
        <w:snapToGrid w:val="0"/>
        <w:ind w:left="1080"/>
        <w:jc w:val="both"/>
        <w:rPr>
          <w:rFonts w:asciiTheme="minorHAnsi" w:hAnsiTheme="minorHAnsi"/>
          <w:sz w:val="22"/>
          <w:szCs w:val="22"/>
        </w:rPr>
      </w:pPr>
    </w:p>
    <w:p w:rsidR="005A5610" w:rsidRPr="00D66E78" w:rsidRDefault="005A5610" w:rsidP="005A5610">
      <w:pPr>
        <w:pStyle w:val="Default"/>
        <w:rPr>
          <w:rFonts w:asciiTheme="minorHAnsi" w:hAnsiTheme="minorHAnsi" w:cs="Times New Roman"/>
          <w:sz w:val="22"/>
          <w:szCs w:val="22"/>
        </w:rPr>
      </w:pPr>
    </w:p>
    <w:p w:rsidR="00B721D5" w:rsidRPr="00D66E78" w:rsidRDefault="00B721D5">
      <w:pPr>
        <w:snapToGrid w:val="0"/>
        <w:ind w:left="1080"/>
        <w:jc w:val="both"/>
        <w:rPr>
          <w:rFonts w:asciiTheme="minorHAnsi" w:hAnsiTheme="minorHAnsi"/>
          <w:sz w:val="22"/>
          <w:szCs w:val="22"/>
        </w:rPr>
      </w:pPr>
    </w:p>
    <w:sectPr w:rsidR="00B721D5" w:rsidRPr="00D66E78" w:rsidSect="00CE6706">
      <w:headerReference w:type="default" r:id="rId10"/>
      <w:footerReference w:type="default" r:id="rId11"/>
      <w:footnotePr>
        <w:pos w:val="beneathText"/>
      </w:footnotePr>
      <w:pgSz w:w="11905" w:h="16837"/>
      <w:pgMar w:top="720" w:right="720" w:bottom="720" w:left="720"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6E78" w:rsidRDefault="00D66E78">
      <w:r>
        <w:separator/>
      </w:r>
    </w:p>
  </w:endnote>
  <w:endnote w:type="continuationSeparator" w:id="0">
    <w:p w:rsidR="00D66E78" w:rsidRDefault="00D66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6E78" w:rsidRDefault="00D66E78">
    <w:pPr>
      <w:pStyle w:val="Pieddepage"/>
      <w:jc w:val="center"/>
      <w:rPr>
        <w:rFonts w:ascii="Verdana" w:hAnsi="Verdana" w:cs="Tahoma"/>
        <w:b/>
        <w:i/>
        <w:color w:val="999999"/>
        <w:sz w:val="18"/>
        <w:szCs w:val="18"/>
      </w:rPr>
    </w:pPr>
    <w:r>
      <w:rPr>
        <w:rFonts w:ascii="Verdana" w:hAnsi="Verdana" w:cs="Tahoma"/>
        <w:b/>
        <w:i/>
        <w:color w:val="999999"/>
        <w:sz w:val="18"/>
        <w:szCs w:val="18"/>
      </w:rPr>
      <w:t>Mairie de Pont Péan, Avenue du chemin Vert, 35131</w:t>
    </w:r>
  </w:p>
  <w:p w:rsidR="00D66E78" w:rsidRDefault="00D66E78">
    <w:pPr>
      <w:pStyle w:val="Pieddepage"/>
      <w:tabs>
        <w:tab w:val="left" w:pos="2552"/>
      </w:tabs>
      <w:jc w:val="center"/>
      <w:rPr>
        <w:rFonts w:ascii="Verdana" w:hAnsi="Verdana" w:cs="Tahoma"/>
        <w:b/>
        <w:i/>
        <w:color w:val="999999"/>
        <w:sz w:val="18"/>
        <w:szCs w:val="18"/>
      </w:rPr>
    </w:pPr>
    <w:r>
      <w:rPr>
        <w:rFonts w:ascii="Verdana" w:hAnsi="Verdana" w:cs="Tahoma"/>
        <w:b/>
        <w:i/>
        <w:color w:val="999999"/>
        <w:sz w:val="18"/>
        <w:szCs w:val="18"/>
      </w:rPr>
      <w:t xml:space="preserve">Tél 02 99 52 41 70 – </w:t>
    </w:r>
    <w:hyperlink r:id="rId1" w:history="1">
      <w:r w:rsidRPr="006110F3">
        <w:rPr>
          <w:rStyle w:val="Lienhypertexte"/>
          <w:rFonts w:ascii="Verdana" w:hAnsi="Verdana" w:cs="Tahoma"/>
          <w:b/>
          <w:i/>
          <w:sz w:val="18"/>
          <w:szCs w:val="18"/>
        </w:rPr>
        <w:t>mairie@pontpean.fr</w:t>
      </w:r>
    </w:hyperlink>
  </w:p>
  <w:p w:rsidR="00D66E78" w:rsidRDefault="00D66E78">
    <w:pPr>
      <w:pStyle w:val="Pieddepage"/>
      <w:tabs>
        <w:tab w:val="left" w:pos="2552"/>
      </w:tabs>
      <w:jc w:val="center"/>
      <w:rPr>
        <w:rFonts w:ascii="Verdana" w:hAnsi="Verdana" w:cs="Tahoma"/>
        <w:b/>
        <w:i/>
        <w:color w:val="999999"/>
        <w:sz w:val="18"/>
        <w:szCs w:val="18"/>
      </w:rPr>
    </w:pPr>
    <w:r>
      <w:rPr>
        <w:rFonts w:ascii="Verdana" w:hAnsi="Verdana" w:cs="Tahoma"/>
        <w:b/>
        <w:i/>
        <w:color w:val="999999"/>
        <w:sz w:val="18"/>
        <w:szCs w:val="18"/>
      </w:rPr>
      <w:t xml:space="preserve">Page </w:t>
    </w:r>
    <w:r w:rsidRPr="00AB2824">
      <w:rPr>
        <w:rFonts w:ascii="Verdana" w:hAnsi="Verdana" w:cs="Tahoma"/>
        <w:b/>
        <w:i/>
        <w:color w:val="999999"/>
        <w:sz w:val="18"/>
        <w:szCs w:val="18"/>
      </w:rPr>
      <w:fldChar w:fldCharType="begin"/>
    </w:r>
    <w:r w:rsidRPr="00AB2824">
      <w:rPr>
        <w:rFonts w:ascii="Verdana" w:hAnsi="Verdana" w:cs="Tahoma"/>
        <w:b/>
        <w:i/>
        <w:color w:val="999999"/>
        <w:sz w:val="18"/>
        <w:szCs w:val="18"/>
      </w:rPr>
      <w:instrText xml:space="preserve"> PAGE   \* MERGEFORMAT </w:instrText>
    </w:r>
    <w:r w:rsidRPr="00AB2824">
      <w:rPr>
        <w:rFonts w:ascii="Verdana" w:hAnsi="Verdana" w:cs="Tahoma"/>
        <w:b/>
        <w:i/>
        <w:color w:val="999999"/>
        <w:sz w:val="18"/>
        <w:szCs w:val="18"/>
      </w:rPr>
      <w:fldChar w:fldCharType="separate"/>
    </w:r>
    <w:r w:rsidR="0055719F">
      <w:rPr>
        <w:rFonts w:ascii="Verdana" w:hAnsi="Verdana" w:cs="Tahoma"/>
        <w:b/>
        <w:i/>
        <w:noProof/>
        <w:color w:val="999999"/>
        <w:sz w:val="18"/>
        <w:szCs w:val="18"/>
      </w:rPr>
      <w:t>7</w:t>
    </w:r>
    <w:r w:rsidRPr="00AB2824">
      <w:rPr>
        <w:rFonts w:ascii="Verdana" w:hAnsi="Verdana" w:cs="Tahoma"/>
        <w:b/>
        <w:i/>
        <w:color w:val="999999"/>
        <w:sz w:val="18"/>
        <w:szCs w:val="18"/>
      </w:rPr>
      <w:fldChar w:fldCharType="end"/>
    </w:r>
    <w:r>
      <w:rPr>
        <w:rFonts w:ascii="Verdana" w:hAnsi="Verdana" w:cs="Tahoma"/>
        <w:b/>
        <w:i/>
        <w:color w:val="999999"/>
        <w:sz w:val="18"/>
        <w:szCs w:val="18"/>
      </w:rPr>
      <w:t>/11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6E78" w:rsidRDefault="00D66E78">
      <w:r>
        <w:separator/>
      </w:r>
    </w:p>
  </w:footnote>
  <w:footnote w:type="continuationSeparator" w:id="0">
    <w:p w:rsidR="00D66E78" w:rsidRDefault="00D66E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6E78" w:rsidRDefault="00D66E78">
    <w:pPr>
      <w:jc w:val="center"/>
      <w:rPr>
        <w:rFonts w:ascii="Tahoma" w:hAnsi="Tahoma" w:cs="Tahoma"/>
        <w:b/>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614C3F4A"/>
    <w:lvl w:ilvl="0">
      <w:start w:val="1"/>
      <w:numFmt w:val="none"/>
      <w:suff w:val="nothing"/>
      <w:lvlText w:val=""/>
      <w:lvlJc w:val="left"/>
      <w:pPr>
        <w:tabs>
          <w:tab w:val="num" w:pos="0"/>
        </w:tabs>
        <w:ind w:left="0" w:firstLine="0"/>
      </w:pPr>
      <w:rPr>
        <w:rFonts w:ascii="Symbol" w:hAnsi="Symbol"/>
      </w:rPr>
    </w:lvl>
    <w:lvl w:ilvl="1">
      <w:start w:val="1"/>
      <w:numFmt w:val="none"/>
      <w:pStyle w:val="Titre2"/>
      <w:suff w:val="nothing"/>
      <w:lvlText w:val=""/>
      <w:lvlJc w:val="left"/>
      <w:pPr>
        <w:tabs>
          <w:tab w:val="num" w:pos="0"/>
        </w:tabs>
        <w:ind w:left="0" w:firstLine="0"/>
      </w:pPr>
      <w:rPr>
        <w:rFonts w:ascii="Symbol" w:hAnsi="Symbol"/>
      </w:rPr>
    </w:lvl>
    <w:lvl w:ilvl="2">
      <w:start w:val="1"/>
      <w:numFmt w:val="decimal"/>
      <w:pStyle w:val="Titre3"/>
      <w:lvlText w:val="%3."/>
      <w:lvlJc w:val="left"/>
      <w:pPr>
        <w:tabs>
          <w:tab w:val="num" w:pos="0"/>
        </w:tabs>
        <w:ind w:left="0" w:firstLine="0"/>
      </w:pPr>
    </w:lvl>
    <w:lvl w:ilvl="3">
      <w:start w:val="1"/>
      <w:numFmt w:val="none"/>
      <w:suff w:val="nothing"/>
      <w:lvlText w:val=""/>
      <w:lvlJc w:val="left"/>
      <w:pPr>
        <w:tabs>
          <w:tab w:val="num" w:pos="0"/>
        </w:tabs>
        <w:ind w:left="0" w:firstLine="0"/>
      </w:pPr>
      <w:rPr>
        <w:rFonts w:ascii="Symbol" w:hAnsi="Symbol"/>
      </w:rPr>
    </w:lvl>
    <w:lvl w:ilvl="4">
      <w:start w:val="1"/>
      <w:numFmt w:val="none"/>
      <w:suff w:val="nothing"/>
      <w:lvlText w:val=""/>
      <w:lvlJc w:val="left"/>
      <w:pPr>
        <w:tabs>
          <w:tab w:val="num" w:pos="0"/>
        </w:tabs>
        <w:ind w:left="0" w:firstLine="0"/>
      </w:pPr>
      <w:rPr>
        <w:rFonts w:ascii="Symbol" w:hAnsi="Symbol"/>
      </w:rPr>
    </w:lvl>
    <w:lvl w:ilvl="5">
      <w:start w:val="1"/>
      <w:numFmt w:val="none"/>
      <w:suff w:val="nothing"/>
      <w:lvlText w:val=""/>
      <w:lvlJc w:val="left"/>
      <w:pPr>
        <w:tabs>
          <w:tab w:val="num" w:pos="0"/>
        </w:tabs>
        <w:ind w:left="0" w:firstLine="0"/>
      </w:pPr>
      <w:rPr>
        <w:rFonts w:ascii="Symbol" w:hAnsi="Symbol"/>
      </w:rPr>
    </w:lvl>
    <w:lvl w:ilvl="6">
      <w:start w:val="1"/>
      <w:numFmt w:val="none"/>
      <w:suff w:val="nothing"/>
      <w:lvlText w:val=""/>
      <w:lvlJc w:val="left"/>
      <w:pPr>
        <w:tabs>
          <w:tab w:val="num" w:pos="0"/>
        </w:tabs>
        <w:ind w:left="0" w:firstLine="0"/>
      </w:pPr>
      <w:rPr>
        <w:rFonts w:ascii="Symbol" w:hAnsi="Symbol"/>
      </w:rPr>
    </w:lvl>
    <w:lvl w:ilvl="7">
      <w:start w:val="1"/>
      <w:numFmt w:val="none"/>
      <w:suff w:val="nothing"/>
      <w:lvlText w:val=""/>
      <w:lvlJc w:val="left"/>
      <w:pPr>
        <w:tabs>
          <w:tab w:val="num" w:pos="0"/>
        </w:tabs>
        <w:ind w:left="0" w:firstLine="0"/>
      </w:pPr>
      <w:rPr>
        <w:rFonts w:ascii="Symbol" w:hAnsi="Symbol"/>
      </w:rPr>
    </w:lvl>
    <w:lvl w:ilvl="8">
      <w:start w:val="1"/>
      <w:numFmt w:val="none"/>
      <w:suff w:val="nothing"/>
      <w:lvlText w:val=""/>
      <w:lvlJc w:val="left"/>
      <w:pPr>
        <w:tabs>
          <w:tab w:val="num" w:pos="0"/>
        </w:tabs>
        <w:ind w:left="0" w:firstLine="0"/>
      </w:pPr>
      <w:rPr>
        <w:rFonts w:ascii="Symbol" w:hAnsi="Symbol"/>
      </w:rPr>
    </w:lvl>
  </w:abstractNum>
  <w:abstractNum w:abstractNumId="1" w15:restartNumberingAfterBreak="0">
    <w:nsid w:val="00000002"/>
    <w:multiLevelType w:val="singleLevel"/>
    <w:tmpl w:val="00000002"/>
    <w:name w:val="WW8Num2"/>
    <w:lvl w:ilvl="0">
      <w:start w:val="1"/>
      <w:numFmt w:val="bullet"/>
      <w:suff w:val="nothing"/>
      <w:lvlText w:val=""/>
      <w:lvlJc w:val="left"/>
      <w:pPr>
        <w:tabs>
          <w:tab w:val="num" w:pos="2269"/>
        </w:tabs>
        <w:ind w:left="2269" w:firstLine="0"/>
      </w:pPr>
      <w:rPr>
        <w:rFonts w:ascii="Symbol" w:hAnsi="Symbol"/>
      </w:rPr>
    </w:lvl>
  </w:abstractNum>
  <w:abstractNum w:abstractNumId="2" w15:restartNumberingAfterBreak="0">
    <w:nsid w:val="00000003"/>
    <w:multiLevelType w:val="singleLevel"/>
    <w:tmpl w:val="00000003"/>
    <w:name w:val="WW8Num3"/>
    <w:lvl w:ilvl="0">
      <w:start w:val="1"/>
      <w:numFmt w:val="bullet"/>
      <w:suff w:val="nothing"/>
      <w:lvlText w:val=""/>
      <w:lvlJc w:val="left"/>
      <w:pPr>
        <w:tabs>
          <w:tab w:val="num" w:pos="0"/>
        </w:tabs>
        <w:ind w:left="0" w:firstLine="0"/>
      </w:pPr>
      <w:rPr>
        <w:rFonts w:ascii="Symbol" w:hAnsi="Symbol"/>
      </w:rPr>
    </w:lvl>
  </w:abstractNum>
  <w:abstractNum w:abstractNumId="3" w15:restartNumberingAfterBreak="0">
    <w:nsid w:val="00000004"/>
    <w:multiLevelType w:val="singleLevel"/>
    <w:tmpl w:val="00000004"/>
    <w:name w:val="WW8Num4"/>
    <w:lvl w:ilvl="0">
      <w:start w:val="1"/>
      <w:numFmt w:val="bullet"/>
      <w:suff w:val="nothing"/>
      <w:lvlText w:val=""/>
      <w:lvlJc w:val="left"/>
      <w:pPr>
        <w:tabs>
          <w:tab w:val="num" w:pos="0"/>
        </w:tabs>
        <w:ind w:left="0" w:firstLine="0"/>
      </w:pPr>
      <w:rPr>
        <w:rFonts w:ascii="Symbol" w:hAnsi="Symbol"/>
      </w:rPr>
    </w:lvl>
  </w:abstractNum>
  <w:abstractNum w:abstractNumId="4" w15:restartNumberingAfterBreak="0">
    <w:nsid w:val="00000005"/>
    <w:multiLevelType w:val="singleLevel"/>
    <w:tmpl w:val="00000005"/>
    <w:name w:val="WW8Num5"/>
    <w:lvl w:ilvl="0">
      <w:start w:val="1"/>
      <w:numFmt w:val="bullet"/>
      <w:suff w:val="nothing"/>
      <w:lvlText w:val=""/>
      <w:lvlJc w:val="left"/>
      <w:pPr>
        <w:tabs>
          <w:tab w:val="num" w:pos="0"/>
        </w:tabs>
        <w:ind w:left="0" w:firstLine="0"/>
      </w:pPr>
      <w:rPr>
        <w:rFonts w:ascii="Symbol" w:hAnsi="Symbol"/>
      </w:rPr>
    </w:lvl>
  </w:abstractNum>
  <w:abstractNum w:abstractNumId="5" w15:restartNumberingAfterBreak="0">
    <w:nsid w:val="00000006"/>
    <w:multiLevelType w:val="singleLevel"/>
    <w:tmpl w:val="00000006"/>
    <w:name w:val="WW8Num6"/>
    <w:lvl w:ilvl="0">
      <w:start w:val="1"/>
      <w:numFmt w:val="bullet"/>
      <w:suff w:val="nothing"/>
      <w:lvlText w:val=""/>
      <w:lvlJc w:val="left"/>
      <w:pPr>
        <w:tabs>
          <w:tab w:val="num" w:pos="0"/>
        </w:tabs>
        <w:ind w:left="0" w:firstLine="0"/>
      </w:pPr>
      <w:rPr>
        <w:rFonts w:ascii="Symbol" w:hAnsi="Symbol"/>
      </w:rPr>
    </w:lvl>
  </w:abstractNum>
  <w:abstractNum w:abstractNumId="6" w15:restartNumberingAfterBreak="0">
    <w:nsid w:val="00000007"/>
    <w:multiLevelType w:val="singleLevel"/>
    <w:tmpl w:val="00000007"/>
    <w:name w:val="WW8Num7"/>
    <w:lvl w:ilvl="0">
      <w:start w:val="1"/>
      <w:numFmt w:val="bullet"/>
      <w:suff w:val="nothing"/>
      <w:lvlText w:val=""/>
      <w:lvlJc w:val="left"/>
      <w:pPr>
        <w:tabs>
          <w:tab w:val="num" w:pos="0"/>
        </w:tabs>
        <w:ind w:left="0" w:firstLine="0"/>
      </w:pPr>
      <w:rPr>
        <w:rFonts w:ascii="Symbol" w:hAnsi="Symbol"/>
      </w:rPr>
    </w:lvl>
  </w:abstractNum>
  <w:abstractNum w:abstractNumId="7" w15:restartNumberingAfterBreak="0">
    <w:nsid w:val="00000008"/>
    <w:multiLevelType w:val="singleLevel"/>
    <w:tmpl w:val="00000008"/>
    <w:name w:val="WW8Num8"/>
    <w:lvl w:ilvl="0">
      <w:start w:val="1"/>
      <w:numFmt w:val="bullet"/>
      <w:suff w:val="nothing"/>
      <w:lvlText w:val=""/>
      <w:lvlJc w:val="left"/>
      <w:pPr>
        <w:tabs>
          <w:tab w:val="num" w:pos="0"/>
        </w:tabs>
        <w:ind w:left="0" w:firstLine="0"/>
      </w:pPr>
      <w:rPr>
        <w:rFonts w:ascii="Symbol" w:hAnsi="Symbol"/>
      </w:rPr>
    </w:lvl>
  </w:abstractNum>
  <w:abstractNum w:abstractNumId="8" w15:restartNumberingAfterBreak="0">
    <w:nsid w:val="135564C1"/>
    <w:multiLevelType w:val="hybridMultilevel"/>
    <w:tmpl w:val="0FDE3D38"/>
    <w:lvl w:ilvl="0" w:tplc="54F6BDFC">
      <w:start w:val="1"/>
      <w:numFmt w:val="bullet"/>
      <w:lvlText w:val=""/>
      <w:lvlJc w:val="left"/>
      <w:pPr>
        <w:ind w:left="360" w:hanging="360"/>
      </w:pPr>
      <w:rPr>
        <w:rFonts w:ascii="Symbol" w:hAnsi="Symbol" w:hint="default"/>
      </w:rPr>
    </w:lvl>
    <w:lvl w:ilvl="1" w:tplc="040C0003" w:tentative="1">
      <w:start w:val="1"/>
      <w:numFmt w:val="bullet"/>
      <w:lvlText w:val="o"/>
      <w:lvlJc w:val="left"/>
      <w:pPr>
        <w:ind w:left="720" w:hanging="360"/>
      </w:pPr>
      <w:rPr>
        <w:rFonts w:ascii="Courier New" w:hAnsi="Courier New" w:cs="Courier New" w:hint="default"/>
      </w:rPr>
    </w:lvl>
    <w:lvl w:ilvl="2" w:tplc="040C0005" w:tentative="1">
      <w:start w:val="1"/>
      <w:numFmt w:val="bullet"/>
      <w:lvlText w:val=""/>
      <w:lvlJc w:val="left"/>
      <w:pPr>
        <w:ind w:left="1440" w:hanging="360"/>
      </w:pPr>
      <w:rPr>
        <w:rFonts w:ascii="Wingdings" w:hAnsi="Wingdings" w:hint="default"/>
      </w:rPr>
    </w:lvl>
    <w:lvl w:ilvl="3" w:tplc="040C0001" w:tentative="1">
      <w:start w:val="1"/>
      <w:numFmt w:val="bullet"/>
      <w:lvlText w:val=""/>
      <w:lvlJc w:val="left"/>
      <w:pPr>
        <w:ind w:left="2160" w:hanging="360"/>
      </w:pPr>
      <w:rPr>
        <w:rFonts w:ascii="Symbol" w:hAnsi="Symbol" w:hint="default"/>
      </w:rPr>
    </w:lvl>
    <w:lvl w:ilvl="4" w:tplc="040C0003" w:tentative="1">
      <w:start w:val="1"/>
      <w:numFmt w:val="bullet"/>
      <w:lvlText w:val="o"/>
      <w:lvlJc w:val="left"/>
      <w:pPr>
        <w:ind w:left="2880" w:hanging="360"/>
      </w:pPr>
      <w:rPr>
        <w:rFonts w:ascii="Courier New" w:hAnsi="Courier New" w:cs="Courier New" w:hint="default"/>
      </w:rPr>
    </w:lvl>
    <w:lvl w:ilvl="5" w:tplc="040C0005" w:tentative="1">
      <w:start w:val="1"/>
      <w:numFmt w:val="bullet"/>
      <w:lvlText w:val=""/>
      <w:lvlJc w:val="left"/>
      <w:pPr>
        <w:ind w:left="3600" w:hanging="360"/>
      </w:pPr>
      <w:rPr>
        <w:rFonts w:ascii="Wingdings" w:hAnsi="Wingdings" w:hint="default"/>
      </w:rPr>
    </w:lvl>
    <w:lvl w:ilvl="6" w:tplc="040C0001" w:tentative="1">
      <w:start w:val="1"/>
      <w:numFmt w:val="bullet"/>
      <w:lvlText w:val=""/>
      <w:lvlJc w:val="left"/>
      <w:pPr>
        <w:ind w:left="4320" w:hanging="360"/>
      </w:pPr>
      <w:rPr>
        <w:rFonts w:ascii="Symbol" w:hAnsi="Symbol" w:hint="default"/>
      </w:rPr>
    </w:lvl>
    <w:lvl w:ilvl="7" w:tplc="040C0003" w:tentative="1">
      <w:start w:val="1"/>
      <w:numFmt w:val="bullet"/>
      <w:lvlText w:val="o"/>
      <w:lvlJc w:val="left"/>
      <w:pPr>
        <w:ind w:left="5040" w:hanging="360"/>
      </w:pPr>
      <w:rPr>
        <w:rFonts w:ascii="Courier New" w:hAnsi="Courier New" w:cs="Courier New" w:hint="default"/>
      </w:rPr>
    </w:lvl>
    <w:lvl w:ilvl="8" w:tplc="040C0005" w:tentative="1">
      <w:start w:val="1"/>
      <w:numFmt w:val="bullet"/>
      <w:lvlText w:val=""/>
      <w:lvlJc w:val="left"/>
      <w:pPr>
        <w:ind w:left="5760" w:hanging="360"/>
      </w:pPr>
      <w:rPr>
        <w:rFonts w:ascii="Wingdings" w:hAnsi="Wingdings" w:hint="default"/>
      </w:rPr>
    </w:lvl>
  </w:abstractNum>
  <w:abstractNum w:abstractNumId="9" w15:restartNumberingAfterBreak="0">
    <w:nsid w:val="1B0A0976"/>
    <w:multiLevelType w:val="hybridMultilevel"/>
    <w:tmpl w:val="5D9A6602"/>
    <w:lvl w:ilvl="0" w:tplc="315E5EBE">
      <w:start w:val="1"/>
      <w:numFmt w:val="lowerLetter"/>
      <w:lvlText w:val="%1."/>
      <w:lvlJc w:val="left"/>
      <w:pPr>
        <w:ind w:left="108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EB73A02"/>
    <w:multiLevelType w:val="hybridMultilevel"/>
    <w:tmpl w:val="116CD98C"/>
    <w:lvl w:ilvl="0" w:tplc="FF8C397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BBA6410"/>
    <w:multiLevelType w:val="hybridMultilevel"/>
    <w:tmpl w:val="10BA30FA"/>
    <w:lvl w:ilvl="0" w:tplc="437E95F6">
      <w:start w:val="1"/>
      <w:numFmt w:val="lowerLetter"/>
      <w:lvlText w:val="%1."/>
      <w:lvlJc w:val="left"/>
      <w:pPr>
        <w:ind w:left="108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36E57AD"/>
    <w:multiLevelType w:val="hybridMultilevel"/>
    <w:tmpl w:val="764CD548"/>
    <w:lvl w:ilvl="0" w:tplc="040C000F">
      <w:start w:val="1"/>
      <w:numFmt w:val="decimal"/>
      <w:lvlText w:val="%1."/>
      <w:lvlJc w:val="left"/>
      <w:pPr>
        <w:ind w:left="360" w:hanging="360"/>
      </w:p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3" w15:restartNumberingAfterBreak="0">
    <w:nsid w:val="58BA29AA"/>
    <w:multiLevelType w:val="hybridMultilevel"/>
    <w:tmpl w:val="0D2CB9F0"/>
    <w:lvl w:ilvl="0" w:tplc="D474E284">
      <w:start w:val="1"/>
      <w:numFmt w:val="bullet"/>
      <w:lvlText w:val="•"/>
      <w:lvlJc w:val="left"/>
      <w:pPr>
        <w:tabs>
          <w:tab w:val="num" w:pos="1068"/>
        </w:tabs>
        <w:ind w:left="1068" w:hanging="360"/>
      </w:pPr>
      <w:rPr>
        <w:rFonts w:ascii="Arial" w:hAnsi="Arial" w:hint="default"/>
      </w:rPr>
    </w:lvl>
    <w:lvl w:ilvl="1" w:tplc="8FEA70DA">
      <w:start w:val="1"/>
      <w:numFmt w:val="bullet"/>
      <w:lvlText w:val="•"/>
      <w:lvlJc w:val="left"/>
      <w:pPr>
        <w:tabs>
          <w:tab w:val="num" w:pos="1788"/>
        </w:tabs>
        <w:ind w:left="1788" w:hanging="360"/>
      </w:pPr>
      <w:rPr>
        <w:rFonts w:ascii="Arial" w:hAnsi="Arial" w:hint="default"/>
      </w:rPr>
    </w:lvl>
    <w:lvl w:ilvl="2" w:tplc="FD929034" w:tentative="1">
      <w:start w:val="1"/>
      <w:numFmt w:val="bullet"/>
      <w:lvlText w:val="•"/>
      <w:lvlJc w:val="left"/>
      <w:pPr>
        <w:tabs>
          <w:tab w:val="num" w:pos="2508"/>
        </w:tabs>
        <w:ind w:left="2508" w:hanging="360"/>
      </w:pPr>
      <w:rPr>
        <w:rFonts w:ascii="Arial" w:hAnsi="Arial" w:hint="default"/>
      </w:rPr>
    </w:lvl>
    <w:lvl w:ilvl="3" w:tplc="AB5C5644" w:tentative="1">
      <w:start w:val="1"/>
      <w:numFmt w:val="bullet"/>
      <w:lvlText w:val="•"/>
      <w:lvlJc w:val="left"/>
      <w:pPr>
        <w:tabs>
          <w:tab w:val="num" w:pos="3228"/>
        </w:tabs>
        <w:ind w:left="3228" w:hanging="360"/>
      </w:pPr>
      <w:rPr>
        <w:rFonts w:ascii="Arial" w:hAnsi="Arial" w:hint="default"/>
      </w:rPr>
    </w:lvl>
    <w:lvl w:ilvl="4" w:tplc="DFF41124" w:tentative="1">
      <w:start w:val="1"/>
      <w:numFmt w:val="bullet"/>
      <w:lvlText w:val="•"/>
      <w:lvlJc w:val="left"/>
      <w:pPr>
        <w:tabs>
          <w:tab w:val="num" w:pos="3948"/>
        </w:tabs>
        <w:ind w:left="3948" w:hanging="360"/>
      </w:pPr>
      <w:rPr>
        <w:rFonts w:ascii="Arial" w:hAnsi="Arial" w:hint="default"/>
      </w:rPr>
    </w:lvl>
    <w:lvl w:ilvl="5" w:tplc="DB0E5FFC" w:tentative="1">
      <w:start w:val="1"/>
      <w:numFmt w:val="bullet"/>
      <w:lvlText w:val="•"/>
      <w:lvlJc w:val="left"/>
      <w:pPr>
        <w:tabs>
          <w:tab w:val="num" w:pos="4668"/>
        </w:tabs>
        <w:ind w:left="4668" w:hanging="360"/>
      </w:pPr>
      <w:rPr>
        <w:rFonts w:ascii="Arial" w:hAnsi="Arial" w:hint="default"/>
      </w:rPr>
    </w:lvl>
    <w:lvl w:ilvl="6" w:tplc="D7CE7CC6" w:tentative="1">
      <w:start w:val="1"/>
      <w:numFmt w:val="bullet"/>
      <w:lvlText w:val="•"/>
      <w:lvlJc w:val="left"/>
      <w:pPr>
        <w:tabs>
          <w:tab w:val="num" w:pos="5388"/>
        </w:tabs>
        <w:ind w:left="5388" w:hanging="360"/>
      </w:pPr>
      <w:rPr>
        <w:rFonts w:ascii="Arial" w:hAnsi="Arial" w:hint="default"/>
      </w:rPr>
    </w:lvl>
    <w:lvl w:ilvl="7" w:tplc="3886C15E" w:tentative="1">
      <w:start w:val="1"/>
      <w:numFmt w:val="bullet"/>
      <w:lvlText w:val="•"/>
      <w:lvlJc w:val="left"/>
      <w:pPr>
        <w:tabs>
          <w:tab w:val="num" w:pos="6108"/>
        </w:tabs>
        <w:ind w:left="6108" w:hanging="360"/>
      </w:pPr>
      <w:rPr>
        <w:rFonts w:ascii="Arial" w:hAnsi="Arial" w:hint="default"/>
      </w:rPr>
    </w:lvl>
    <w:lvl w:ilvl="8" w:tplc="BA840DB8" w:tentative="1">
      <w:start w:val="1"/>
      <w:numFmt w:val="bullet"/>
      <w:lvlText w:val="•"/>
      <w:lvlJc w:val="left"/>
      <w:pPr>
        <w:tabs>
          <w:tab w:val="num" w:pos="6828"/>
        </w:tabs>
        <w:ind w:left="6828" w:hanging="360"/>
      </w:pPr>
      <w:rPr>
        <w:rFonts w:ascii="Arial" w:hAnsi="Arial" w:hint="default"/>
      </w:rPr>
    </w:lvl>
  </w:abstractNum>
  <w:abstractNum w:abstractNumId="14" w15:restartNumberingAfterBreak="0">
    <w:nsid w:val="6DAE7008"/>
    <w:multiLevelType w:val="hybridMultilevel"/>
    <w:tmpl w:val="5AC4655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5" w15:restartNumberingAfterBreak="0">
    <w:nsid w:val="6FE03A69"/>
    <w:multiLevelType w:val="hybridMultilevel"/>
    <w:tmpl w:val="002AA242"/>
    <w:lvl w:ilvl="0" w:tplc="5F800AA6">
      <w:start w:val="1"/>
      <w:numFmt w:val="decimal"/>
      <w:lvlText w:val="%1."/>
      <w:lvlJc w:val="left"/>
      <w:pPr>
        <w:ind w:left="360" w:hanging="360"/>
      </w:pPr>
      <w:rPr>
        <w:rFonts w:hint="default"/>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6" w15:restartNumberingAfterBreak="0">
    <w:nsid w:val="78EA7644"/>
    <w:multiLevelType w:val="hybridMultilevel"/>
    <w:tmpl w:val="B29204D0"/>
    <w:lvl w:ilvl="0" w:tplc="51B61020">
      <w:start w:val="1"/>
      <w:numFmt w:val="lowerLetter"/>
      <w:lvlText w:val="%1."/>
      <w:lvlJc w:val="left"/>
      <w:pPr>
        <w:ind w:left="108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2"/>
  </w:num>
  <w:num w:numId="11">
    <w:abstractNumId w:val="0"/>
  </w:num>
  <w:num w:numId="12">
    <w:abstractNumId w:val="0"/>
  </w:num>
  <w:num w:numId="13">
    <w:abstractNumId w:val="0"/>
  </w:num>
  <w:num w:numId="14">
    <w:abstractNumId w:val="15"/>
  </w:num>
  <w:num w:numId="15">
    <w:abstractNumId w:val="11"/>
  </w:num>
  <w:num w:numId="16">
    <w:abstractNumId w:val="16"/>
  </w:num>
  <w:num w:numId="17">
    <w:abstractNumId w:val="0"/>
  </w:num>
  <w:num w:numId="18">
    <w:abstractNumId w:val="0"/>
  </w:num>
  <w:num w:numId="19">
    <w:abstractNumId w:val="9"/>
  </w:num>
  <w:num w:numId="20">
    <w:abstractNumId w:val="14"/>
  </w:num>
  <w:num w:numId="21">
    <w:abstractNumId w:val="13"/>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12289"/>
  </w:hdrShapeDefaults>
  <w:footnotePr>
    <w:pos w:val="beneathText"/>
    <w:footnote w:id="-1"/>
    <w:footnote w:id="0"/>
  </w:footnotePr>
  <w:endnotePr>
    <w:endnote w:id="-1"/>
    <w:endnote w:id="0"/>
  </w:endnotePr>
  <w:compat>
    <w:compatSetting w:name="compatibilityMode" w:uri="http://schemas.microsoft.com/office/word" w:val="12"/>
  </w:compat>
  <w:rsids>
    <w:rsidRoot w:val="00CC346D"/>
    <w:rsid w:val="00001582"/>
    <w:rsid w:val="0001177B"/>
    <w:rsid w:val="000147FB"/>
    <w:rsid w:val="000334A4"/>
    <w:rsid w:val="000556BA"/>
    <w:rsid w:val="00055714"/>
    <w:rsid w:val="00056A49"/>
    <w:rsid w:val="000842F1"/>
    <w:rsid w:val="000E524F"/>
    <w:rsid w:val="001023ED"/>
    <w:rsid w:val="0012035D"/>
    <w:rsid w:val="00121CE5"/>
    <w:rsid w:val="00122B27"/>
    <w:rsid w:val="001466BA"/>
    <w:rsid w:val="0016311F"/>
    <w:rsid w:val="00167008"/>
    <w:rsid w:val="00171E1B"/>
    <w:rsid w:val="00175605"/>
    <w:rsid w:val="001939F8"/>
    <w:rsid w:val="001F1F42"/>
    <w:rsid w:val="0020148C"/>
    <w:rsid w:val="002066C8"/>
    <w:rsid w:val="00235E7B"/>
    <w:rsid w:val="00247455"/>
    <w:rsid w:val="002532AA"/>
    <w:rsid w:val="002A6136"/>
    <w:rsid w:val="002B6DF5"/>
    <w:rsid w:val="002B7E1F"/>
    <w:rsid w:val="002D6D8E"/>
    <w:rsid w:val="002F428F"/>
    <w:rsid w:val="00301004"/>
    <w:rsid w:val="003133EE"/>
    <w:rsid w:val="00327C98"/>
    <w:rsid w:val="00331710"/>
    <w:rsid w:val="00335F24"/>
    <w:rsid w:val="003469A3"/>
    <w:rsid w:val="0035646B"/>
    <w:rsid w:val="003604FC"/>
    <w:rsid w:val="00376381"/>
    <w:rsid w:val="003A640B"/>
    <w:rsid w:val="003B0FEA"/>
    <w:rsid w:val="003B1BB5"/>
    <w:rsid w:val="003D35AD"/>
    <w:rsid w:val="003F282C"/>
    <w:rsid w:val="00422838"/>
    <w:rsid w:val="00491CCB"/>
    <w:rsid w:val="004A3A7B"/>
    <w:rsid w:val="004C39BC"/>
    <w:rsid w:val="004F74CF"/>
    <w:rsid w:val="00501810"/>
    <w:rsid w:val="00511A20"/>
    <w:rsid w:val="00511EAD"/>
    <w:rsid w:val="00514742"/>
    <w:rsid w:val="00553822"/>
    <w:rsid w:val="0055719F"/>
    <w:rsid w:val="00564CA7"/>
    <w:rsid w:val="00591533"/>
    <w:rsid w:val="005A5610"/>
    <w:rsid w:val="005B3E0A"/>
    <w:rsid w:val="005F5435"/>
    <w:rsid w:val="0060038D"/>
    <w:rsid w:val="00611637"/>
    <w:rsid w:val="0061195F"/>
    <w:rsid w:val="00641390"/>
    <w:rsid w:val="0065577E"/>
    <w:rsid w:val="00684120"/>
    <w:rsid w:val="006B2ED5"/>
    <w:rsid w:val="006E1CE5"/>
    <w:rsid w:val="0072497F"/>
    <w:rsid w:val="00797B56"/>
    <w:rsid w:val="007B59EA"/>
    <w:rsid w:val="007F2391"/>
    <w:rsid w:val="008143E4"/>
    <w:rsid w:val="00833A72"/>
    <w:rsid w:val="00843AB4"/>
    <w:rsid w:val="00865812"/>
    <w:rsid w:val="008677E3"/>
    <w:rsid w:val="00882600"/>
    <w:rsid w:val="008863E2"/>
    <w:rsid w:val="008B7378"/>
    <w:rsid w:val="008C4A2D"/>
    <w:rsid w:val="008C6448"/>
    <w:rsid w:val="008D2541"/>
    <w:rsid w:val="008E24EF"/>
    <w:rsid w:val="00933FF3"/>
    <w:rsid w:val="009437DC"/>
    <w:rsid w:val="00952364"/>
    <w:rsid w:val="00971E64"/>
    <w:rsid w:val="0098450C"/>
    <w:rsid w:val="009A4A35"/>
    <w:rsid w:val="009F7FE6"/>
    <w:rsid w:val="00A023A5"/>
    <w:rsid w:val="00A21102"/>
    <w:rsid w:val="00A360D7"/>
    <w:rsid w:val="00A40DBD"/>
    <w:rsid w:val="00A57410"/>
    <w:rsid w:val="00A824CF"/>
    <w:rsid w:val="00AB2824"/>
    <w:rsid w:val="00AB78D7"/>
    <w:rsid w:val="00AC04C4"/>
    <w:rsid w:val="00AD312C"/>
    <w:rsid w:val="00AE7CE3"/>
    <w:rsid w:val="00B30B3D"/>
    <w:rsid w:val="00B33231"/>
    <w:rsid w:val="00B53F13"/>
    <w:rsid w:val="00B54A71"/>
    <w:rsid w:val="00B721D5"/>
    <w:rsid w:val="00BC4AE2"/>
    <w:rsid w:val="00BF4F94"/>
    <w:rsid w:val="00C15790"/>
    <w:rsid w:val="00C23633"/>
    <w:rsid w:val="00C4446E"/>
    <w:rsid w:val="00C53667"/>
    <w:rsid w:val="00CB0127"/>
    <w:rsid w:val="00CC346D"/>
    <w:rsid w:val="00CE6706"/>
    <w:rsid w:val="00D02364"/>
    <w:rsid w:val="00D66E78"/>
    <w:rsid w:val="00D7218E"/>
    <w:rsid w:val="00D76840"/>
    <w:rsid w:val="00DD0812"/>
    <w:rsid w:val="00DD6E50"/>
    <w:rsid w:val="00DE072E"/>
    <w:rsid w:val="00DE495C"/>
    <w:rsid w:val="00DF711E"/>
    <w:rsid w:val="00DF743D"/>
    <w:rsid w:val="00E4203A"/>
    <w:rsid w:val="00E51E6F"/>
    <w:rsid w:val="00E9791F"/>
    <w:rsid w:val="00EA7C91"/>
    <w:rsid w:val="00EB40E2"/>
    <w:rsid w:val="00EE6C98"/>
    <w:rsid w:val="00F25232"/>
    <w:rsid w:val="00F25AC9"/>
    <w:rsid w:val="00F62977"/>
    <w:rsid w:val="00F7262E"/>
    <w:rsid w:val="00F9502A"/>
    <w:rsid w:val="00FA002C"/>
    <w:rsid w:val="00FB7E94"/>
    <w:rsid w:val="00FE42AF"/>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5877E3F4-5950-4864-B943-A2C2502A5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7B56"/>
    <w:pPr>
      <w:suppressAutoHyphens/>
    </w:pPr>
    <w:rPr>
      <w:sz w:val="24"/>
      <w:szCs w:val="24"/>
      <w:lang w:eastAsia="ar-SA"/>
    </w:rPr>
  </w:style>
  <w:style w:type="paragraph" w:styleId="Titre1">
    <w:name w:val="heading 1"/>
    <w:basedOn w:val="Normal"/>
    <w:next w:val="Normal"/>
    <w:qFormat/>
    <w:rsid w:val="00797B56"/>
    <w:pPr>
      <w:keepNext/>
      <w:snapToGrid w:val="0"/>
      <w:outlineLvl w:val="0"/>
    </w:pPr>
    <w:rPr>
      <w:b/>
      <w:bCs/>
      <w:sz w:val="18"/>
      <w:szCs w:val="18"/>
    </w:rPr>
  </w:style>
  <w:style w:type="paragraph" w:styleId="Titre2">
    <w:name w:val="heading 2"/>
    <w:basedOn w:val="Normal"/>
    <w:next w:val="Corpsdetexte"/>
    <w:qFormat/>
    <w:rsid w:val="00797B56"/>
    <w:pPr>
      <w:numPr>
        <w:ilvl w:val="1"/>
        <w:numId w:val="1"/>
      </w:numPr>
      <w:spacing w:before="280" w:after="280"/>
      <w:outlineLvl w:val="1"/>
    </w:pPr>
    <w:rPr>
      <w:b/>
      <w:bCs/>
      <w:sz w:val="36"/>
      <w:szCs w:val="36"/>
    </w:rPr>
  </w:style>
  <w:style w:type="paragraph" w:styleId="Titre3">
    <w:name w:val="heading 3"/>
    <w:basedOn w:val="Normal"/>
    <w:next w:val="Corpsdetexte"/>
    <w:qFormat/>
    <w:rsid w:val="00797B56"/>
    <w:pPr>
      <w:numPr>
        <w:ilvl w:val="2"/>
        <w:numId w:val="1"/>
      </w:numPr>
      <w:spacing w:before="280" w:after="280"/>
      <w:outlineLvl w:val="2"/>
    </w:pPr>
    <w:rPr>
      <w:b/>
      <w:bCs/>
      <w:sz w:val="27"/>
      <w:szCs w:val="27"/>
    </w:rPr>
  </w:style>
  <w:style w:type="paragraph" w:styleId="Titre4">
    <w:name w:val="heading 4"/>
    <w:basedOn w:val="Normal"/>
    <w:next w:val="Normal"/>
    <w:qFormat/>
    <w:rsid w:val="00797B56"/>
    <w:pPr>
      <w:keepNext/>
      <w:snapToGrid w:val="0"/>
      <w:ind w:left="360"/>
      <w:jc w:val="center"/>
      <w:outlineLvl w:val="3"/>
    </w:pPr>
    <w:rPr>
      <w:rFonts w:ascii="Tahoma" w:hAnsi="Tahoma"/>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sid w:val="00797B56"/>
    <w:rPr>
      <w:rFonts w:ascii="Symbol" w:hAnsi="Symbol"/>
    </w:rPr>
  </w:style>
  <w:style w:type="character" w:customStyle="1" w:styleId="WW8Num2z0">
    <w:name w:val="WW8Num2z0"/>
    <w:rsid w:val="00797B56"/>
    <w:rPr>
      <w:rFonts w:ascii="Symbol" w:hAnsi="Symbol"/>
    </w:rPr>
  </w:style>
  <w:style w:type="character" w:customStyle="1" w:styleId="WW8Num3z0">
    <w:name w:val="WW8Num3z0"/>
    <w:rsid w:val="00797B56"/>
    <w:rPr>
      <w:rFonts w:ascii="Symbol" w:hAnsi="Symbol"/>
    </w:rPr>
  </w:style>
  <w:style w:type="character" w:customStyle="1" w:styleId="WW8Num4z0">
    <w:name w:val="WW8Num4z0"/>
    <w:rsid w:val="00797B56"/>
    <w:rPr>
      <w:rFonts w:ascii="Symbol" w:hAnsi="Symbol"/>
    </w:rPr>
  </w:style>
  <w:style w:type="character" w:customStyle="1" w:styleId="WW8Num5z0">
    <w:name w:val="WW8Num5z0"/>
    <w:rsid w:val="00797B56"/>
    <w:rPr>
      <w:rFonts w:ascii="Georgia" w:hAnsi="Georgia"/>
    </w:rPr>
  </w:style>
  <w:style w:type="character" w:customStyle="1" w:styleId="WW8Num6z0">
    <w:name w:val="WW8Num6z0"/>
    <w:rsid w:val="00797B56"/>
    <w:rPr>
      <w:rFonts w:ascii="Symbol" w:hAnsi="Symbol"/>
    </w:rPr>
  </w:style>
  <w:style w:type="character" w:customStyle="1" w:styleId="WW8Num7z0">
    <w:name w:val="WW8Num7z0"/>
    <w:rsid w:val="00797B56"/>
    <w:rPr>
      <w:rFonts w:ascii="Symbol" w:hAnsi="Symbol"/>
    </w:rPr>
  </w:style>
  <w:style w:type="character" w:customStyle="1" w:styleId="WW8Num8z0">
    <w:name w:val="WW8Num8z0"/>
    <w:rsid w:val="00797B56"/>
    <w:rPr>
      <w:rFonts w:ascii="Symbol" w:hAnsi="Symbol"/>
    </w:rPr>
  </w:style>
  <w:style w:type="character" w:customStyle="1" w:styleId="Policepardfaut2">
    <w:name w:val="Police par défaut2"/>
    <w:rsid w:val="00797B56"/>
  </w:style>
  <w:style w:type="character" w:customStyle="1" w:styleId="Absatz-Standardschriftart">
    <w:name w:val="Absatz-Standardschriftart"/>
    <w:rsid w:val="00797B56"/>
  </w:style>
  <w:style w:type="character" w:customStyle="1" w:styleId="WW-Absatz-Standardschriftart">
    <w:name w:val="WW-Absatz-Standardschriftart"/>
    <w:rsid w:val="00797B56"/>
  </w:style>
  <w:style w:type="character" w:customStyle="1" w:styleId="WW-Absatz-Standardschriftart1">
    <w:name w:val="WW-Absatz-Standardschriftart1"/>
    <w:rsid w:val="00797B56"/>
  </w:style>
  <w:style w:type="character" w:customStyle="1" w:styleId="WW-Absatz-Standardschriftart11">
    <w:name w:val="WW-Absatz-Standardschriftart11"/>
    <w:rsid w:val="00797B56"/>
  </w:style>
  <w:style w:type="character" w:customStyle="1" w:styleId="WW-Absatz-Standardschriftart111">
    <w:name w:val="WW-Absatz-Standardschriftart111"/>
    <w:rsid w:val="00797B56"/>
  </w:style>
  <w:style w:type="character" w:customStyle="1" w:styleId="WW-Absatz-Standardschriftart1111">
    <w:name w:val="WW-Absatz-Standardschriftart1111"/>
    <w:rsid w:val="00797B56"/>
  </w:style>
  <w:style w:type="character" w:customStyle="1" w:styleId="WW8Num9z0">
    <w:name w:val="WW8Num9z0"/>
    <w:rsid w:val="00797B56"/>
    <w:rPr>
      <w:rFonts w:ascii="Symbol" w:hAnsi="Symbol"/>
    </w:rPr>
  </w:style>
  <w:style w:type="character" w:customStyle="1" w:styleId="WW8Num9z1">
    <w:name w:val="WW8Num9z1"/>
    <w:rsid w:val="00797B56"/>
    <w:rPr>
      <w:rFonts w:ascii="Courier New" w:hAnsi="Courier New"/>
    </w:rPr>
  </w:style>
  <w:style w:type="character" w:customStyle="1" w:styleId="WW8Num9z2">
    <w:name w:val="WW8Num9z2"/>
    <w:rsid w:val="00797B56"/>
    <w:rPr>
      <w:rFonts w:ascii="Wingdings" w:hAnsi="Wingdings"/>
    </w:rPr>
  </w:style>
  <w:style w:type="character" w:customStyle="1" w:styleId="WW8Num9z3">
    <w:name w:val="WW8Num9z3"/>
    <w:rsid w:val="00797B56"/>
    <w:rPr>
      <w:rFonts w:ascii="Symbol" w:hAnsi="Symbol"/>
    </w:rPr>
  </w:style>
  <w:style w:type="character" w:customStyle="1" w:styleId="WW8Num10z0">
    <w:name w:val="WW8Num10z0"/>
    <w:rsid w:val="00797B56"/>
    <w:rPr>
      <w:rFonts w:ascii="Times New Roman" w:hAnsi="Times New Roman"/>
    </w:rPr>
  </w:style>
  <w:style w:type="character" w:customStyle="1" w:styleId="WW8Num10z1">
    <w:name w:val="WW8Num10z1"/>
    <w:rsid w:val="00797B56"/>
    <w:rPr>
      <w:rFonts w:ascii="Courier New" w:hAnsi="Courier New"/>
    </w:rPr>
  </w:style>
  <w:style w:type="character" w:customStyle="1" w:styleId="WW8Num10z2">
    <w:name w:val="WW8Num10z2"/>
    <w:rsid w:val="00797B56"/>
    <w:rPr>
      <w:rFonts w:ascii="Wingdings" w:hAnsi="Wingdings"/>
    </w:rPr>
  </w:style>
  <w:style w:type="character" w:customStyle="1" w:styleId="Policepardfaut1">
    <w:name w:val="Police par défaut1"/>
    <w:rsid w:val="00797B56"/>
  </w:style>
  <w:style w:type="character" w:customStyle="1" w:styleId="WW8Num1z1">
    <w:name w:val="WW8Num1z1"/>
    <w:rsid w:val="00797B56"/>
    <w:rPr>
      <w:rFonts w:ascii="Courier New" w:hAnsi="Courier New"/>
    </w:rPr>
  </w:style>
  <w:style w:type="character" w:customStyle="1" w:styleId="WW8Num1z2">
    <w:name w:val="WW8Num1z2"/>
    <w:rsid w:val="00797B56"/>
    <w:rPr>
      <w:rFonts w:ascii="Wingdings" w:hAnsi="Wingdings"/>
    </w:rPr>
  </w:style>
  <w:style w:type="character" w:customStyle="1" w:styleId="WW8Num2z1">
    <w:name w:val="WW8Num2z1"/>
    <w:rsid w:val="00797B56"/>
    <w:rPr>
      <w:rFonts w:ascii="Courier New" w:hAnsi="Courier New"/>
    </w:rPr>
  </w:style>
  <w:style w:type="character" w:customStyle="1" w:styleId="WW8Num2z2">
    <w:name w:val="WW8Num2z2"/>
    <w:rsid w:val="00797B56"/>
    <w:rPr>
      <w:rFonts w:ascii="Wingdings" w:hAnsi="Wingdings"/>
    </w:rPr>
  </w:style>
  <w:style w:type="character" w:customStyle="1" w:styleId="WW8Num3z1">
    <w:name w:val="WW8Num3z1"/>
    <w:rsid w:val="00797B56"/>
    <w:rPr>
      <w:rFonts w:ascii="Courier New" w:hAnsi="Courier New"/>
    </w:rPr>
  </w:style>
  <w:style w:type="character" w:customStyle="1" w:styleId="WW8Num3z2">
    <w:name w:val="WW8Num3z2"/>
    <w:rsid w:val="00797B56"/>
    <w:rPr>
      <w:rFonts w:ascii="Wingdings" w:hAnsi="Wingdings"/>
    </w:rPr>
  </w:style>
  <w:style w:type="character" w:customStyle="1" w:styleId="WW8Num4z1">
    <w:name w:val="WW8Num4z1"/>
    <w:rsid w:val="00797B56"/>
    <w:rPr>
      <w:rFonts w:ascii="Courier New" w:hAnsi="Courier New"/>
    </w:rPr>
  </w:style>
  <w:style w:type="character" w:customStyle="1" w:styleId="WW8Num4z2">
    <w:name w:val="WW8Num4z2"/>
    <w:rsid w:val="00797B56"/>
    <w:rPr>
      <w:rFonts w:ascii="Wingdings" w:hAnsi="Wingdings"/>
    </w:rPr>
  </w:style>
  <w:style w:type="character" w:customStyle="1" w:styleId="WW8Num5z1">
    <w:name w:val="WW8Num5z1"/>
    <w:rsid w:val="00797B56"/>
    <w:rPr>
      <w:rFonts w:ascii="Courier New" w:hAnsi="Courier New"/>
    </w:rPr>
  </w:style>
  <w:style w:type="character" w:customStyle="1" w:styleId="WW8Num5z2">
    <w:name w:val="WW8Num5z2"/>
    <w:rsid w:val="00797B56"/>
    <w:rPr>
      <w:rFonts w:ascii="Wingdings" w:hAnsi="Wingdings"/>
    </w:rPr>
  </w:style>
  <w:style w:type="character" w:customStyle="1" w:styleId="WW8Num5z3">
    <w:name w:val="WW8Num5z3"/>
    <w:rsid w:val="00797B56"/>
    <w:rPr>
      <w:rFonts w:ascii="Symbol" w:hAnsi="Symbol"/>
    </w:rPr>
  </w:style>
  <w:style w:type="character" w:customStyle="1" w:styleId="WW8Num6z1">
    <w:name w:val="WW8Num6z1"/>
    <w:rsid w:val="00797B56"/>
    <w:rPr>
      <w:rFonts w:ascii="Courier New" w:hAnsi="Courier New"/>
    </w:rPr>
  </w:style>
  <w:style w:type="character" w:customStyle="1" w:styleId="WW8Num6z2">
    <w:name w:val="WW8Num6z2"/>
    <w:rsid w:val="00797B56"/>
    <w:rPr>
      <w:rFonts w:ascii="Wingdings" w:hAnsi="Wingdings"/>
    </w:rPr>
  </w:style>
  <w:style w:type="character" w:customStyle="1" w:styleId="WW8Num7z1">
    <w:name w:val="WW8Num7z1"/>
    <w:rsid w:val="00797B56"/>
    <w:rPr>
      <w:rFonts w:ascii="Courier New" w:hAnsi="Courier New"/>
    </w:rPr>
  </w:style>
  <w:style w:type="character" w:customStyle="1" w:styleId="WW8Num7z2">
    <w:name w:val="WW8Num7z2"/>
    <w:rsid w:val="00797B56"/>
    <w:rPr>
      <w:rFonts w:ascii="Wingdings" w:hAnsi="Wingdings"/>
    </w:rPr>
  </w:style>
  <w:style w:type="character" w:customStyle="1" w:styleId="WW8Num8z1">
    <w:name w:val="WW8Num8z1"/>
    <w:rsid w:val="00797B56"/>
    <w:rPr>
      <w:rFonts w:ascii="Courier New" w:hAnsi="Courier New"/>
    </w:rPr>
  </w:style>
  <w:style w:type="character" w:customStyle="1" w:styleId="WW8Num8z2">
    <w:name w:val="WW8Num8z2"/>
    <w:rsid w:val="00797B56"/>
    <w:rPr>
      <w:rFonts w:ascii="Wingdings" w:hAnsi="Wingdings"/>
    </w:rPr>
  </w:style>
  <w:style w:type="character" w:customStyle="1" w:styleId="WW8Num10z3">
    <w:name w:val="WW8Num10z3"/>
    <w:rsid w:val="00797B56"/>
    <w:rPr>
      <w:rFonts w:ascii="Symbol" w:hAnsi="Symbol"/>
    </w:rPr>
  </w:style>
  <w:style w:type="character" w:customStyle="1" w:styleId="WW8Num11z0">
    <w:name w:val="WW8Num11z0"/>
    <w:rsid w:val="00797B56"/>
    <w:rPr>
      <w:rFonts w:ascii="Georgia" w:hAnsi="Georgia"/>
    </w:rPr>
  </w:style>
  <w:style w:type="character" w:customStyle="1" w:styleId="WW8Num11z1">
    <w:name w:val="WW8Num11z1"/>
    <w:rsid w:val="00797B56"/>
    <w:rPr>
      <w:rFonts w:ascii="Courier New" w:hAnsi="Courier New"/>
    </w:rPr>
  </w:style>
  <w:style w:type="character" w:customStyle="1" w:styleId="WW8Num11z2">
    <w:name w:val="WW8Num11z2"/>
    <w:rsid w:val="00797B56"/>
    <w:rPr>
      <w:rFonts w:ascii="Wingdings" w:hAnsi="Wingdings"/>
    </w:rPr>
  </w:style>
  <w:style w:type="character" w:customStyle="1" w:styleId="WW8Num11z3">
    <w:name w:val="WW8Num11z3"/>
    <w:rsid w:val="00797B56"/>
    <w:rPr>
      <w:rFonts w:ascii="Symbol" w:hAnsi="Symbol"/>
    </w:rPr>
  </w:style>
  <w:style w:type="character" w:customStyle="1" w:styleId="WW8Num12z0">
    <w:name w:val="WW8Num12z0"/>
    <w:rsid w:val="00797B56"/>
    <w:rPr>
      <w:rFonts w:ascii="Symbol" w:hAnsi="Symbol"/>
    </w:rPr>
  </w:style>
  <w:style w:type="character" w:customStyle="1" w:styleId="WW8Num12z1">
    <w:name w:val="WW8Num12z1"/>
    <w:rsid w:val="00797B56"/>
    <w:rPr>
      <w:rFonts w:ascii="Courier New" w:hAnsi="Courier New"/>
    </w:rPr>
  </w:style>
  <w:style w:type="character" w:customStyle="1" w:styleId="WW8Num12z2">
    <w:name w:val="WW8Num12z2"/>
    <w:rsid w:val="00797B56"/>
    <w:rPr>
      <w:rFonts w:ascii="Wingdings" w:hAnsi="Wingdings"/>
    </w:rPr>
  </w:style>
  <w:style w:type="character" w:customStyle="1" w:styleId="WW8Num13z0">
    <w:name w:val="WW8Num13z0"/>
    <w:rsid w:val="00797B56"/>
    <w:rPr>
      <w:rFonts w:ascii="Symbol" w:hAnsi="Symbol"/>
    </w:rPr>
  </w:style>
  <w:style w:type="character" w:customStyle="1" w:styleId="WW8Num13z1">
    <w:name w:val="WW8Num13z1"/>
    <w:rsid w:val="00797B56"/>
    <w:rPr>
      <w:rFonts w:ascii="Courier New" w:hAnsi="Courier New"/>
    </w:rPr>
  </w:style>
  <w:style w:type="character" w:customStyle="1" w:styleId="WW8Num13z2">
    <w:name w:val="WW8Num13z2"/>
    <w:rsid w:val="00797B56"/>
    <w:rPr>
      <w:rFonts w:ascii="Wingdings" w:hAnsi="Wingdings"/>
    </w:rPr>
  </w:style>
  <w:style w:type="character" w:customStyle="1" w:styleId="WW8Num14z0">
    <w:name w:val="WW8Num14z0"/>
    <w:rsid w:val="00797B56"/>
    <w:rPr>
      <w:rFonts w:ascii="Symbol" w:hAnsi="Symbol"/>
    </w:rPr>
  </w:style>
  <w:style w:type="character" w:customStyle="1" w:styleId="WW8Num14z1">
    <w:name w:val="WW8Num14z1"/>
    <w:rsid w:val="00797B56"/>
    <w:rPr>
      <w:rFonts w:ascii="Courier New" w:hAnsi="Courier New"/>
    </w:rPr>
  </w:style>
  <w:style w:type="character" w:customStyle="1" w:styleId="WW8Num14z2">
    <w:name w:val="WW8Num14z2"/>
    <w:rsid w:val="00797B56"/>
    <w:rPr>
      <w:rFonts w:ascii="Wingdings" w:hAnsi="Wingdings"/>
    </w:rPr>
  </w:style>
  <w:style w:type="character" w:customStyle="1" w:styleId="Marquedecommentaire1">
    <w:name w:val="Marque de commentaire1"/>
    <w:rsid w:val="00797B56"/>
    <w:rPr>
      <w:rFonts w:cs="Times New Roman"/>
      <w:sz w:val="16"/>
      <w:szCs w:val="16"/>
    </w:rPr>
  </w:style>
  <w:style w:type="character" w:customStyle="1" w:styleId="CarCar">
    <w:name w:val="Car Car"/>
    <w:rsid w:val="00797B56"/>
    <w:rPr>
      <w:rFonts w:ascii="Tahoma" w:hAnsi="Tahoma" w:cs="Tahoma"/>
      <w:sz w:val="16"/>
      <w:szCs w:val="16"/>
    </w:rPr>
  </w:style>
  <w:style w:type="character" w:styleId="Numrodepage">
    <w:name w:val="page number"/>
    <w:semiHidden/>
    <w:rsid w:val="00797B56"/>
    <w:rPr>
      <w:rFonts w:cs="Times New Roman"/>
    </w:rPr>
  </w:style>
  <w:style w:type="paragraph" w:customStyle="1" w:styleId="Titre20">
    <w:name w:val="Titre2"/>
    <w:basedOn w:val="Normal"/>
    <w:next w:val="Corpsdetexte"/>
    <w:rsid w:val="00797B56"/>
    <w:pPr>
      <w:keepNext/>
      <w:spacing w:before="240" w:after="120"/>
    </w:pPr>
    <w:rPr>
      <w:rFonts w:ascii="Arial" w:eastAsia="Lucida Sans Unicode" w:hAnsi="Arial" w:cs="Tahoma"/>
      <w:sz w:val="28"/>
      <w:szCs w:val="28"/>
    </w:rPr>
  </w:style>
  <w:style w:type="paragraph" w:styleId="Corpsdetexte">
    <w:name w:val="Body Text"/>
    <w:basedOn w:val="Normal"/>
    <w:semiHidden/>
    <w:rsid w:val="00797B56"/>
    <w:rPr>
      <w:rFonts w:ascii="Arial" w:hAnsi="Arial"/>
      <w:szCs w:val="20"/>
    </w:rPr>
  </w:style>
  <w:style w:type="paragraph" w:styleId="Liste">
    <w:name w:val="List"/>
    <w:basedOn w:val="Corpsdetexte"/>
    <w:semiHidden/>
    <w:rsid w:val="00797B56"/>
    <w:rPr>
      <w:rFonts w:cs="Tahoma"/>
    </w:rPr>
  </w:style>
  <w:style w:type="paragraph" w:customStyle="1" w:styleId="Lgende2">
    <w:name w:val="Légende2"/>
    <w:basedOn w:val="Normal"/>
    <w:rsid w:val="00797B56"/>
    <w:pPr>
      <w:suppressLineNumbers/>
      <w:spacing w:before="120" w:after="120"/>
    </w:pPr>
    <w:rPr>
      <w:rFonts w:cs="Tahoma"/>
      <w:i/>
      <w:iCs/>
    </w:rPr>
  </w:style>
  <w:style w:type="paragraph" w:customStyle="1" w:styleId="Rpertoire">
    <w:name w:val="Répertoire"/>
    <w:basedOn w:val="Normal"/>
    <w:rsid w:val="00797B56"/>
    <w:pPr>
      <w:suppressLineNumbers/>
    </w:pPr>
    <w:rPr>
      <w:rFonts w:cs="Tahoma"/>
    </w:rPr>
  </w:style>
  <w:style w:type="paragraph" w:customStyle="1" w:styleId="Titre10">
    <w:name w:val="Titre1"/>
    <w:basedOn w:val="Normal"/>
    <w:next w:val="Corpsdetexte"/>
    <w:rsid w:val="00797B56"/>
    <w:pPr>
      <w:keepNext/>
      <w:spacing w:before="240" w:after="120"/>
    </w:pPr>
    <w:rPr>
      <w:rFonts w:ascii="Arial" w:eastAsia="Microsoft YaHei" w:hAnsi="Arial" w:cs="Mangal"/>
      <w:sz w:val="28"/>
      <w:szCs w:val="28"/>
    </w:rPr>
  </w:style>
  <w:style w:type="paragraph" w:customStyle="1" w:styleId="Lgende1">
    <w:name w:val="Légende1"/>
    <w:basedOn w:val="Normal"/>
    <w:rsid w:val="00797B56"/>
    <w:pPr>
      <w:suppressLineNumbers/>
      <w:spacing w:before="120" w:after="120"/>
    </w:pPr>
    <w:rPr>
      <w:rFonts w:cs="Tahoma"/>
      <w:i/>
      <w:iCs/>
    </w:rPr>
  </w:style>
  <w:style w:type="paragraph" w:customStyle="1" w:styleId="Index">
    <w:name w:val="Index"/>
    <w:basedOn w:val="Normal"/>
    <w:rsid w:val="00797B56"/>
    <w:pPr>
      <w:suppressLineNumbers/>
    </w:pPr>
    <w:rPr>
      <w:rFonts w:cs="Mangal"/>
    </w:rPr>
  </w:style>
  <w:style w:type="paragraph" w:styleId="Titre">
    <w:name w:val="Title"/>
    <w:basedOn w:val="Normal"/>
    <w:next w:val="Corpsdetexte"/>
    <w:qFormat/>
    <w:rsid w:val="00797B56"/>
    <w:pPr>
      <w:keepNext/>
      <w:spacing w:before="240" w:after="120"/>
    </w:pPr>
    <w:rPr>
      <w:rFonts w:ascii="Arial" w:hAnsi="Arial" w:cs="Tahoma"/>
      <w:sz w:val="28"/>
      <w:szCs w:val="28"/>
    </w:rPr>
  </w:style>
  <w:style w:type="paragraph" w:styleId="Sous-titre">
    <w:name w:val="Subtitle"/>
    <w:basedOn w:val="Titre10"/>
    <w:next w:val="Corpsdetexte"/>
    <w:qFormat/>
    <w:rsid w:val="00797B56"/>
    <w:pPr>
      <w:jc w:val="center"/>
    </w:pPr>
    <w:rPr>
      <w:i/>
      <w:iCs/>
    </w:rPr>
  </w:style>
  <w:style w:type="paragraph" w:styleId="En-tte">
    <w:name w:val="header"/>
    <w:basedOn w:val="Normal"/>
    <w:semiHidden/>
    <w:rsid w:val="00797B56"/>
  </w:style>
  <w:style w:type="paragraph" w:styleId="Pieddepage">
    <w:name w:val="footer"/>
    <w:basedOn w:val="Normal"/>
    <w:link w:val="PieddepageCar"/>
    <w:uiPriority w:val="99"/>
    <w:rsid w:val="00797B56"/>
  </w:style>
  <w:style w:type="paragraph" w:styleId="Textedebulles">
    <w:name w:val="Balloon Text"/>
    <w:basedOn w:val="Normal"/>
    <w:rsid w:val="00797B56"/>
    <w:rPr>
      <w:rFonts w:ascii="Tahoma" w:hAnsi="Tahoma" w:cs="Tahoma"/>
      <w:sz w:val="16"/>
      <w:szCs w:val="16"/>
    </w:rPr>
  </w:style>
  <w:style w:type="paragraph" w:customStyle="1" w:styleId="Commentaire1">
    <w:name w:val="Commentaire1"/>
    <w:basedOn w:val="Normal"/>
    <w:rsid w:val="00797B56"/>
    <w:rPr>
      <w:sz w:val="20"/>
      <w:szCs w:val="20"/>
    </w:rPr>
  </w:style>
  <w:style w:type="paragraph" w:customStyle="1" w:styleId="xl24">
    <w:name w:val="xl24"/>
    <w:basedOn w:val="Normal"/>
    <w:rsid w:val="00797B56"/>
    <w:pPr>
      <w:shd w:val="clear" w:color="auto" w:fill="C0C0C0"/>
      <w:spacing w:before="280" w:after="280"/>
      <w:jc w:val="center"/>
    </w:pPr>
    <w:rPr>
      <w:sz w:val="18"/>
      <w:szCs w:val="18"/>
    </w:rPr>
  </w:style>
  <w:style w:type="paragraph" w:customStyle="1" w:styleId="xl25">
    <w:name w:val="xl25"/>
    <w:basedOn w:val="Normal"/>
    <w:rsid w:val="00797B56"/>
    <w:pPr>
      <w:shd w:val="clear" w:color="auto" w:fill="C0C0C0"/>
      <w:spacing w:before="280" w:after="280"/>
    </w:pPr>
    <w:rPr>
      <w:b/>
      <w:bCs/>
      <w:i/>
      <w:iCs/>
      <w:sz w:val="18"/>
      <w:szCs w:val="18"/>
    </w:rPr>
  </w:style>
  <w:style w:type="paragraph" w:customStyle="1" w:styleId="xl26">
    <w:name w:val="xl26"/>
    <w:basedOn w:val="Normal"/>
    <w:rsid w:val="00797B56"/>
    <w:pPr>
      <w:shd w:val="clear" w:color="auto" w:fill="C0C0C0"/>
      <w:spacing w:before="280" w:after="280"/>
    </w:pPr>
    <w:rPr>
      <w:sz w:val="18"/>
      <w:szCs w:val="18"/>
    </w:rPr>
  </w:style>
  <w:style w:type="paragraph" w:customStyle="1" w:styleId="xl27">
    <w:name w:val="xl27"/>
    <w:basedOn w:val="Normal"/>
    <w:rsid w:val="00797B56"/>
    <w:pPr>
      <w:shd w:val="clear" w:color="auto" w:fill="C0C0C0"/>
      <w:spacing w:before="280" w:after="280"/>
    </w:pPr>
    <w:rPr>
      <w:sz w:val="18"/>
      <w:szCs w:val="18"/>
    </w:rPr>
  </w:style>
  <w:style w:type="paragraph" w:customStyle="1" w:styleId="xl28">
    <w:name w:val="xl28"/>
    <w:basedOn w:val="Normal"/>
    <w:rsid w:val="00797B56"/>
    <w:pPr>
      <w:shd w:val="clear" w:color="auto" w:fill="C0C0C0"/>
      <w:spacing w:before="280" w:after="280"/>
    </w:pPr>
    <w:rPr>
      <w:sz w:val="18"/>
      <w:szCs w:val="18"/>
    </w:rPr>
  </w:style>
  <w:style w:type="paragraph" w:customStyle="1" w:styleId="xl29">
    <w:name w:val="xl29"/>
    <w:basedOn w:val="Normal"/>
    <w:rsid w:val="00797B56"/>
    <w:pPr>
      <w:spacing w:before="280" w:after="280"/>
    </w:pPr>
    <w:rPr>
      <w:sz w:val="18"/>
      <w:szCs w:val="18"/>
    </w:rPr>
  </w:style>
  <w:style w:type="paragraph" w:customStyle="1" w:styleId="xl30">
    <w:name w:val="xl30"/>
    <w:basedOn w:val="Normal"/>
    <w:rsid w:val="00797B56"/>
    <w:pPr>
      <w:spacing w:before="280" w:after="280"/>
    </w:pPr>
    <w:rPr>
      <w:sz w:val="18"/>
      <w:szCs w:val="18"/>
    </w:rPr>
  </w:style>
  <w:style w:type="paragraph" w:customStyle="1" w:styleId="xl31">
    <w:name w:val="xl31"/>
    <w:basedOn w:val="Normal"/>
    <w:rsid w:val="00797B56"/>
    <w:pPr>
      <w:spacing w:before="280" w:after="280"/>
    </w:pPr>
    <w:rPr>
      <w:sz w:val="18"/>
      <w:szCs w:val="18"/>
    </w:rPr>
  </w:style>
  <w:style w:type="paragraph" w:customStyle="1" w:styleId="xl32">
    <w:name w:val="xl32"/>
    <w:basedOn w:val="Normal"/>
    <w:rsid w:val="00797B56"/>
    <w:pPr>
      <w:spacing w:before="280" w:after="280"/>
    </w:pPr>
    <w:rPr>
      <w:sz w:val="18"/>
      <w:szCs w:val="18"/>
    </w:rPr>
  </w:style>
  <w:style w:type="paragraph" w:customStyle="1" w:styleId="xl33">
    <w:name w:val="xl33"/>
    <w:basedOn w:val="Normal"/>
    <w:rsid w:val="00797B56"/>
    <w:pPr>
      <w:spacing w:before="280" w:after="280"/>
    </w:pPr>
    <w:rPr>
      <w:sz w:val="18"/>
      <w:szCs w:val="18"/>
    </w:rPr>
  </w:style>
  <w:style w:type="paragraph" w:customStyle="1" w:styleId="xl34">
    <w:name w:val="xl34"/>
    <w:basedOn w:val="Normal"/>
    <w:rsid w:val="00797B56"/>
    <w:pPr>
      <w:spacing w:before="280" w:after="280"/>
    </w:pPr>
    <w:rPr>
      <w:sz w:val="18"/>
      <w:szCs w:val="18"/>
    </w:rPr>
  </w:style>
  <w:style w:type="paragraph" w:customStyle="1" w:styleId="xl35">
    <w:name w:val="xl35"/>
    <w:basedOn w:val="Normal"/>
    <w:rsid w:val="00797B56"/>
    <w:pPr>
      <w:spacing w:before="280" w:after="280"/>
    </w:pPr>
    <w:rPr>
      <w:sz w:val="18"/>
      <w:szCs w:val="18"/>
    </w:rPr>
  </w:style>
  <w:style w:type="paragraph" w:customStyle="1" w:styleId="xl36">
    <w:name w:val="xl36"/>
    <w:basedOn w:val="Normal"/>
    <w:rsid w:val="00797B56"/>
    <w:pPr>
      <w:spacing w:before="280" w:after="280"/>
      <w:jc w:val="right"/>
    </w:pPr>
    <w:rPr>
      <w:b/>
      <w:bCs/>
      <w:sz w:val="18"/>
      <w:szCs w:val="18"/>
    </w:rPr>
  </w:style>
  <w:style w:type="paragraph" w:customStyle="1" w:styleId="xl37">
    <w:name w:val="xl37"/>
    <w:basedOn w:val="Normal"/>
    <w:rsid w:val="00797B56"/>
    <w:pPr>
      <w:spacing w:before="280" w:after="280"/>
    </w:pPr>
    <w:rPr>
      <w:sz w:val="18"/>
      <w:szCs w:val="18"/>
    </w:rPr>
  </w:style>
  <w:style w:type="paragraph" w:customStyle="1" w:styleId="xl38">
    <w:name w:val="xl38"/>
    <w:basedOn w:val="Normal"/>
    <w:rsid w:val="00797B56"/>
    <w:pPr>
      <w:shd w:val="clear" w:color="auto" w:fill="C0C0C0"/>
      <w:spacing w:before="280" w:after="280"/>
    </w:pPr>
    <w:rPr>
      <w:i/>
      <w:iCs/>
      <w:sz w:val="18"/>
      <w:szCs w:val="18"/>
    </w:rPr>
  </w:style>
  <w:style w:type="paragraph" w:customStyle="1" w:styleId="xl39">
    <w:name w:val="xl39"/>
    <w:basedOn w:val="Normal"/>
    <w:rsid w:val="00797B56"/>
    <w:pPr>
      <w:spacing w:before="280" w:after="280"/>
      <w:jc w:val="center"/>
    </w:pPr>
    <w:rPr>
      <w:b/>
      <w:bCs/>
      <w:sz w:val="18"/>
      <w:szCs w:val="18"/>
    </w:rPr>
  </w:style>
  <w:style w:type="paragraph" w:customStyle="1" w:styleId="xl40">
    <w:name w:val="xl40"/>
    <w:basedOn w:val="Normal"/>
    <w:rsid w:val="00797B56"/>
    <w:pPr>
      <w:spacing w:before="280" w:after="280"/>
      <w:jc w:val="center"/>
    </w:pPr>
    <w:rPr>
      <w:b/>
      <w:bCs/>
      <w:sz w:val="18"/>
      <w:szCs w:val="18"/>
    </w:rPr>
  </w:style>
  <w:style w:type="paragraph" w:styleId="NormalWeb">
    <w:name w:val="Normal (Web)"/>
    <w:basedOn w:val="Normal"/>
    <w:rsid w:val="00797B56"/>
    <w:pPr>
      <w:spacing w:before="280" w:after="280"/>
    </w:pPr>
  </w:style>
  <w:style w:type="paragraph" w:customStyle="1" w:styleId="Contenudetableau">
    <w:name w:val="Contenu de tableau"/>
    <w:basedOn w:val="Normal"/>
    <w:rsid w:val="00797B56"/>
    <w:pPr>
      <w:suppressLineNumbers/>
    </w:pPr>
  </w:style>
  <w:style w:type="paragraph" w:customStyle="1" w:styleId="Titredetableau">
    <w:name w:val="Titre de tableau"/>
    <w:basedOn w:val="Contenudetableau"/>
    <w:rsid w:val="00797B56"/>
    <w:pPr>
      <w:jc w:val="center"/>
    </w:pPr>
    <w:rPr>
      <w:b/>
      <w:bCs/>
    </w:rPr>
  </w:style>
  <w:style w:type="paragraph" w:customStyle="1" w:styleId="Contenuducadre">
    <w:name w:val="Contenu du cadre"/>
    <w:basedOn w:val="Corpsdetexte"/>
    <w:rsid w:val="00797B56"/>
  </w:style>
  <w:style w:type="paragraph" w:customStyle="1" w:styleId="Corpsdetexte21">
    <w:name w:val="Corps de texte 21"/>
    <w:basedOn w:val="Normal"/>
    <w:rsid w:val="00797B56"/>
    <w:pPr>
      <w:jc w:val="both"/>
    </w:pPr>
    <w:rPr>
      <w:rFonts w:ascii="Tahoma" w:hAnsi="Tahoma" w:cs="Tahoma"/>
      <w:sz w:val="22"/>
    </w:rPr>
  </w:style>
  <w:style w:type="character" w:customStyle="1" w:styleId="PieddepageCar">
    <w:name w:val="Pied de page Car"/>
    <w:basedOn w:val="Policepardfaut"/>
    <w:link w:val="Pieddepage"/>
    <w:uiPriority w:val="99"/>
    <w:rsid w:val="00AB2824"/>
    <w:rPr>
      <w:sz w:val="24"/>
      <w:szCs w:val="24"/>
      <w:lang w:eastAsia="ar-SA"/>
    </w:rPr>
  </w:style>
  <w:style w:type="character" w:styleId="Lienhypertexte">
    <w:name w:val="Hyperlink"/>
    <w:basedOn w:val="Policepardfaut"/>
    <w:uiPriority w:val="99"/>
    <w:unhideWhenUsed/>
    <w:rsid w:val="00AB2824"/>
    <w:rPr>
      <w:color w:val="0000FF"/>
      <w:u w:val="single"/>
    </w:rPr>
  </w:style>
  <w:style w:type="table" w:styleId="Grilledutableau">
    <w:name w:val="Table Grid"/>
    <w:basedOn w:val="TableauNormal"/>
    <w:uiPriority w:val="59"/>
    <w:rsid w:val="00AE7CE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aragraphedeliste">
    <w:name w:val="List Paragraph"/>
    <w:basedOn w:val="Normal"/>
    <w:uiPriority w:val="34"/>
    <w:qFormat/>
    <w:rsid w:val="003D35AD"/>
    <w:pPr>
      <w:ind w:left="720"/>
      <w:contextualSpacing/>
    </w:pPr>
  </w:style>
  <w:style w:type="paragraph" w:customStyle="1" w:styleId="Default">
    <w:name w:val="Default"/>
    <w:rsid w:val="00A824CF"/>
    <w:pPr>
      <w:suppressAutoHyphens/>
      <w:autoSpaceDE w:val="0"/>
    </w:pPr>
    <w:rPr>
      <w:rFonts w:ascii="Calibri" w:eastAsia="Arial" w:hAnsi="Calibri" w:cs="Calibri"/>
      <w:color w:val="000000"/>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028452">
      <w:bodyDiv w:val="1"/>
      <w:marLeft w:val="0"/>
      <w:marRight w:val="0"/>
      <w:marTop w:val="0"/>
      <w:marBottom w:val="0"/>
      <w:divBdr>
        <w:top w:val="none" w:sz="0" w:space="0" w:color="auto"/>
        <w:left w:val="none" w:sz="0" w:space="0" w:color="auto"/>
        <w:bottom w:val="none" w:sz="0" w:space="0" w:color="auto"/>
        <w:right w:val="none" w:sz="0" w:space="0" w:color="auto"/>
      </w:divBdr>
      <w:divsChild>
        <w:div w:id="1239754990">
          <w:marLeft w:val="547"/>
          <w:marRight w:val="0"/>
          <w:marTop w:val="115"/>
          <w:marBottom w:val="0"/>
          <w:divBdr>
            <w:top w:val="none" w:sz="0" w:space="0" w:color="auto"/>
            <w:left w:val="none" w:sz="0" w:space="0" w:color="auto"/>
            <w:bottom w:val="none" w:sz="0" w:space="0" w:color="auto"/>
            <w:right w:val="none" w:sz="0" w:space="0" w:color="auto"/>
          </w:divBdr>
        </w:div>
        <w:div w:id="1257985579">
          <w:marLeft w:val="547"/>
          <w:marRight w:val="0"/>
          <w:marTop w:val="115"/>
          <w:marBottom w:val="0"/>
          <w:divBdr>
            <w:top w:val="none" w:sz="0" w:space="0" w:color="auto"/>
            <w:left w:val="none" w:sz="0" w:space="0" w:color="auto"/>
            <w:bottom w:val="none" w:sz="0" w:space="0" w:color="auto"/>
            <w:right w:val="none" w:sz="0" w:space="0" w:color="auto"/>
          </w:divBdr>
        </w:div>
        <w:div w:id="1324429105">
          <w:marLeft w:val="547"/>
          <w:marRight w:val="0"/>
          <w:marTop w:val="115"/>
          <w:marBottom w:val="0"/>
          <w:divBdr>
            <w:top w:val="none" w:sz="0" w:space="0" w:color="auto"/>
            <w:left w:val="none" w:sz="0" w:space="0" w:color="auto"/>
            <w:bottom w:val="none" w:sz="0" w:space="0" w:color="auto"/>
            <w:right w:val="none" w:sz="0" w:space="0" w:color="auto"/>
          </w:divBdr>
        </w:div>
        <w:div w:id="184249982">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rmel.tregouet@gmail.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mairie@pontpean.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4CCEFF-227D-4BC1-B99D-FA25CDC06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3898</Words>
  <Characters>21445</Characters>
  <Application>Microsoft Office Word</Application>
  <DocSecurity>0</DocSecurity>
  <Lines>178</Lines>
  <Paragraphs>50</Paragraphs>
  <ScaleCrop>false</ScaleCrop>
  <HeadingPairs>
    <vt:vector size="2" baseType="variant">
      <vt:variant>
        <vt:lpstr>Titre</vt:lpstr>
      </vt:variant>
      <vt:variant>
        <vt:i4>1</vt:i4>
      </vt:variant>
    </vt:vector>
  </HeadingPairs>
  <TitlesOfParts>
    <vt:vector size="1" baseType="lpstr">
      <vt:lpstr>DOSSIER DE DEMANDE DE SUBVENTION – ANNEE 2009</vt:lpstr>
    </vt:vector>
  </TitlesOfParts>
  <Company>PSA</Company>
  <LinksUpToDate>false</LinksUpToDate>
  <CharactersWithSpaces>25293</CharactersWithSpaces>
  <SharedDoc>false</SharedDoc>
  <HLinks>
    <vt:vector size="6" baseType="variant">
      <vt:variant>
        <vt:i4>3735581</vt:i4>
      </vt:variant>
      <vt:variant>
        <vt:i4>0</vt:i4>
      </vt:variant>
      <vt:variant>
        <vt:i4>0</vt:i4>
      </vt:variant>
      <vt:variant>
        <vt:i4>5</vt:i4>
      </vt:variant>
      <vt:variant>
        <vt:lpwstr>mailto:mairie@pontpean.fr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DOSSIER DE DEMANDE DE SUBVENTION – ANNEE 2009</dc:title>
  <dc:creator>dom</dc:creator>
  <cp:lastModifiedBy>Céline CALVAR - MAIRIE PONT-PEAN</cp:lastModifiedBy>
  <cp:revision>3</cp:revision>
  <cp:lastPrinted>2019-11-13T15:43:00Z</cp:lastPrinted>
  <dcterms:created xsi:type="dcterms:W3CDTF">2019-11-13T15:40:00Z</dcterms:created>
  <dcterms:modified xsi:type="dcterms:W3CDTF">2019-11-13T15:46:00Z</dcterms:modified>
</cp:coreProperties>
</file>